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23E" w:rsidRPr="00CE523E" w:rsidRDefault="00CE523E" w:rsidP="00CE523E">
      <w:pPr>
        <w:rPr>
          <w:rFonts w:cs="Arial"/>
        </w:rPr>
        <w:sectPr w:rsidR="00CE523E" w:rsidRPr="00CE523E" w:rsidSect="00DF1E95">
          <w:headerReference w:type="default" r:id="rId7"/>
          <w:pgSz w:w="11906" w:h="16838"/>
          <w:pgMar w:top="1440" w:right="566" w:bottom="1693" w:left="1800" w:header="708" w:footer="1440" w:gutter="0"/>
          <w:cols w:space="720"/>
          <w:docGrid w:linePitch="360"/>
        </w:sectPr>
      </w:pP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C9FD54B" wp14:editId="5AC675E9">
                <wp:simplePos x="0" y="0"/>
                <wp:positionH relativeFrom="margin">
                  <wp:posOffset>-604520</wp:posOffset>
                </wp:positionH>
                <wp:positionV relativeFrom="paragraph">
                  <wp:posOffset>822960</wp:posOffset>
                </wp:positionV>
                <wp:extent cx="6487795" cy="7242810"/>
                <wp:effectExtent l="0" t="0" r="0" b="0"/>
                <wp:wrapNone/>
                <wp:docPr id="3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7795" cy="7242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bookmarkStart w:id="0" w:name="_Hlk492025453"/>
                            <w:bookmarkEnd w:id="0"/>
                          </w:p>
                          <w:p w:rsidR="00CE523E" w:rsidRPr="0016365B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16365B"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 xml:space="preserve">The IET </w:t>
                            </w:r>
                          </w:p>
                          <w:p w:rsidR="00CE523E" w:rsidRPr="0016365B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color w:val="1F4E79"/>
                                <w:sz w:val="64"/>
                                <w:szCs w:val="64"/>
                              </w:rPr>
                            </w:pPr>
                          </w:p>
                          <w:p w:rsidR="00CE523E" w:rsidRPr="0016365B" w:rsidRDefault="00CE523E" w:rsidP="00CE523E">
                            <w:pPr>
                              <w:ind w:left="426"/>
                              <w:rPr>
                                <w:rFonts w:cs="Arial"/>
                                <w:b/>
                                <w:color w:val="1F4E79"/>
                                <w:sz w:val="64"/>
                                <w:szCs w:val="64"/>
                              </w:rPr>
                            </w:pPr>
                          </w:p>
                          <w:p w:rsidR="00CE523E" w:rsidRPr="0016365B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color w:val="1F4E79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9CB2E" wp14:editId="3A146859">
                                  <wp:extent cx="5647690" cy="2202815"/>
                                  <wp:effectExtent l="0" t="0" r="0" b="0"/>
                                  <wp:docPr id="2" name="Picture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4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7690" cy="220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23E" w:rsidRPr="0016365B" w:rsidRDefault="00CE523E" w:rsidP="00CE523E">
                            <w:pPr>
                              <w:rPr>
                                <w:rFonts w:cs="Arial"/>
                                <w:b/>
                                <w:color w:val="1F4E79"/>
                                <w:sz w:val="64"/>
                                <w:szCs w:val="64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</w:p>
                          <w:p w:rsidR="00CE523E" w:rsidRPr="0016365B" w:rsidRDefault="00CE523E" w:rsidP="00CE523E">
                            <w:pPr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</w:p>
                          <w:p w:rsidR="00CE523E" w:rsidRPr="0016365B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Coding the Future</w:t>
                            </w:r>
                          </w:p>
                          <w:p w:rsidR="00CE523E" w:rsidRPr="0016365B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16365B"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Student Booklet</w:t>
                            </w:r>
                          </w:p>
                          <w:p w:rsidR="00CE523E" w:rsidRPr="0016365B" w:rsidRDefault="00CE523E" w:rsidP="00CE523E">
                            <w:pPr>
                              <w:rPr>
                                <w:rFonts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E523E" w:rsidRPr="00160101" w:rsidRDefault="00CE523E" w:rsidP="00CE523E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731D5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Could you be our engineer….?</w:t>
                            </w:r>
                          </w:p>
                          <w:p w:rsidR="00CE523E" w:rsidRPr="000731D5" w:rsidRDefault="00CE523E" w:rsidP="00CE523E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D5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7.6pt;margin-top:64.8pt;width:510.85pt;height:570.3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" stroked="f">
                <v:fill opacity="0"/>
                <v:textbox inset="0,0,0,0">
                  <w:txbxContent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  <w:bookmarkStart w:id="1" w:name="_Hlk492025453"/>
                      <w:bookmarkEnd w:id="1"/>
                    </w:p>
                    <w:p w:rsidR="00CE523E" w:rsidRPr="0016365B" w:rsidRDefault="00CE523E" w:rsidP="00CE523E">
                      <w:pPr>
                        <w:jc w:val="center"/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16365B"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  <w:t xml:space="preserve">The IET </w:t>
                      </w:r>
                    </w:p>
                    <w:p w:rsidR="00CE523E" w:rsidRPr="0016365B" w:rsidRDefault="00CE523E" w:rsidP="00CE523E">
                      <w:pPr>
                        <w:jc w:val="center"/>
                        <w:rPr>
                          <w:rFonts w:cs="Arial"/>
                          <w:b/>
                          <w:color w:val="1F4E79"/>
                          <w:sz w:val="64"/>
                          <w:szCs w:val="64"/>
                        </w:rPr>
                      </w:pPr>
                    </w:p>
                    <w:p w:rsidR="00CE523E" w:rsidRPr="0016365B" w:rsidRDefault="00CE523E" w:rsidP="00CE523E">
                      <w:pPr>
                        <w:ind w:left="426"/>
                        <w:rPr>
                          <w:rFonts w:cs="Arial"/>
                          <w:b/>
                          <w:color w:val="1F4E79"/>
                          <w:sz w:val="64"/>
                          <w:szCs w:val="64"/>
                        </w:rPr>
                      </w:pPr>
                    </w:p>
                    <w:p w:rsidR="00CE523E" w:rsidRPr="0016365B" w:rsidRDefault="00CE523E" w:rsidP="00CE523E">
                      <w:pPr>
                        <w:jc w:val="center"/>
                        <w:rPr>
                          <w:rFonts w:cs="Arial"/>
                          <w:b/>
                          <w:color w:val="1F4E79"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9CB2E" wp14:editId="3A146859">
                            <wp:extent cx="5647690" cy="2202815"/>
                            <wp:effectExtent l="0" t="0" r="0" b="0"/>
                            <wp:docPr id="2" name="Pictur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4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7690" cy="2202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23E" w:rsidRPr="0016365B" w:rsidRDefault="00CE523E" w:rsidP="00CE523E">
                      <w:pPr>
                        <w:rPr>
                          <w:rFonts w:cs="Arial"/>
                          <w:b/>
                          <w:color w:val="1F4E79"/>
                          <w:sz w:val="64"/>
                          <w:szCs w:val="64"/>
                        </w:rPr>
                      </w:pPr>
                    </w:p>
                    <w:p w:rsidR="00CE523E" w:rsidRDefault="00CE523E" w:rsidP="00CE523E">
                      <w:pPr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</w:pPr>
                    </w:p>
                    <w:p w:rsidR="00CE523E" w:rsidRPr="0016365B" w:rsidRDefault="00CE523E" w:rsidP="00CE523E">
                      <w:pPr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</w:pPr>
                    </w:p>
                    <w:p w:rsidR="00CE523E" w:rsidRPr="0016365B" w:rsidRDefault="00CE523E" w:rsidP="00CE523E">
                      <w:pPr>
                        <w:jc w:val="center"/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  <w:t>Coding the Future</w:t>
                      </w:r>
                    </w:p>
                    <w:p w:rsidR="00CE523E" w:rsidRPr="0016365B" w:rsidRDefault="00CE523E" w:rsidP="00CE523E">
                      <w:pPr>
                        <w:jc w:val="center"/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16365B"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  <w:t>Student Booklet</w:t>
                      </w:r>
                    </w:p>
                    <w:p w:rsidR="00CE523E" w:rsidRPr="0016365B" w:rsidRDefault="00CE523E" w:rsidP="00CE523E">
                      <w:pPr>
                        <w:rPr>
                          <w:rFonts w:cs="Arial"/>
                          <w:b/>
                          <w:color w:val="1F4E79"/>
                          <w:sz w:val="72"/>
                          <w:szCs w:val="72"/>
                        </w:rPr>
                      </w:pPr>
                    </w:p>
                    <w:p w:rsidR="00CE523E" w:rsidRDefault="00CE523E" w:rsidP="00CE523E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</w:p>
                    <w:p w:rsidR="00CE523E" w:rsidRDefault="00CE523E" w:rsidP="00CE523E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</w:p>
                    <w:p w:rsidR="00CE523E" w:rsidRDefault="00CE523E" w:rsidP="00CE523E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</w:p>
                    <w:p w:rsidR="00CE523E" w:rsidRPr="00160101" w:rsidRDefault="00CE523E" w:rsidP="00CE523E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 w:rsidRPr="000731D5">
                        <w:rPr>
                          <w:rFonts w:cs="Arial"/>
                          <w:b/>
                          <w:sz w:val="52"/>
                          <w:szCs w:val="52"/>
                        </w:rPr>
                        <w:t>Could you be our engineer….?</w:t>
                      </w:r>
                    </w:p>
                    <w:p w:rsidR="00CE523E" w:rsidRPr="000731D5" w:rsidRDefault="00CE523E" w:rsidP="00CE523E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rPr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23E" w:rsidRPr="00CE523E" w:rsidRDefault="00CE523E" w:rsidP="00CE523E">
      <w:pPr>
        <w:pageBreakBefore/>
        <w:rPr>
          <w:rFonts w:cs="Arial"/>
        </w:rPr>
      </w:pPr>
      <w:r w:rsidRPr="00CE523E">
        <w:rPr>
          <w:rFonts w:cs="Arial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A6596B" wp14:editId="2AC11552">
                <wp:simplePos x="0" y="0"/>
                <wp:positionH relativeFrom="column">
                  <wp:posOffset>-447675</wp:posOffset>
                </wp:positionH>
                <wp:positionV relativeFrom="paragraph">
                  <wp:posOffset>920115</wp:posOffset>
                </wp:positionV>
                <wp:extent cx="6303010" cy="8040370"/>
                <wp:effectExtent l="0" t="0" r="0" b="0"/>
                <wp:wrapNone/>
                <wp:docPr id="21462172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3010" cy="804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F61">
                              <w:rPr>
                                <w:b/>
                                <w:sz w:val="32"/>
                                <w:szCs w:val="32"/>
                              </w:rPr>
                              <w:t>Contents</w:t>
                            </w:r>
                          </w:p>
                          <w:p w:rsidR="00CE523E" w:rsidRDefault="00CE523E" w:rsidP="00CE523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E523E" w:rsidRDefault="00CE523E" w:rsidP="00CE523E">
                            <w:pPr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426"/>
                                <w:tab w:val="left" w:pos="9356"/>
                              </w:tabs>
                              <w:suppressAutoHyphens/>
                              <w:ind w:left="426" w:hanging="426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The Context ………………………………………………………………………………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3</w:t>
                            </w:r>
                          </w:p>
                          <w:p w:rsidR="00CE523E" w:rsidRDefault="00CE523E" w:rsidP="00CE523E">
                            <w:pPr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426"/>
                                <w:tab w:val="left" w:pos="9356"/>
                              </w:tabs>
                              <w:suppressAutoHyphens/>
                              <w:spacing w:before="120" w:after="120"/>
                              <w:ind w:left="425" w:hanging="425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The Scenario ……………………………………………………………………………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3</w:t>
                            </w:r>
                          </w:p>
                          <w:p w:rsidR="00CE523E" w:rsidRDefault="00CE523E" w:rsidP="00CE523E">
                            <w:pPr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426"/>
                                <w:tab w:val="left" w:pos="9356"/>
                              </w:tabs>
                              <w:suppressAutoHyphens/>
                              <w:spacing w:before="120" w:after="120"/>
                              <w:ind w:left="425" w:hanging="425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The Brief …………………………………………………………………………………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4</w:t>
                            </w:r>
                          </w:p>
                          <w:p w:rsidR="00CE523E" w:rsidRDefault="00CE523E" w:rsidP="00CE523E">
                            <w:pPr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426"/>
                                <w:tab w:val="left" w:pos="9356"/>
                              </w:tabs>
                              <w:suppressAutoHyphens/>
                              <w:spacing w:before="120" w:after="120"/>
                              <w:ind w:left="425" w:hanging="425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Schedule for the day …………………………………………………………………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5</w:t>
                            </w:r>
                          </w:p>
                          <w:p w:rsidR="00CE523E" w:rsidRDefault="00CE523E" w:rsidP="00CE523E">
                            <w:pPr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426"/>
                                <w:tab w:val="left" w:pos="9356"/>
                              </w:tabs>
                              <w:suppressAutoHyphens/>
                              <w:spacing w:before="120" w:after="120"/>
                              <w:ind w:left="425" w:hanging="425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Materials resource sheet ………………………………………………………………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6</w:t>
                            </w:r>
                          </w:p>
                          <w:p w:rsidR="00CE523E" w:rsidRPr="004D5B79" w:rsidRDefault="00CE523E" w:rsidP="00CE523E">
                            <w:pPr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426"/>
                                <w:tab w:val="left" w:pos="9356"/>
                              </w:tabs>
                              <w:suppressAutoHyphens/>
                              <w:spacing w:before="120" w:after="120"/>
                              <w:ind w:left="425" w:hanging="425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Assessment information and criteria …………………………………………………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8</w:t>
                            </w: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CE523E" w:rsidRDefault="00CE523E" w:rsidP="00CE523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CE523E" w:rsidRPr="00013F13" w:rsidRDefault="00CE523E" w:rsidP="00CE523E">
                            <w:pPr>
                              <w:pStyle w:val="TOC1"/>
                              <w:rPr>
                                <w:rFonts w:ascii="Calibri" w:eastAsia="Times New Roman" w:hAnsi="Calibri"/>
                                <w:noProof/>
                                <w:szCs w:val="22"/>
                                <w:lang w:eastAsia="en-GB"/>
                              </w:rPr>
                            </w:pPr>
                            <w:r w:rsidRPr="0052592F">
                              <w:rPr>
                                <w:szCs w:val="22"/>
                              </w:rPr>
                              <w:fldChar w:fldCharType="begin"/>
                            </w:r>
                            <w:r w:rsidRPr="0052592F">
                              <w:rPr>
                                <w:szCs w:val="22"/>
                              </w:rPr>
                              <w:instrText xml:space="preserve"> TOC \o "1-3" \h \z \u </w:instrText>
                            </w:r>
                            <w:r w:rsidRPr="0052592F">
                              <w:rPr>
                                <w:szCs w:val="22"/>
                              </w:rPr>
                              <w:fldChar w:fldCharType="separate"/>
                            </w:r>
                          </w:p>
                          <w:p w:rsidR="00CE523E" w:rsidRDefault="00CE523E" w:rsidP="00CE523E">
                            <w:pPr>
                              <w:spacing w:line="360" w:lineRule="auto"/>
                            </w:pPr>
                            <w:r w:rsidRPr="0052592F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fldChar w:fldCharType="end"/>
                            </w:r>
                          </w:p>
                          <w:p w:rsidR="00CE523E" w:rsidRDefault="00CE523E" w:rsidP="00CE523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596B" id="Text Box 3" o:spid="_x0000_s1027" type="#_x0000_t202" style="position:absolute;margin-left:-35.25pt;margin-top:72.45pt;width:496.3pt;height:63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" stroked="f">
                <v:fill opacity="0"/>
                <v:path arrowok="t"/>
                <v:textbox inset="0,0,0,0">
                  <w:txbxContent>
                    <w:p w:rsidR="00CE523E" w:rsidRDefault="00CE523E" w:rsidP="00CE523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44F61">
                        <w:rPr>
                          <w:b/>
                          <w:sz w:val="32"/>
                          <w:szCs w:val="32"/>
                        </w:rPr>
                        <w:t>Contents</w:t>
                      </w:r>
                    </w:p>
                    <w:p w:rsidR="00CE523E" w:rsidRDefault="00CE523E" w:rsidP="00CE523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E523E" w:rsidRDefault="00CE523E" w:rsidP="00CE523E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426"/>
                          <w:tab w:val="left" w:pos="9356"/>
                        </w:tabs>
                        <w:suppressAutoHyphens/>
                        <w:ind w:left="426" w:hanging="426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The Context ………………………………………………………………………………</w:t>
                      </w:r>
                      <w:r>
                        <w:rPr>
                          <w:szCs w:val="22"/>
                        </w:rPr>
                        <w:tab/>
                        <w:t>3</w:t>
                      </w:r>
                    </w:p>
                    <w:p w:rsidR="00CE523E" w:rsidRDefault="00CE523E" w:rsidP="00CE523E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426"/>
                          <w:tab w:val="left" w:pos="9356"/>
                        </w:tabs>
                        <w:suppressAutoHyphens/>
                        <w:spacing w:before="120" w:after="120"/>
                        <w:ind w:left="425" w:hanging="425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The Scenario ……………………………………………………………………………</w:t>
                      </w:r>
                      <w:r>
                        <w:rPr>
                          <w:szCs w:val="22"/>
                        </w:rPr>
                        <w:tab/>
                        <w:t>3</w:t>
                      </w:r>
                    </w:p>
                    <w:p w:rsidR="00CE523E" w:rsidRDefault="00CE523E" w:rsidP="00CE523E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426"/>
                          <w:tab w:val="left" w:pos="9356"/>
                        </w:tabs>
                        <w:suppressAutoHyphens/>
                        <w:spacing w:before="120" w:after="120"/>
                        <w:ind w:left="425" w:hanging="425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The Brief …………………………………………………………………………………</w:t>
                      </w:r>
                      <w:r>
                        <w:rPr>
                          <w:szCs w:val="22"/>
                        </w:rPr>
                        <w:tab/>
                        <w:t>4</w:t>
                      </w:r>
                    </w:p>
                    <w:p w:rsidR="00CE523E" w:rsidRDefault="00CE523E" w:rsidP="00CE523E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426"/>
                          <w:tab w:val="left" w:pos="9356"/>
                        </w:tabs>
                        <w:suppressAutoHyphens/>
                        <w:spacing w:before="120" w:after="120"/>
                        <w:ind w:left="425" w:hanging="425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Schedule for the day …………………………………………………………………</w:t>
                      </w:r>
                      <w:r>
                        <w:rPr>
                          <w:szCs w:val="22"/>
                        </w:rPr>
                        <w:tab/>
                        <w:t>5</w:t>
                      </w:r>
                    </w:p>
                    <w:p w:rsidR="00CE523E" w:rsidRDefault="00CE523E" w:rsidP="00CE523E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426"/>
                          <w:tab w:val="left" w:pos="9356"/>
                        </w:tabs>
                        <w:suppressAutoHyphens/>
                        <w:spacing w:before="120" w:after="120"/>
                        <w:ind w:left="425" w:hanging="425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Materials resource sheet ………………………………………………………………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6</w:t>
                      </w:r>
                    </w:p>
                    <w:p w:rsidR="00CE523E" w:rsidRPr="004D5B79" w:rsidRDefault="00CE523E" w:rsidP="00CE523E">
                      <w:pPr>
                        <w:numPr>
                          <w:ilvl w:val="0"/>
                          <w:numId w:val="51"/>
                        </w:numPr>
                        <w:tabs>
                          <w:tab w:val="left" w:pos="426"/>
                          <w:tab w:val="left" w:pos="9356"/>
                        </w:tabs>
                        <w:suppressAutoHyphens/>
                        <w:spacing w:before="120" w:after="120"/>
                        <w:ind w:left="425" w:hanging="425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Assessment information and criteria …………………………………………………</w:t>
                      </w:r>
                      <w:r>
                        <w:rPr>
                          <w:szCs w:val="22"/>
                        </w:rPr>
                        <w:tab/>
                        <w:t>8</w:t>
                      </w: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CE523E" w:rsidRDefault="00CE523E" w:rsidP="00CE523E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CE523E" w:rsidRPr="00013F13" w:rsidRDefault="00CE523E" w:rsidP="00CE523E">
                      <w:pPr>
                        <w:pStyle w:val="TOC1"/>
                        <w:rPr>
                          <w:rFonts w:ascii="Calibri" w:eastAsia="Times New Roman" w:hAnsi="Calibri"/>
                          <w:noProof/>
                          <w:szCs w:val="22"/>
                          <w:lang w:eastAsia="en-GB"/>
                        </w:rPr>
                      </w:pPr>
                      <w:r w:rsidRPr="0052592F">
                        <w:rPr>
                          <w:szCs w:val="22"/>
                        </w:rPr>
                        <w:fldChar w:fldCharType="begin"/>
                      </w:r>
                      <w:r w:rsidRPr="0052592F">
                        <w:rPr>
                          <w:szCs w:val="22"/>
                        </w:rPr>
                        <w:instrText xml:space="preserve"> TOC \o "1-3" \h \z \u </w:instrText>
                      </w:r>
                      <w:r w:rsidRPr="0052592F">
                        <w:rPr>
                          <w:szCs w:val="22"/>
                        </w:rPr>
                        <w:fldChar w:fldCharType="separate"/>
                      </w:r>
                    </w:p>
                    <w:p w:rsidR="00CE523E" w:rsidRDefault="00CE523E" w:rsidP="00CE523E">
                      <w:pPr>
                        <w:spacing w:line="360" w:lineRule="auto"/>
                      </w:pPr>
                      <w:r w:rsidRPr="0052592F">
                        <w:rPr>
                          <w:b/>
                          <w:bCs/>
                          <w:noProof/>
                          <w:szCs w:val="22"/>
                        </w:rPr>
                        <w:fldChar w:fldCharType="end"/>
                      </w:r>
                    </w:p>
                    <w:p w:rsidR="00CE523E" w:rsidRDefault="00CE523E" w:rsidP="00CE523E">
                      <w:pPr>
                        <w:rPr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23E" w:rsidRPr="00CE523E" w:rsidRDefault="00CE523E" w:rsidP="00CE523E">
      <w:pPr>
        <w:pageBreakBefore/>
        <w:rPr>
          <w:rFonts w:cs="Arial"/>
        </w:rPr>
      </w:pPr>
      <w:r w:rsidRPr="00CE523E">
        <w:rPr>
          <w:rFonts w:cs="Arial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E073DB" wp14:editId="53C95686">
                <wp:simplePos x="0" y="0"/>
                <wp:positionH relativeFrom="column">
                  <wp:posOffset>-512445</wp:posOffset>
                </wp:positionH>
                <wp:positionV relativeFrom="paragraph">
                  <wp:posOffset>184150</wp:posOffset>
                </wp:positionV>
                <wp:extent cx="6303010" cy="7572216"/>
                <wp:effectExtent l="0" t="0" r="0" b="0"/>
                <wp:wrapNone/>
                <wp:docPr id="12182993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3010" cy="75722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Pr="00940094" w:rsidRDefault="00CE523E" w:rsidP="00CE523E">
                            <w:pPr>
                              <w:pStyle w:val="Heading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</w:tabs>
                              <w:rPr>
                                <w:rFonts w:ascii="Arial" w:hAnsi="Arial" w:cs="Arial"/>
                                <w:lang w:bidi="en-US"/>
                              </w:rPr>
                            </w:pPr>
                            <w:bookmarkStart w:id="1" w:name="_Toc385244900"/>
                            <w:r w:rsidRPr="00940094">
                              <w:rPr>
                                <w:rFonts w:ascii="Arial" w:hAnsi="Arial" w:cs="Arial"/>
                                <w:lang w:bidi="en-US"/>
                              </w:rPr>
                              <w:t>The Context</w:t>
                            </w:r>
                            <w:bookmarkEnd w:id="1"/>
                            <w:r w:rsidRPr="00940094">
                              <w:rPr>
                                <w:rFonts w:ascii="Arial" w:hAnsi="Arial" w:cs="Arial"/>
                                <w:lang w:bidi="en-US"/>
                              </w:rPr>
                              <w:t xml:space="preserve"> </w:t>
                            </w: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Coding is part of the world for all of us; from gaming to working our mobile phones, our computers, even our washing machines. Coding enables us to provide instructions in a form which computers can understand. This means that computers can help us to do things which otherwise may be much more difficult. 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pStyle w:val="Heading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</w:tabs>
                              <w:rPr>
                                <w:rFonts w:ascii="Arial" w:hAnsi="Arial" w:cs="Arial"/>
                                <w:lang w:bidi="en-US"/>
                              </w:rPr>
                            </w:pPr>
                            <w:bookmarkStart w:id="2" w:name="_Toc385244901"/>
                            <w:r w:rsidRPr="00940094">
                              <w:rPr>
                                <w:rFonts w:ascii="Arial" w:hAnsi="Arial" w:cs="Arial"/>
                                <w:lang w:bidi="en-US"/>
                              </w:rPr>
                              <w:t>The Scenario</w:t>
                            </w:r>
                            <w:bookmarkEnd w:id="2"/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As computers become more common in our everyday </w:t>
                            </w:r>
                            <w:proofErr w:type="gramStart"/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lives</w:t>
                            </w:r>
                            <w:proofErr w:type="gramEnd"/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 engineers are using coding more frequently to solve everyday problems. Today your challenge is to code your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 for a real-life application. You will work in teams of engineers to solve a problem or to change or improve people’s experience in an area of our everyday lives. You will experience what engineers do as they work together to develop a new product. You will need to use all your STEM skills as well as skills in teamwork, perseverance, creativity and innovation. You will need to be brave – engineering is not for the faint hearted!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bCs/>
                                <w:szCs w:val="22"/>
                                <w:lang w:bidi="en-US"/>
                              </w:rPr>
                              <w:t>Today is your chance to make a difference, could you be our engineer..........?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73DB" id="Text Box 11" o:spid="_x0000_s1028" type="#_x0000_t202" style="position:absolute;margin-left:-40.35pt;margin-top:14.5pt;width:496.3pt;height:596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" stroked="f">
                <v:fill opacity="0"/>
                <v:path arrowok="t"/>
                <v:textbox inset="0,0,0,0">
                  <w:txbxContent>
                    <w:p w:rsidR="00CE523E" w:rsidRPr="00940094" w:rsidRDefault="00CE523E" w:rsidP="00CE523E">
                      <w:pPr>
                        <w:pStyle w:val="Heading1"/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</w:tabs>
                        <w:rPr>
                          <w:rFonts w:ascii="Arial" w:hAnsi="Arial" w:cs="Arial"/>
                          <w:lang w:bidi="en-US"/>
                        </w:rPr>
                      </w:pPr>
                      <w:bookmarkStart w:id="4" w:name="_Toc385244900"/>
                      <w:r w:rsidRPr="00940094">
                        <w:rPr>
                          <w:rFonts w:ascii="Arial" w:hAnsi="Arial" w:cs="Arial"/>
                          <w:lang w:bidi="en-US"/>
                        </w:rPr>
                        <w:t>The Context</w:t>
                      </w:r>
                      <w:bookmarkEnd w:id="4"/>
                      <w:r w:rsidRPr="00940094">
                        <w:rPr>
                          <w:rFonts w:ascii="Arial" w:hAnsi="Arial" w:cs="Arial"/>
                          <w:lang w:bidi="en-US"/>
                        </w:rPr>
                        <w:t xml:space="preserve"> </w:t>
                      </w:r>
                    </w:p>
                    <w:p w:rsidR="00CE523E" w:rsidRPr="00940094" w:rsidRDefault="00CE523E" w:rsidP="00CE523E">
                      <w:pPr>
                        <w:rPr>
                          <w:rFonts w:cs="Arial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Coding is part of the world for all of us; from gaming to working our mobile phones, our computers, even our washing machines. Coding enables us to provide instructions in a form which computers can understand. This means that computers can help us to do things which otherwise may be much more difficult. 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pStyle w:val="Heading1"/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</w:tabs>
                        <w:rPr>
                          <w:rFonts w:ascii="Arial" w:hAnsi="Arial" w:cs="Arial"/>
                          <w:lang w:bidi="en-US"/>
                        </w:rPr>
                      </w:pPr>
                      <w:bookmarkStart w:id="5" w:name="_Toc385244901"/>
                      <w:r w:rsidRPr="00940094">
                        <w:rPr>
                          <w:rFonts w:ascii="Arial" w:hAnsi="Arial" w:cs="Arial"/>
                          <w:lang w:bidi="en-US"/>
                        </w:rPr>
                        <w:t>The Scenario</w:t>
                      </w:r>
                      <w:bookmarkEnd w:id="5"/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As computers become more common in our everyday </w:t>
                      </w:r>
                      <w:proofErr w:type="gramStart"/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lives</w:t>
                      </w:r>
                      <w:proofErr w:type="gramEnd"/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 engineers are using coding more frequently to solve everyday problems. Today your challenge is to code your BBC </w:t>
                      </w:r>
                      <w:proofErr w:type="spellStart"/>
                      <w:proofErr w:type="gramStart"/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 for a real-life application. You will work in teams of engineers to solve a problem or to change or improve people’s experience in an area of our everyday lives. You will experience what engineers do as they work together to develop a new product. You will need to use all your STEM skills as well as skills in teamwork, perseverance, creativity and innovation. You will need to be brave – engineering is not for the faint hearted!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  <w:r w:rsidRPr="00940094">
                        <w:rPr>
                          <w:rFonts w:cs="Arial"/>
                          <w:b/>
                          <w:bCs/>
                          <w:szCs w:val="22"/>
                          <w:lang w:bidi="en-US"/>
                        </w:rPr>
                        <w:t>Today is your chance to make a difference, could you be our engineer..........?</w:t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BAE26" wp14:editId="7434CCF4">
                <wp:simplePos x="0" y="0"/>
                <wp:positionH relativeFrom="column">
                  <wp:posOffset>4276090</wp:posOffset>
                </wp:positionH>
                <wp:positionV relativeFrom="paragraph">
                  <wp:posOffset>3725545</wp:posOffset>
                </wp:positionV>
                <wp:extent cx="1129665" cy="1320800"/>
                <wp:effectExtent l="0" t="0" r="0" b="0"/>
                <wp:wrapNone/>
                <wp:docPr id="29206306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966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7A33F" wp14:editId="7EFE9235">
                                  <wp:extent cx="943610" cy="1220470"/>
                                  <wp:effectExtent l="0" t="0" r="0" b="0"/>
                                  <wp:docPr id="4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1220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AE26" id="Text Box 141" o:spid="_x0000_s1029" type="#_x0000_t202" style="position:absolute;margin-left:336.7pt;margin-top:293.35pt;width:88.95pt;height:10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" stroked="f">
                <v:path arrowok="t"/>
                <v:textbox style="mso-fit-shape-to-text:t">
                  <w:txbxContent>
                    <w:p w:rsidR="00CE523E" w:rsidRDefault="00CE523E" w:rsidP="00CE523E">
                      <w:r>
                        <w:rPr>
                          <w:noProof/>
                        </w:rPr>
                        <w:drawing>
                          <wp:inline distT="0" distB="0" distL="0" distR="0" wp14:anchorId="6BB7A33F" wp14:editId="7EFE9235">
                            <wp:extent cx="943610" cy="1220470"/>
                            <wp:effectExtent l="0" t="0" r="0" b="0"/>
                            <wp:docPr id="4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0" cy="1220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B516" wp14:editId="44DADDFD">
                <wp:simplePos x="0" y="0"/>
                <wp:positionH relativeFrom="column">
                  <wp:posOffset>2438400</wp:posOffset>
                </wp:positionH>
                <wp:positionV relativeFrom="paragraph">
                  <wp:posOffset>3725545</wp:posOffset>
                </wp:positionV>
                <wp:extent cx="1255395" cy="690245"/>
                <wp:effectExtent l="0" t="0" r="0" b="0"/>
                <wp:wrapNone/>
                <wp:docPr id="1717172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53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4A9B" wp14:editId="5C59DCD2">
                                  <wp:extent cx="1076960" cy="609600"/>
                                  <wp:effectExtent l="0" t="0" r="0" b="0"/>
                                  <wp:docPr id="6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96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B516" id="Text Box 140" o:spid="_x0000_s1030" type="#_x0000_t202" style="position:absolute;margin-left:192pt;margin-top:293.35pt;width:98.85pt;height:54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" stroked="f">
                <v:path arrowok="t"/>
                <v:textbox style="mso-fit-shape-to-text:t">
                  <w:txbxContent>
                    <w:p w:rsidR="00CE523E" w:rsidRDefault="00CE523E" w:rsidP="00CE523E">
                      <w:r>
                        <w:rPr>
                          <w:noProof/>
                        </w:rPr>
                        <w:drawing>
                          <wp:inline distT="0" distB="0" distL="0" distR="0" wp14:anchorId="0EAB4A9B" wp14:editId="5C59DCD2">
                            <wp:extent cx="1076960" cy="609600"/>
                            <wp:effectExtent l="0" t="0" r="0" b="0"/>
                            <wp:docPr id="6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96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31A50" wp14:editId="0F953C04">
                <wp:simplePos x="0" y="0"/>
                <wp:positionH relativeFrom="column">
                  <wp:posOffset>398145</wp:posOffset>
                </wp:positionH>
                <wp:positionV relativeFrom="paragraph">
                  <wp:posOffset>3877945</wp:posOffset>
                </wp:positionV>
                <wp:extent cx="1412875" cy="1210310"/>
                <wp:effectExtent l="0" t="0" r="0" b="0"/>
                <wp:wrapNone/>
                <wp:docPr id="26977900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28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CD5E2" wp14:editId="5F3612DF">
                                  <wp:extent cx="1220470" cy="1115695"/>
                                  <wp:effectExtent l="0" t="0" r="0" b="0"/>
                                  <wp:docPr id="8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1A50" id="Text Box 139" o:spid="_x0000_s1031" type="#_x0000_t202" style="position:absolute;margin-left:31.35pt;margin-top:305.35pt;width:111.25pt;height:95.3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" stroked="f">
                <v:path arrowok="t"/>
                <v:textbox style="mso-fit-shape-to-text:t">
                  <w:txbxContent>
                    <w:p w:rsidR="00CE523E" w:rsidRDefault="00CE523E" w:rsidP="00CE523E">
                      <w:r>
                        <w:rPr>
                          <w:noProof/>
                        </w:rPr>
                        <w:drawing>
                          <wp:inline distT="0" distB="0" distL="0" distR="0" wp14:anchorId="3ACCD5E2" wp14:editId="5F3612DF">
                            <wp:extent cx="1220470" cy="1115695"/>
                            <wp:effectExtent l="0" t="0" r="0" b="0"/>
                            <wp:docPr id="8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11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C2DD5" wp14:editId="18E7300E">
                <wp:simplePos x="0" y="0"/>
                <wp:positionH relativeFrom="column">
                  <wp:posOffset>1684655</wp:posOffset>
                </wp:positionH>
                <wp:positionV relativeFrom="paragraph">
                  <wp:posOffset>2518410</wp:posOffset>
                </wp:positionV>
                <wp:extent cx="1176020" cy="753745"/>
                <wp:effectExtent l="0" t="0" r="0" b="0"/>
                <wp:wrapNone/>
                <wp:docPr id="158078845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60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59FE2" wp14:editId="35437DA4">
                                  <wp:extent cx="991235" cy="676910"/>
                                  <wp:effectExtent l="0" t="0" r="0" b="0"/>
                                  <wp:docPr id="10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2DD5" id="Text Box 136" o:spid="_x0000_s1032" type="#_x0000_t202" style="position:absolute;margin-left:132.65pt;margin-top:198.3pt;width:92.6pt;height:59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" stroked="f">
                <v:path arrowok="t"/>
                <v:textbox style="mso-fit-shape-to-text:t">
                  <w:txbxContent>
                    <w:p w:rsidR="00CE523E" w:rsidRDefault="00CE523E" w:rsidP="00CE523E">
                      <w:r>
                        <w:rPr>
                          <w:noProof/>
                        </w:rPr>
                        <w:drawing>
                          <wp:inline distT="0" distB="0" distL="0" distR="0" wp14:anchorId="45359FE2" wp14:editId="35437DA4">
                            <wp:extent cx="991235" cy="676910"/>
                            <wp:effectExtent l="0" t="0" r="0" b="0"/>
                            <wp:docPr id="10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B3D4F" wp14:editId="2DDBF0B1">
                <wp:simplePos x="0" y="0"/>
                <wp:positionH relativeFrom="column">
                  <wp:posOffset>3893820</wp:posOffset>
                </wp:positionH>
                <wp:positionV relativeFrom="paragraph">
                  <wp:posOffset>2404745</wp:posOffset>
                </wp:positionV>
                <wp:extent cx="1894840" cy="859155"/>
                <wp:effectExtent l="0" t="0" r="0" b="0"/>
                <wp:wrapNone/>
                <wp:docPr id="5975867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484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931AF" wp14:editId="2023CD9C">
                                  <wp:extent cx="1563370" cy="628015"/>
                                  <wp:effectExtent l="0" t="0" r="0" b="0"/>
                                  <wp:docPr id="12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3D4F" id="Text Box 137" o:spid="_x0000_s1033" type="#_x0000_t202" style="position:absolute;margin-left:306.6pt;margin-top:189.35pt;width:149.2pt;height:6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" stroked="f">
                <v:path arrowok="t"/>
                <v:textbox>
                  <w:txbxContent>
                    <w:p w:rsidR="00CE523E" w:rsidRDefault="00CE523E" w:rsidP="00CE523E">
                      <w:r>
                        <w:rPr>
                          <w:noProof/>
                        </w:rPr>
                        <w:drawing>
                          <wp:inline distT="0" distB="0" distL="0" distR="0" wp14:anchorId="2FE931AF" wp14:editId="2023CD9C">
                            <wp:extent cx="1563370" cy="628015"/>
                            <wp:effectExtent l="0" t="0" r="0" b="0"/>
                            <wp:docPr id="12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D8CD7" wp14:editId="42010C71">
                <wp:simplePos x="0" y="0"/>
                <wp:positionH relativeFrom="column">
                  <wp:posOffset>-59055</wp:posOffset>
                </wp:positionH>
                <wp:positionV relativeFrom="paragraph">
                  <wp:posOffset>2133600</wp:posOffset>
                </wp:positionV>
                <wp:extent cx="908050" cy="1431290"/>
                <wp:effectExtent l="0" t="0" r="0" b="0"/>
                <wp:wrapNone/>
                <wp:docPr id="202325244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ECAC7" wp14:editId="7F7601B1">
                                  <wp:extent cx="722630" cy="1343025"/>
                                  <wp:effectExtent l="0" t="0" r="0" b="0"/>
                                  <wp:docPr id="14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8CD7" id="Text Box 135" o:spid="_x0000_s1034" type="#_x0000_t202" style="position:absolute;margin-left:-4.65pt;margin-top:168pt;width:71.5pt;height:112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" stroked="f">
                <v:path arrowok="t"/>
                <v:textbox style="mso-fit-shape-to-text:t">
                  <w:txbxContent>
                    <w:p w:rsidR="00CE523E" w:rsidRDefault="00CE523E" w:rsidP="00CE523E">
                      <w:r>
                        <w:rPr>
                          <w:noProof/>
                        </w:rPr>
                        <w:drawing>
                          <wp:inline distT="0" distB="0" distL="0" distR="0" wp14:anchorId="31BECAC7" wp14:editId="7F7601B1">
                            <wp:extent cx="722630" cy="1343025"/>
                            <wp:effectExtent l="0" t="0" r="0" b="0"/>
                            <wp:docPr id="14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23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719F3" wp14:editId="6BBB6361">
                <wp:simplePos x="0" y="0"/>
                <wp:positionH relativeFrom="column">
                  <wp:posOffset>2320925</wp:posOffset>
                </wp:positionH>
                <wp:positionV relativeFrom="paragraph">
                  <wp:posOffset>2000885</wp:posOffset>
                </wp:positionV>
                <wp:extent cx="258445" cy="252095"/>
                <wp:effectExtent l="0" t="0" r="0" b="0"/>
                <wp:wrapNone/>
                <wp:docPr id="196714779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4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19F3" id="Text Box 76" o:spid="_x0000_s1035" type="#_x0000_t202" style="position:absolute;margin-left:182.75pt;margin-top:157.55pt;width:20.35pt;height:19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" stroked="f">
                <v:path arrowok="t"/>
                <v:textbox style="mso-fit-shape-to-text:t">
                  <w:txbxContent>
                    <w:p w:rsidR="00CE523E" w:rsidRDefault="00CE523E" w:rsidP="00CE523E"/>
                  </w:txbxContent>
                </v:textbox>
              </v:shape>
            </w:pict>
          </mc:Fallback>
        </mc:AlternateContent>
      </w:r>
    </w:p>
    <w:p w:rsidR="00CE523E" w:rsidRPr="00CE523E" w:rsidRDefault="00CE523E" w:rsidP="00CE523E">
      <w:pPr>
        <w:pageBreakBefore/>
        <w:rPr>
          <w:rFonts w:cs="Arial"/>
        </w:rPr>
      </w:pPr>
      <w:r w:rsidRPr="00CE523E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934D5">
                <wp:simplePos x="0" y="0"/>
                <wp:positionH relativeFrom="margin">
                  <wp:posOffset>-493395</wp:posOffset>
                </wp:positionH>
                <wp:positionV relativeFrom="margin">
                  <wp:posOffset>-318612</wp:posOffset>
                </wp:positionV>
                <wp:extent cx="6303010" cy="9484995"/>
                <wp:effectExtent l="0" t="0" r="0" b="0"/>
                <wp:wrapSquare wrapText="bothSides"/>
                <wp:docPr id="21358535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3010" cy="948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Pr="00940094" w:rsidRDefault="00CE523E" w:rsidP="00CE523E">
                            <w:pPr>
                              <w:pStyle w:val="Heading1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0"/>
                              </w:tabs>
                              <w:rPr>
                                <w:rFonts w:ascii="Arial" w:hAnsi="Arial" w:cs="Arial"/>
                                <w:lang w:bidi="en-US"/>
                              </w:rPr>
                            </w:pPr>
                            <w:bookmarkStart w:id="3" w:name="_Toc385244902"/>
                            <w:r w:rsidRPr="00940094">
                              <w:rPr>
                                <w:rFonts w:ascii="Arial" w:hAnsi="Arial" w:cs="Arial"/>
                                <w:lang w:bidi="en-US"/>
                              </w:rPr>
                              <w:t>The Brief</w:t>
                            </w:r>
                            <w:bookmarkEnd w:id="3"/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i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You will need to choose </w:t>
                            </w:r>
                            <w:r w:rsidRPr="00940094">
                              <w:rPr>
                                <w:rFonts w:cs="Arial"/>
                                <w:b/>
                                <w:bCs/>
                                <w:szCs w:val="22"/>
                                <w:lang w:bidi="en-US"/>
                              </w:rPr>
                              <w:t>one</w:t>
                            </w: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 of the following four themes: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 xml:space="preserve">         </w:t>
                            </w:r>
                            <w:r w:rsidRPr="00940094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Health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Sport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Travel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1"/>
                              </w:numPr>
                              <w:suppressAutoHyphens/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Home and leisure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You will then need to develop </w:t>
                            </w:r>
                            <w:r w:rsidRPr="00940094">
                              <w:rPr>
                                <w:rFonts w:cs="Arial"/>
                                <w:b/>
                                <w:bCs/>
                                <w:szCs w:val="22"/>
                                <w:lang w:bidi="en-US"/>
                              </w:rPr>
                              <w:t>two</w:t>
                            </w: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 products for the real-world within the theme. Finally, you will pitch your product to the Coding the Future judges.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Divide your team to work on two ideas. These could be separate or linked together. Think about how your idea could solve a problem or change or improve someone’s life. How will they be used by people? 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 xml:space="preserve">You will need to work effectively as a team. In order to do this your team will need some of you to take on a role in addition to being a Faraday Code Crew Software Engineer. These additional roles will give some of your team the responsibility for manging or marketing the project, budgeting and keeping to time. 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Cs/>
                                <w:szCs w:val="22"/>
                                <w:lang w:bidi="en-US"/>
                              </w:rPr>
                              <w:t>You will need to develop a marketing pitch for your presentation to the Coding the Future judges. Your pitch will need to convince the judges that your products are the ones they should invest in.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Your team will need to:</w:t>
                            </w:r>
                          </w:p>
                          <w:p w:rsidR="00CE523E" w:rsidRPr="00940094" w:rsidRDefault="00CE523E" w:rsidP="00CE523E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0"/>
                              </w:numPr>
                              <w:suppressAutoHyphens/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>Identify</w:t>
                            </w:r>
                            <w:r w:rsidRPr="00940094">
                              <w:rPr>
                                <w:rFonts w:cs="Arial"/>
                              </w:rPr>
                              <w:t xml:space="preserve"> a range of applications that your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cs="Arial"/>
                              </w:rPr>
                              <w:t xml:space="preserve"> could be used for.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0"/>
                              </w:numPr>
                              <w:suppressAutoHyphens/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>Identify</w:t>
                            </w:r>
                            <w:r w:rsidRPr="00940094">
                              <w:rPr>
                                <w:rFonts w:cs="Arial"/>
                              </w:rPr>
                              <w:t xml:space="preserve"> the two products that your team are going to put forward. Remember that these must both be from the same theme.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0"/>
                              </w:numPr>
                              <w:suppressAutoHyphens/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 xml:space="preserve">Code </w:t>
                            </w:r>
                            <w:r w:rsidRPr="00940094">
                              <w:rPr>
                                <w:rFonts w:cs="Arial"/>
                              </w:rPr>
                              <w:t xml:space="preserve">your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cs="Arial"/>
                              </w:rPr>
                              <w:t xml:space="preserve"> to bring your ideas to life.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0"/>
                              </w:numPr>
                              <w:suppressAutoHyphens/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>Construct</w:t>
                            </w:r>
                            <w:r w:rsidRPr="00940094">
                              <w:rPr>
                                <w:rFonts w:cs="Arial"/>
                              </w:rPr>
                              <w:t xml:space="preserve"> any components you need to add to your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cs="Arial"/>
                              </w:rPr>
                              <w:t xml:space="preserve"> to make it work effectively.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0"/>
                              </w:numPr>
                              <w:suppressAutoHyphens/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 xml:space="preserve">Develop </w:t>
                            </w:r>
                            <w:r w:rsidRPr="00940094">
                              <w:rPr>
                                <w:rFonts w:cs="Arial"/>
                              </w:rPr>
                              <w:t>your marketing pitch.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0"/>
                              </w:numPr>
                              <w:suppressAutoHyphens/>
                              <w:jc w:val="both"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>Demonstrate</w:t>
                            </w:r>
                            <w:r w:rsidRPr="00940094">
                              <w:rPr>
                                <w:rFonts w:cs="Arial"/>
                              </w:rPr>
                              <w:t xml:space="preserve"> the capabilities of your two ideas by </w:t>
                            </w:r>
                            <w:r w:rsidRPr="00940094">
                              <w:rPr>
                                <w:rFonts w:cs="Arial"/>
                                <w:b/>
                              </w:rPr>
                              <w:t>presenting</w:t>
                            </w:r>
                            <w:r w:rsidRPr="00940094">
                              <w:rPr>
                                <w:rFonts w:cs="Arial"/>
                              </w:rPr>
                              <w:t xml:space="preserve"> them to the Coding the Future judges.</w:t>
                            </w: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</w:rPr>
                              <w:t>Considerations</w:t>
                            </w:r>
                            <w:r w:rsidRPr="00940094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 xml:space="preserve">Your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cs="Arial"/>
                              </w:rPr>
                              <w:t xml:space="preserve"> products must:</w:t>
                            </w: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2"/>
                              </w:numPr>
                              <w:suppressAutoHyphens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both be within one of the four themes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2"/>
                              </w:numPr>
                              <w:suppressAutoHyphens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have relevant and useful real-life applications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2"/>
                              </w:numPr>
                              <w:suppressAutoHyphens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demonstrate engineering skills and show creativity and innovation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32"/>
                              </w:numPr>
                              <w:suppressAutoHyphens/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be effective and cost efficient.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34D5" id="Text Box 4" o:spid="_x0000_s1036" type="#_x0000_t202" style="position:absolute;margin-left:-38.85pt;margin-top:-25.1pt;width:496.3pt;height:7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" stroked="f">
                <v:fill opacity="0"/>
                <v:path arrowok="t"/>
                <v:textbox inset="0,0,0,0">
                  <w:txbxContent>
                    <w:p w:rsidR="00CE523E" w:rsidRPr="00940094" w:rsidRDefault="00CE523E" w:rsidP="00CE523E">
                      <w:pPr>
                        <w:pStyle w:val="Heading1"/>
                        <w:numPr>
                          <w:ilvl w:val="0"/>
                          <w:numId w:val="29"/>
                        </w:numPr>
                        <w:tabs>
                          <w:tab w:val="clear" w:pos="0"/>
                        </w:tabs>
                        <w:rPr>
                          <w:rFonts w:ascii="Arial" w:hAnsi="Arial" w:cs="Arial"/>
                          <w:lang w:bidi="en-US"/>
                        </w:rPr>
                      </w:pPr>
                      <w:bookmarkStart w:id="7" w:name="_Toc385244902"/>
                      <w:r w:rsidRPr="00940094">
                        <w:rPr>
                          <w:rFonts w:ascii="Arial" w:hAnsi="Arial" w:cs="Arial"/>
                          <w:lang w:bidi="en-US"/>
                        </w:rPr>
                        <w:t>The Brief</w:t>
                      </w:r>
                      <w:bookmarkEnd w:id="7"/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i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You will need to choose </w:t>
                      </w:r>
                      <w:r w:rsidRPr="00940094">
                        <w:rPr>
                          <w:rFonts w:cs="Arial"/>
                          <w:b/>
                          <w:bCs/>
                          <w:szCs w:val="22"/>
                          <w:lang w:bidi="en-US"/>
                        </w:rPr>
                        <w:t>one</w:t>
                      </w: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 of the following four themes: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</w:rPr>
                        <w:t xml:space="preserve">         </w:t>
                      </w:r>
                      <w:r w:rsidRPr="00940094">
                        <w:rPr>
                          <w:rFonts w:cs="Arial"/>
                        </w:rPr>
                        <w:tab/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1"/>
                        </w:numPr>
                        <w:suppressAutoHyphens/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Health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1"/>
                        </w:numPr>
                        <w:suppressAutoHyphens/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Sport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1"/>
                        </w:numPr>
                        <w:suppressAutoHyphens/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Travel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1"/>
                        </w:numPr>
                        <w:suppressAutoHyphens/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Home and leisure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You will then need to develop </w:t>
                      </w:r>
                      <w:r w:rsidRPr="00940094">
                        <w:rPr>
                          <w:rFonts w:cs="Arial"/>
                          <w:b/>
                          <w:bCs/>
                          <w:szCs w:val="22"/>
                          <w:lang w:bidi="en-US"/>
                        </w:rPr>
                        <w:t>two</w:t>
                      </w: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 products for the real-world within the theme. Finally, you will pitch your product to the Coding the Future judges.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Divide your team to work on two ideas. These could be separate or linked together. Think about how your idea could solve a problem or change or improve someone’s life. How will they be used by people? 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 xml:space="preserve">You will need to work effectively as a team. In order to do this your team will need some of you to take on a role in addition to being a Faraday Code Crew Software Engineer. These additional roles will give some of your team the responsibility for manging or marketing the project, budgeting and keeping to time. 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  <w:bCs/>
                          <w:szCs w:val="22"/>
                          <w:lang w:bidi="en-US"/>
                        </w:rPr>
                      </w:pPr>
                      <w:r w:rsidRPr="00940094">
                        <w:rPr>
                          <w:rFonts w:cs="Arial"/>
                          <w:bCs/>
                          <w:szCs w:val="22"/>
                          <w:lang w:bidi="en-US"/>
                        </w:rPr>
                        <w:t>You will need to develop a marketing pitch for your presentation to the Coding the Future judges. Your pitch will need to convince the judges that your products are the ones they should invest in.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Your team will need to:</w:t>
                      </w:r>
                    </w:p>
                    <w:p w:rsidR="00CE523E" w:rsidRPr="00940094" w:rsidRDefault="00CE523E" w:rsidP="00CE523E">
                      <w:pPr>
                        <w:jc w:val="both"/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0"/>
                        </w:numPr>
                        <w:suppressAutoHyphens/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>Identify</w:t>
                      </w:r>
                      <w:r w:rsidRPr="00940094">
                        <w:rPr>
                          <w:rFonts w:cs="Arial"/>
                        </w:rPr>
                        <w:t xml:space="preserve"> a range of applications that your BBC </w:t>
                      </w:r>
                      <w:proofErr w:type="spellStart"/>
                      <w:proofErr w:type="gramStart"/>
                      <w:r w:rsidRPr="00940094">
                        <w:rPr>
                          <w:rFonts w:cs="Arial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rFonts w:cs="Arial"/>
                        </w:rPr>
                        <w:t xml:space="preserve"> could be used for.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0"/>
                        </w:numPr>
                        <w:suppressAutoHyphens/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>Identify</w:t>
                      </w:r>
                      <w:r w:rsidRPr="00940094">
                        <w:rPr>
                          <w:rFonts w:cs="Arial"/>
                        </w:rPr>
                        <w:t xml:space="preserve"> the two products that your team are going to put forward. Remember that these must both be from the same theme.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0"/>
                        </w:numPr>
                        <w:suppressAutoHyphens/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 xml:space="preserve">Code </w:t>
                      </w:r>
                      <w:r w:rsidRPr="00940094">
                        <w:rPr>
                          <w:rFonts w:cs="Arial"/>
                        </w:rPr>
                        <w:t xml:space="preserve">your BBC </w:t>
                      </w:r>
                      <w:proofErr w:type="spellStart"/>
                      <w:proofErr w:type="gramStart"/>
                      <w:r w:rsidRPr="00940094">
                        <w:rPr>
                          <w:rFonts w:cs="Arial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rFonts w:cs="Arial"/>
                        </w:rPr>
                        <w:t xml:space="preserve"> to bring your ideas to life.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0"/>
                        </w:numPr>
                        <w:suppressAutoHyphens/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>Construct</w:t>
                      </w:r>
                      <w:r w:rsidRPr="00940094">
                        <w:rPr>
                          <w:rFonts w:cs="Arial"/>
                        </w:rPr>
                        <w:t xml:space="preserve"> any components you need to add to your BBC </w:t>
                      </w:r>
                      <w:proofErr w:type="spellStart"/>
                      <w:proofErr w:type="gramStart"/>
                      <w:r w:rsidRPr="00940094">
                        <w:rPr>
                          <w:rFonts w:cs="Arial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rFonts w:cs="Arial"/>
                        </w:rPr>
                        <w:t xml:space="preserve"> to make it work effectively.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0"/>
                        </w:numPr>
                        <w:suppressAutoHyphens/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 xml:space="preserve">Develop </w:t>
                      </w:r>
                      <w:r w:rsidRPr="00940094">
                        <w:rPr>
                          <w:rFonts w:cs="Arial"/>
                        </w:rPr>
                        <w:t>your marketing pitch.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0"/>
                        </w:numPr>
                        <w:suppressAutoHyphens/>
                        <w:jc w:val="both"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>Demonstrate</w:t>
                      </w:r>
                      <w:r w:rsidRPr="00940094">
                        <w:rPr>
                          <w:rFonts w:cs="Arial"/>
                        </w:rPr>
                        <w:t xml:space="preserve"> the capabilities of your two ideas by </w:t>
                      </w:r>
                      <w:r w:rsidRPr="00940094">
                        <w:rPr>
                          <w:rFonts w:cs="Arial"/>
                          <w:b/>
                        </w:rPr>
                        <w:t>presenting</w:t>
                      </w:r>
                      <w:r w:rsidRPr="00940094">
                        <w:rPr>
                          <w:rFonts w:cs="Arial"/>
                        </w:rPr>
                        <w:t xml:space="preserve"> them to the Coding the Future judges.</w:t>
                      </w: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r w:rsidRPr="00940094">
                        <w:rPr>
                          <w:rFonts w:cs="Arial"/>
                          <w:b/>
                        </w:rPr>
                        <w:t>Considerations</w:t>
                      </w:r>
                      <w:r w:rsidRPr="00940094">
                        <w:rPr>
                          <w:rFonts w:cs="Arial"/>
                          <w:b/>
                        </w:rPr>
                        <w:br/>
                      </w: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 xml:space="preserve">Your BBC </w:t>
                      </w:r>
                      <w:proofErr w:type="spellStart"/>
                      <w:proofErr w:type="gramStart"/>
                      <w:r w:rsidRPr="00940094">
                        <w:rPr>
                          <w:rFonts w:cs="Arial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rFonts w:cs="Arial"/>
                        </w:rPr>
                        <w:t xml:space="preserve"> products must:</w:t>
                      </w: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2"/>
                        </w:numPr>
                        <w:suppressAutoHyphens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both be within one of the four themes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2"/>
                        </w:numPr>
                        <w:suppressAutoHyphens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have relevant and useful real-life applications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2"/>
                        </w:numPr>
                        <w:suppressAutoHyphens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demonstrate engineering skills and show creativity and innovation</w:t>
                      </w:r>
                    </w:p>
                    <w:p w:rsidR="00CE523E" w:rsidRPr="00940094" w:rsidRDefault="00CE523E" w:rsidP="00CE523E">
                      <w:pPr>
                        <w:numPr>
                          <w:ilvl w:val="0"/>
                          <w:numId w:val="32"/>
                        </w:numPr>
                        <w:suppressAutoHyphens/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be effective and cost efficient.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523E" w:rsidRPr="00CE523E" w:rsidRDefault="00CE523E" w:rsidP="00CE523E">
      <w:pPr>
        <w:pageBreakBefore/>
        <w:rPr>
          <w:rFonts w:cs="Arial"/>
        </w:rPr>
      </w:pPr>
      <w:r w:rsidRPr="00CE523E">
        <w:rPr>
          <w:rFonts w:cs="Arial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1A99C3E" wp14:editId="02DBA8A8">
                <wp:simplePos x="0" y="0"/>
                <wp:positionH relativeFrom="margin">
                  <wp:posOffset>-716915</wp:posOffset>
                </wp:positionH>
                <wp:positionV relativeFrom="margin">
                  <wp:posOffset>-300038</wp:posOffset>
                </wp:positionV>
                <wp:extent cx="6665118" cy="8761095"/>
                <wp:effectExtent l="0" t="0" r="0" b="0"/>
                <wp:wrapSquare wrapText="bothSides"/>
                <wp:docPr id="21138662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5118" cy="8761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Pr="00940094" w:rsidRDefault="00CE523E" w:rsidP="00CE523E">
                            <w:pPr>
                              <w:pStyle w:val="Heading1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en-US"/>
                              </w:rPr>
                            </w:pPr>
                            <w:bookmarkStart w:id="4" w:name="_Toc385244903"/>
                            <w:r w:rsidRPr="009400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</w:t>
                            </w:r>
                            <w:r w:rsidRPr="009400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940094">
                              <w:rPr>
                                <w:rFonts w:ascii="Arial" w:hAnsi="Arial" w:cs="Arial"/>
                                <w:lang w:bidi="en-US"/>
                              </w:rPr>
                              <w:t>Schedule for the day</w:t>
                            </w:r>
                            <w:bookmarkEnd w:id="4"/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13" w:type="dxa"/>
                                <w:bottom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7545"/>
                            </w:tblGrid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09:15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Register your team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Introduction to coding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09:40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Introduction to the Faraday Challenge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10:05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STAGE 1: Identifying the problems and generating initial ideas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Brainstorming of ideas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Complete Stage 1 reflections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10.20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Introduction to the BBC </w:t>
                                  </w:r>
                                  <w:proofErr w:type="spellStart"/>
                                  <w:proofErr w:type="gramStart"/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Micro:bit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10:25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STAGE 2:</w:t>
                                  </w:r>
                                  <w:r w:rsidRPr="00940094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Development 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Complete coding entry apprenticeship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Agree on final product designs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Complete Stage 2 reflections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10:40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Allocation of roles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10:45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Shop opens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suppressAutoHyphens/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Create shopping list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5B3D7"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5B3D7"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11:20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STAGE 3: Modifications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Continue to design and code and modify where necessary 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Briefing for the pitch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6"/>
                                    </w:numPr>
                                    <w:suppressAutoHyphens/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Project and/or marketing managers are briefed on the content of the pitch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5B3D7"/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5B3D7"/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Lunch</w:t>
                                  </w: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 – Tools down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STAGE 3 continued: Final preparations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Finalise coding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Prepare pitch with notes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STAGE 4: Presentation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Shop closes and coding finishes – laptops are removed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Submit accounting sheet to the Shop keeper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Practise pitch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STAGE 5: Final test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5"/>
                                    </w:numPr>
                                    <w:suppressAutoHyphens/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Teams pitch their designs to the judges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14:45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Award ceremony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Final feedback and evaluation of the day</w:t>
                                  </w:r>
                                </w:p>
                                <w:p w:rsidR="00CE523E" w:rsidRPr="00940094" w:rsidRDefault="00CE523E" w:rsidP="00CE523E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uppressAutoHyphens/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0"/>
                                      <w:szCs w:val="20"/>
                                      <w:lang w:bidi="en-US"/>
                                    </w:rPr>
                                    <w:t>Winning team announced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E523E" w:rsidRPr="00940094" w:rsidRDefault="00CE523E" w:rsidP="00DA7E9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Finish - Engineering teams depart</w:t>
                                  </w:r>
                                </w:p>
                              </w:tc>
                            </w:tr>
                          </w:tbl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99C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margin-left:-56.45pt;margin-top:-23.65pt;width:524.8pt;height:68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" stroked="f">
                <v:fill opacity="0"/>
                <v:path arrowok="t"/>
                <v:textbox inset="0,0,0,0">
                  <w:txbxContent>
                    <w:p w:rsidR="00CE523E" w:rsidRPr="00940094" w:rsidRDefault="00CE523E" w:rsidP="00CE523E">
                      <w:pPr>
                        <w:pStyle w:val="Heading1"/>
                        <w:rPr>
                          <w:rFonts w:ascii="Arial" w:hAnsi="Arial" w:cs="Arial"/>
                          <w:sz w:val="28"/>
                          <w:szCs w:val="28"/>
                          <w:lang w:bidi="en-US"/>
                        </w:rPr>
                      </w:pPr>
                      <w:bookmarkStart w:id="5" w:name="_Toc385244903"/>
                      <w:r w:rsidRPr="00940094">
                        <w:rPr>
                          <w:rFonts w:ascii="Arial" w:hAnsi="Arial" w:cs="Arial"/>
                          <w:sz w:val="28"/>
                          <w:szCs w:val="28"/>
                        </w:rPr>
                        <w:t>4.</w:t>
                      </w:r>
                      <w:r w:rsidRPr="0094009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940094">
                        <w:rPr>
                          <w:rFonts w:ascii="Arial" w:hAnsi="Arial" w:cs="Arial"/>
                          <w:lang w:bidi="en-US"/>
                        </w:rPr>
                        <w:t>Schedule for the day</w:t>
                      </w:r>
                      <w:bookmarkEnd w:id="5"/>
                    </w:p>
                    <w:p w:rsidR="00CE523E" w:rsidRPr="00940094" w:rsidRDefault="00CE523E" w:rsidP="00CE523E">
                      <w:pPr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13" w:type="dxa"/>
                          <w:bottom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7545"/>
                      </w:tblGrid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09:15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Register your team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Introduction to coding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09:40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Introduction to the Faraday Challenge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10:05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STAGE 1: Identifying the problems and generating initial ideas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Brainstorming of ideas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Complete Stage 1 reflections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10.20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Introduction to the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Micro:bit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10:25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STAGE 2:</w:t>
                            </w:r>
                            <w:r w:rsidRPr="00940094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Development 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Complete coding entry apprenticeship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Agree on final product designs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Complete Stage 2 reflections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10:40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Allocation of roles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10:45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Shop opens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6"/>
                              </w:numPr>
                              <w:suppressAutoHyphens/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</w:rPr>
                              <w:t>Create shopping list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5B3D7"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5B3D7"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11:20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STAGE 3: Modifications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 xml:space="preserve">Continue to design and code and modify where necessary 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Briefing for the pitch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6"/>
                              </w:numPr>
                              <w:suppressAutoHyphens/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</w:rPr>
                              <w:t>Project and/or marketing managers are briefed on the content of the pitch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5B3D7"/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5B3D7"/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Lunch</w:t>
                            </w: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 xml:space="preserve"> – Tools down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STAGE 3 continued: Final preparations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Finalise coding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Prepare pitch with notes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STAGE 4: Presentation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Shop closes and coding finishes – laptops are removed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Submit accounting sheet to the Shop keeper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Practise pitch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STAGE 5: Final test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5"/>
                              </w:numPr>
                              <w:suppressAutoHyphens/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Teams pitch their designs to the judges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14:45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Award ceremony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Final feedback and evaluation of the day</w:t>
                            </w:r>
                          </w:p>
                          <w:p w:rsidR="00CE523E" w:rsidRPr="00940094" w:rsidRDefault="00CE523E" w:rsidP="00CE523E">
                            <w:pPr>
                              <w:numPr>
                                <w:ilvl w:val="0"/>
                                <w:numId w:val="44"/>
                              </w:numPr>
                              <w:suppressAutoHyphens/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0"/>
                                <w:szCs w:val="20"/>
                                <w:lang w:bidi="en-US"/>
                              </w:rPr>
                              <w:t>Winning team announced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trHeight w:val="20"/>
                          <w:jc w:val="center"/>
                        </w:trPr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7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E523E" w:rsidRPr="00940094" w:rsidRDefault="00CE523E" w:rsidP="00DA7E92">
                            <w:pPr>
                              <w:snapToGrid w:val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Finish - Engineering teams depart</w:t>
                            </w:r>
                          </w:p>
                        </w:tc>
                      </w:tr>
                    </w:tbl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523E" w:rsidRPr="00CE523E" w:rsidRDefault="00CE523E" w:rsidP="00CE523E">
      <w:pPr>
        <w:pageBreakBefore/>
        <w:rPr>
          <w:rFonts w:cs="Arial"/>
        </w:rPr>
      </w:pPr>
      <w:r w:rsidRPr="00CE523E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FE1D600" wp14:editId="55DB94D8">
                <wp:simplePos x="0" y="0"/>
                <wp:positionH relativeFrom="column">
                  <wp:posOffset>-426720</wp:posOffset>
                </wp:positionH>
                <wp:positionV relativeFrom="paragraph">
                  <wp:posOffset>-194310</wp:posOffset>
                </wp:positionV>
                <wp:extent cx="6693694" cy="8519160"/>
                <wp:effectExtent l="0" t="0" r="0" b="0"/>
                <wp:wrapNone/>
                <wp:docPr id="134350693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3694" cy="851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Pr="00940094" w:rsidRDefault="00CE523E" w:rsidP="00CE523E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bookmarkStart w:id="6" w:name="_Toc385244906"/>
                            <w:r w:rsidRPr="00940094">
                              <w:rPr>
                                <w:rFonts w:ascii="Arial" w:hAnsi="Arial" w:cs="Arial"/>
                              </w:rPr>
                              <w:t>5.</w:t>
                            </w:r>
                            <w:r w:rsidRPr="00940094">
                              <w:rPr>
                                <w:rFonts w:ascii="Arial" w:hAnsi="Arial" w:cs="Arial"/>
                              </w:rPr>
                              <w:tab/>
                              <w:t>Shop resource sheet</w:t>
                            </w:r>
                            <w:bookmarkEnd w:id="6"/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Below are the items available to buy in the shop. Choose carefully and keep within your budget.</w:t>
                            </w: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  <w:r w:rsidRPr="00940094">
                              <w:rPr>
                                <w:rFonts w:cs="Arial"/>
                              </w:rPr>
                              <w:t>Remember to keep track of all your purchases on your Accounts sheet.</w:t>
                            </w: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3"/>
                              <w:gridCol w:w="1790"/>
                              <w:gridCol w:w="3225"/>
                              <w:gridCol w:w="1509"/>
                              <w:gridCol w:w="1564"/>
                            </w:tblGrid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</w:tcPr>
                                <w:p w:rsidR="00CE523E" w:rsidRPr="00940094" w:rsidRDefault="00CE523E" w:rsidP="00BC3DC4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015" w:type="dxa"/>
                                  <w:gridSpan w:val="2"/>
                                  <w:shd w:val="clear" w:color="auto" w:fill="auto"/>
                                </w:tcPr>
                                <w:p w:rsidR="00CE523E" w:rsidRPr="00940094" w:rsidRDefault="00CE523E" w:rsidP="00BC3DC4">
                                  <w:pPr>
                                    <w:ind w:left="360"/>
                                    <w:jc w:val="center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60"/>
                                    <w:jc w:val="center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60"/>
                                    <w:jc w:val="center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Crocodile leads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3BCB2877" wp14:editId="7BDC34D1">
                                        <wp:extent cx="622300" cy="469900"/>
                                        <wp:effectExtent l="0" t="0" r="0" b="0"/>
                                        <wp:docPr id="16" name="Pictur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300" cy="469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4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Lead with crocodile clips at each end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5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Piezo buzzer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49E34317" wp14:editId="2E91AB4A">
                                        <wp:extent cx="825500" cy="622300"/>
                                        <wp:effectExtent l="0" t="0" r="0" b="0"/>
                                        <wp:docPr id="18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62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Connect to the rings in a circuit to give a sound output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8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LEDs – green + resistor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564F8DF" wp14:editId="2DAC4553">
                                        <wp:extent cx="469900" cy="482600"/>
                                        <wp:effectExtent l="0" t="0" r="0" b="0"/>
                                        <wp:docPr id="20" name="Pictur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48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LED which can be connected to the rings in circuit – green. Must be used with a resistor.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10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LEDs – amber + resistor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44EC517A" wp14:editId="38FE845F">
                                        <wp:extent cx="546100" cy="368300"/>
                                        <wp:effectExtent l="0" t="0" r="0" b="0"/>
                                        <wp:docPr id="22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36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LED which can be connected to the rings in a circuit – amber. Must be used with a resistor.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10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Thermistor</w:t>
                                  </w:r>
                                </w:p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+ resistor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1728FC31" wp14:editId="1A5FA8D0">
                                        <wp:extent cx="622300" cy="457200"/>
                                        <wp:effectExtent l="0" t="0" r="0" b="0"/>
                                        <wp:docPr id="24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3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Component that detects the ambient temperature and changes resistance to allow a current to flow through a circuit. </w:t>
                                  </w: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Must be used with a resistor.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15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Light Dependent Resistor + resistor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ind w:left="34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62DBF233" wp14:editId="2AE78909">
                                        <wp:extent cx="977900" cy="431800"/>
                                        <wp:effectExtent l="0" t="0" r="0" b="0"/>
                                        <wp:docPr id="26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0" cy="431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Component that detects the light level and changes resistance to allow a current to flow through a circuit when it becomes dark. </w:t>
                                  </w: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Must be used with a resistor.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15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Resistor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162FE">
                                  <w:pPr>
                                    <w:spacing w:before="60" w:after="60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0F80F770" wp14:editId="61A13D02">
                                        <wp:extent cx="647700" cy="482600"/>
                                        <wp:effectExtent l="0" t="0" r="0" b="0"/>
                                        <wp:docPr id="28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48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Component used in a circuit to ensure that the correct current is supplied to other electrical components in the circuit.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9A17F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Comes free with LED, thermistor and LDR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ind w:left="18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Potentiometer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01AE4DD9" wp14:editId="16ED2253">
                                        <wp:extent cx="698500" cy="533400"/>
                                        <wp:effectExtent l="0" t="0" r="0" b="0"/>
                                        <wp:docPr id="30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0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ind w:left="33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Component used to adjust the sensitivity of a sensor in an electrical circuit.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10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940094">
                                    <w:rPr>
                                      <w:rFonts w:eastAsia="Times New Roman" w:cs="Arial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Polyfoam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A5 foam sheet – assorted colours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napToGrid w:val="0"/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10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940094">
                                    <w:rPr>
                                      <w:rFonts w:eastAsia="Times New Roman" w:cs="Arial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Coloured card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A4 sheet of card – assorted colours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5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eastAsia="Times New Roman" w:cs="Arial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Tin foil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A conductive material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30cm strip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5 Faradays</w:t>
                                  </w:r>
                                </w:p>
                              </w:tc>
                            </w:tr>
                            <w:tr w:rsidR="00CE523E" w:rsidRPr="00940094" w:rsidTr="00940094">
                              <w:trPr>
                                <w:jc w:val="center"/>
                              </w:trPr>
                              <w:tc>
                                <w:tcPr>
                                  <w:tcW w:w="1693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eastAsia="Times New Roman" w:cs="Arial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Masking tape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5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 xml:space="preserve">Can be used to secure parts in your design - do not stick anything to your BBC </w:t>
                                  </w:r>
                                  <w:proofErr w:type="spellStart"/>
                                  <w:proofErr w:type="gramStart"/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micro:bit</w:t>
                                  </w:r>
                                  <w:proofErr w:type="spellEnd"/>
                                  <w:proofErr w:type="gramEnd"/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 xml:space="preserve"> or it may not work properly.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30cm piece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7225D6">
                                  <w:pPr>
                                    <w:spacing w:before="60" w:after="60"/>
                                    <w:ind w:left="17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940094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5 Faradays</w:t>
                                  </w:r>
                                </w:p>
                              </w:tc>
                            </w:tr>
                          </w:tbl>
                          <w:p w:rsidR="00CE523E" w:rsidRPr="00940094" w:rsidRDefault="00CE523E" w:rsidP="00CE523E">
                            <w:pPr>
                              <w:ind w:firstLine="720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ind w:firstLine="720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D600" id="Text Box 70" o:spid="_x0000_s1038" type="#_x0000_t202" style="position:absolute;margin-left:-33.6pt;margin-top:-15.3pt;width:527.05pt;height:67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" stroked="f">
                <v:fill opacity="0"/>
                <v:path arrowok="t"/>
                <v:textbox inset="0,0,0,0">
                  <w:txbxContent>
                    <w:p w:rsidR="00CE523E" w:rsidRPr="00940094" w:rsidRDefault="00CE523E" w:rsidP="00CE523E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bookmarkStart w:id="7" w:name="_Toc385244906"/>
                      <w:r w:rsidRPr="00940094">
                        <w:rPr>
                          <w:rFonts w:ascii="Arial" w:hAnsi="Arial" w:cs="Arial"/>
                        </w:rPr>
                        <w:t>5.</w:t>
                      </w:r>
                      <w:r w:rsidRPr="00940094">
                        <w:rPr>
                          <w:rFonts w:ascii="Arial" w:hAnsi="Arial" w:cs="Arial"/>
                        </w:rPr>
                        <w:tab/>
                        <w:t>Shop resource sheet</w:t>
                      </w:r>
                      <w:bookmarkEnd w:id="7"/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Below are the items available to buy in the shop. Choose carefully and keep within your budget.</w:t>
                      </w: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  <w:r w:rsidRPr="00940094">
                        <w:rPr>
                          <w:rFonts w:cs="Arial"/>
                        </w:rPr>
                        <w:t>Remember to keep track of all your purchases on your Accounts sheet.</w:t>
                      </w:r>
                    </w:p>
                    <w:p w:rsidR="00CE523E" w:rsidRPr="00940094" w:rsidRDefault="00CE523E" w:rsidP="00CE523E">
                      <w:pPr>
                        <w:rPr>
                          <w:rFonts w:cs="Arial"/>
                          <w:b/>
                          <w:lang w:val="en-US"/>
                        </w:rPr>
                      </w:pPr>
                    </w:p>
                    <w:tbl>
                      <w:tblPr>
                        <w:tblW w:w="97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3"/>
                        <w:gridCol w:w="1790"/>
                        <w:gridCol w:w="3225"/>
                        <w:gridCol w:w="1509"/>
                        <w:gridCol w:w="1564"/>
                      </w:tblGrid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</w:tcPr>
                          <w:p w:rsidR="00CE523E" w:rsidRPr="00940094" w:rsidRDefault="00CE523E" w:rsidP="00BC3DC4">
                            <w:pPr>
                              <w:ind w:left="18"/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015" w:type="dxa"/>
                            <w:gridSpan w:val="2"/>
                            <w:shd w:val="clear" w:color="auto" w:fill="auto"/>
                          </w:tcPr>
                          <w:p w:rsidR="00CE523E" w:rsidRPr="00940094" w:rsidRDefault="00CE523E" w:rsidP="00BC3DC4">
                            <w:pPr>
                              <w:ind w:left="360"/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60"/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60"/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Cost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Crocodile leads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3BCB2877" wp14:editId="7BDC34D1">
                                  <wp:extent cx="622300" cy="469900"/>
                                  <wp:effectExtent l="0" t="0" r="0" b="0"/>
                                  <wp:docPr id="16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4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  <w:t>Lead with crocodile clips at each end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5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Piezo buzzer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9E34317" wp14:editId="2E91AB4A">
                                  <wp:extent cx="825500" cy="622300"/>
                                  <wp:effectExtent l="0" t="0" r="0" b="0"/>
                                  <wp:docPr id="18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Connect to the rings in a circuit to give a sound output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8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LEDs – green + resistor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564F8DF" wp14:editId="2DAC4553">
                                  <wp:extent cx="469900" cy="482600"/>
                                  <wp:effectExtent l="0" t="0" r="0" b="0"/>
                                  <wp:docPr id="20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LED which can be connected to the rings in circuit – green. Must be used with a resistor.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10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LEDs – amber + resistor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4EC517A" wp14:editId="38FE845F">
                                  <wp:extent cx="546100" cy="368300"/>
                                  <wp:effectExtent l="0" t="0" r="0" b="0"/>
                                  <wp:docPr id="22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LED which can be connected to the rings in a circuit – amber. Must be used with a resistor.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10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Thermistor</w:t>
                            </w:r>
                          </w:p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+ resistor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728FC31" wp14:editId="1A5FA8D0">
                                  <wp:extent cx="622300" cy="457200"/>
                                  <wp:effectExtent l="0" t="0" r="0" b="0"/>
                                  <wp:docPr id="2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  <w:t xml:space="preserve">Component that detects the ambient temperature and changes resistance to allow a current to flow through a circuit. </w:t>
                            </w: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Must be used with a resistor.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15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Light Dependent Resistor + resistor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ind w:left="34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2DBF233" wp14:editId="2AE78909">
                                  <wp:extent cx="977900" cy="431800"/>
                                  <wp:effectExtent l="0" t="0" r="0" b="0"/>
                                  <wp:docPr id="26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  <w:t xml:space="preserve">Component that detects the light level and changes resistance to allow a current to flow through a circuit when it becomes dark. </w:t>
                            </w: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Must be used with a resistor.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15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ind w:left="18"/>
                              <w:jc w:val="center"/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Resistor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162FE">
                            <w:pPr>
                              <w:spacing w:before="60" w:after="6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F80F770" wp14:editId="61A13D02">
                                  <wp:extent cx="647700" cy="482600"/>
                                  <wp:effectExtent l="0" t="0" r="0" b="0"/>
                                  <wp:docPr id="28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  <w:t>Component used in a circuit to ensure that the correct current is supplied to other electrical components in the circuit.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9A17F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Comes free with LED, thermistor and LDR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ind w:left="18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Potentiometer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1AE4DD9" wp14:editId="16ED2253">
                                  <wp:extent cx="698500" cy="533400"/>
                                  <wp:effectExtent l="0" t="0" r="0" b="0"/>
                                  <wp:docPr id="30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ind w:left="33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  <w:t>Component used to adjust the sensitivity of a sensor in an electrical circuit.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10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940094"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Polyfoam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A5 foam sheet – assorted colours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napToGrid w:val="0"/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  <w:lang w:val="en-US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10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940094"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Coloured card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A4 sheet of card – assorted colours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5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Tin foil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A conductive material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30cm strip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5 Faradays</w:t>
                            </w:r>
                          </w:p>
                        </w:tc>
                      </w:tr>
                      <w:tr w:rsidR="00CE523E" w:rsidRPr="00940094" w:rsidTr="00940094">
                        <w:trPr>
                          <w:jc w:val="center"/>
                        </w:trPr>
                        <w:tc>
                          <w:tcPr>
                            <w:tcW w:w="1693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Masking tape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5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Can be used to secure parts in your design - do not stick anything to your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or it may not work properly.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30cm piece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7225D6">
                            <w:pPr>
                              <w:spacing w:before="60" w:after="60"/>
                              <w:ind w:left="17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940094">
                              <w:rPr>
                                <w:rFonts w:cs="Arial"/>
                                <w:sz w:val="21"/>
                                <w:szCs w:val="21"/>
                              </w:rPr>
                              <w:t>5 Faradays</w:t>
                            </w:r>
                          </w:p>
                        </w:tc>
                      </w:tr>
                    </w:tbl>
                    <w:p w:rsidR="00CE523E" w:rsidRPr="00940094" w:rsidRDefault="00CE523E" w:rsidP="00CE523E">
                      <w:pPr>
                        <w:ind w:firstLine="720"/>
                        <w:rPr>
                          <w:rFonts w:cs="Arial"/>
                          <w:b/>
                          <w:lang w:val="en-US"/>
                        </w:rPr>
                      </w:pPr>
                    </w:p>
                    <w:p w:rsidR="00CE523E" w:rsidRPr="00940094" w:rsidRDefault="00CE523E" w:rsidP="00CE523E">
                      <w:pPr>
                        <w:ind w:firstLine="720"/>
                        <w:rPr>
                          <w:rFonts w:cs="Arial"/>
                          <w:b/>
                          <w:lang w:val="en-US"/>
                        </w:rPr>
                      </w:pP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  <w:p w:rsidR="00CE523E" w:rsidRPr="00940094" w:rsidRDefault="00CE523E" w:rsidP="00CE52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23E" w:rsidRPr="00CE523E" w:rsidRDefault="00CE523E" w:rsidP="00CE523E">
      <w:pPr>
        <w:pageBreakBefore/>
        <w:rPr>
          <w:rFonts w:cs="Arial"/>
        </w:rPr>
      </w:pPr>
    </w:p>
    <w:p w:rsidR="00CE523E" w:rsidRPr="00CE523E" w:rsidRDefault="00CE523E" w:rsidP="00CE523E">
      <w:pPr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  <w:r w:rsidRPr="00CE523E">
        <w:rPr>
          <w:rFonts w:cs="Arial"/>
        </w:rPr>
        <w:tab/>
      </w: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45"/>
        <w:gridCol w:w="1559"/>
        <w:gridCol w:w="1417"/>
      </w:tblGrid>
      <w:tr w:rsidR="00CE523E" w:rsidRPr="00940094" w:rsidTr="00867E56">
        <w:tc>
          <w:tcPr>
            <w:tcW w:w="2660" w:type="dxa"/>
            <w:shd w:val="clear" w:color="auto" w:fill="auto"/>
          </w:tcPr>
          <w:p w:rsidR="00CE523E" w:rsidRPr="00940094" w:rsidRDefault="00CE523E" w:rsidP="00867E56">
            <w:pPr>
              <w:ind w:left="18"/>
              <w:rPr>
                <w:rFonts w:cs="Arial"/>
                <w:b/>
                <w:sz w:val="21"/>
                <w:szCs w:val="21"/>
              </w:rPr>
            </w:pPr>
            <w:r w:rsidRPr="00940094">
              <w:rPr>
                <w:rFonts w:cs="Arial"/>
                <w:b/>
                <w:sz w:val="21"/>
                <w:szCs w:val="21"/>
              </w:rPr>
              <w:t>Item</w:t>
            </w:r>
          </w:p>
        </w:tc>
        <w:tc>
          <w:tcPr>
            <w:tcW w:w="4145" w:type="dxa"/>
            <w:shd w:val="clear" w:color="auto" w:fill="auto"/>
          </w:tcPr>
          <w:p w:rsidR="00CE523E" w:rsidRPr="00940094" w:rsidRDefault="00CE523E" w:rsidP="00867E56">
            <w:pPr>
              <w:ind w:left="18"/>
              <w:rPr>
                <w:rFonts w:cs="Arial"/>
                <w:b/>
                <w:sz w:val="21"/>
                <w:szCs w:val="21"/>
              </w:rPr>
            </w:pPr>
            <w:r w:rsidRPr="00940094">
              <w:rPr>
                <w:rFonts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:rsidR="00CE523E" w:rsidRPr="00940094" w:rsidRDefault="00CE523E" w:rsidP="00867E56">
            <w:pPr>
              <w:ind w:left="18"/>
              <w:rPr>
                <w:rFonts w:cs="Arial"/>
                <w:b/>
                <w:sz w:val="21"/>
                <w:szCs w:val="21"/>
              </w:rPr>
            </w:pPr>
            <w:r w:rsidRPr="00940094">
              <w:rPr>
                <w:rFonts w:cs="Arial"/>
                <w:b/>
                <w:sz w:val="21"/>
                <w:szCs w:val="21"/>
              </w:rPr>
              <w:t>Unit</w:t>
            </w:r>
          </w:p>
        </w:tc>
        <w:tc>
          <w:tcPr>
            <w:tcW w:w="1417" w:type="dxa"/>
            <w:shd w:val="clear" w:color="auto" w:fill="auto"/>
          </w:tcPr>
          <w:p w:rsidR="00CE523E" w:rsidRPr="00940094" w:rsidRDefault="00CE523E" w:rsidP="00867E56">
            <w:pPr>
              <w:ind w:left="18"/>
              <w:rPr>
                <w:rFonts w:cs="Arial"/>
                <w:b/>
                <w:sz w:val="21"/>
                <w:szCs w:val="21"/>
              </w:rPr>
            </w:pPr>
            <w:r w:rsidRPr="00940094">
              <w:rPr>
                <w:rFonts w:cs="Arial"/>
                <w:b/>
                <w:sz w:val="21"/>
                <w:szCs w:val="21"/>
              </w:rPr>
              <w:t>Cost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94009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Sticky tape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 xml:space="preserve">Can be used to secure parts in your design - do not stick anything to your BBC </w:t>
            </w:r>
            <w:proofErr w:type="spellStart"/>
            <w:proofErr w:type="gramStart"/>
            <w:r w:rsidRPr="00940094">
              <w:rPr>
                <w:rFonts w:cs="Arial"/>
                <w:sz w:val="21"/>
                <w:szCs w:val="21"/>
              </w:rPr>
              <w:t>micro:bit</w:t>
            </w:r>
            <w:proofErr w:type="spellEnd"/>
            <w:proofErr w:type="gramEnd"/>
            <w:r w:rsidRPr="00940094">
              <w:rPr>
                <w:rFonts w:cs="Arial"/>
                <w:sz w:val="21"/>
                <w:szCs w:val="21"/>
              </w:rPr>
              <w:t xml:space="preserve"> or it may not work properly.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30cm piece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Rectangular sponges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Can be used to make pressure switches or enhance your design.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Cardboard tube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Can be used to reduce or focus light levels or enhance your design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Cable ties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 xml:space="preserve">Can be used to hold your BBC </w:t>
            </w:r>
            <w:proofErr w:type="spellStart"/>
            <w:proofErr w:type="gramStart"/>
            <w:r w:rsidRPr="00940094">
              <w:rPr>
                <w:rFonts w:cs="Arial"/>
                <w:sz w:val="21"/>
                <w:szCs w:val="21"/>
              </w:rPr>
              <w:t>micro:bit</w:t>
            </w:r>
            <w:proofErr w:type="spellEnd"/>
            <w:proofErr w:type="gramEnd"/>
            <w:r w:rsidRPr="00940094">
              <w:rPr>
                <w:rFonts w:cs="Arial"/>
                <w:sz w:val="21"/>
                <w:szCs w:val="21"/>
              </w:rPr>
              <w:t xml:space="preserve"> onto a background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 xml:space="preserve">Each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Scissors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 xml:space="preserve">Used for soft materials only – do not use to cut wires or any part of your BBC </w:t>
            </w:r>
            <w:proofErr w:type="spellStart"/>
            <w:proofErr w:type="gramStart"/>
            <w:r w:rsidRPr="00940094">
              <w:rPr>
                <w:rFonts w:cs="Arial"/>
                <w:sz w:val="21"/>
                <w:szCs w:val="21"/>
              </w:rPr>
              <w:t>micro:bit</w:t>
            </w:r>
            <w:proofErr w:type="spellEnd"/>
            <w:proofErr w:type="gramEnd"/>
            <w:r w:rsidRPr="00940094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Stapler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 xml:space="preserve">Used to staple soft materials only – do not use to staple anything to your BBC </w:t>
            </w:r>
            <w:proofErr w:type="spellStart"/>
            <w:proofErr w:type="gramStart"/>
            <w:r w:rsidRPr="00940094">
              <w:rPr>
                <w:rFonts w:cs="Arial"/>
                <w:sz w:val="21"/>
                <w:szCs w:val="21"/>
              </w:rPr>
              <w:t>micro:bit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Hole punch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Used to make small holes in soft materials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Rulers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Used to measure any part of your product or additional items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String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Can be used as part of your product design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30cm piece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 Faradays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Calculators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Can be used to calculate resistance and to help with accounting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FREE</w:t>
            </w:r>
          </w:p>
        </w:tc>
      </w:tr>
      <w:tr w:rsidR="00CE523E" w:rsidRPr="00940094" w:rsidTr="00867E56">
        <w:tc>
          <w:tcPr>
            <w:tcW w:w="2660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Codes to buy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Complete codes which your team can buy to copy or adapt – ask the shop keeper for information on the codes available for purchase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23E" w:rsidRPr="00940094" w:rsidRDefault="00CE523E" w:rsidP="00867E56">
            <w:pPr>
              <w:spacing w:before="60" w:after="60"/>
              <w:ind w:left="17"/>
              <w:jc w:val="center"/>
              <w:rPr>
                <w:rFonts w:cs="Arial"/>
                <w:sz w:val="21"/>
                <w:szCs w:val="21"/>
              </w:rPr>
            </w:pPr>
            <w:r w:rsidRPr="00940094">
              <w:rPr>
                <w:rFonts w:cs="Arial"/>
                <w:sz w:val="21"/>
                <w:szCs w:val="21"/>
              </w:rPr>
              <w:t>50 Faradays</w:t>
            </w:r>
          </w:p>
        </w:tc>
      </w:tr>
    </w:tbl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tabs>
          <w:tab w:val="left" w:pos="1813"/>
        </w:tabs>
        <w:rPr>
          <w:rFonts w:cs="Arial"/>
        </w:rPr>
      </w:pPr>
    </w:p>
    <w:p w:rsidR="00CE523E" w:rsidRPr="00CE523E" w:rsidRDefault="00CE523E" w:rsidP="00CE523E">
      <w:pPr>
        <w:pageBreakBefore/>
        <w:rPr>
          <w:rFonts w:cs="Arial"/>
        </w:rPr>
      </w:pPr>
      <w:r w:rsidRPr="00CE523E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3EA00F4" wp14:editId="23336C5B">
                <wp:simplePos x="0" y="0"/>
                <wp:positionH relativeFrom="column">
                  <wp:posOffset>-447675</wp:posOffset>
                </wp:positionH>
                <wp:positionV relativeFrom="paragraph">
                  <wp:posOffset>-169862</wp:posOffset>
                </wp:positionV>
                <wp:extent cx="6303010" cy="8528050"/>
                <wp:effectExtent l="0" t="0" r="0" b="0"/>
                <wp:wrapNone/>
                <wp:docPr id="98363724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3010" cy="852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Pr="00940094" w:rsidRDefault="00CE523E" w:rsidP="00CE523E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bookmarkStart w:id="8" w:name="_Toc385244907"/>
                            <w:r w:rsidRPr="00940094">
                              <w:rPr>
                                <w:rFonts w:ascii="Arial" w:hAnsi="Arial" w:cs="Arial"/>
                              </w:rPr>
                              <w:t>6.</w:t>
                            </w:r>
                            <w:bookmarkEnd w:id="8"/>
                            <w:r w:rsidRPr="009400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40094">
                              <w:rPr>
                                <w:rFonts w:ascii="Arial" w:hAnsi="Arial" w:cs="Arial"/>
                              </w:rPr>
                              <w:tab/>
                              <w:t xml:space="preserve">Assessment information and criteria 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rPr>
                                <w:bCs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9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7"/>
                              <w:gridCol w:w="3270"/>
                            </w:tblGrid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spacing w:after="2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Planning and research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spacing w:after="2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10 marks 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Development of product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spacing w:after="2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20 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spacing w:after="2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Use of budget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8 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spacing w:after="2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Functionality of coding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14 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spacing w:after="2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Functionality of product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22 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The pitch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16 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CE523E">
                                  <w:pPr>
                                    <w:pStyle w:val="WW-Default1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spacing w:after="20"/>
                                    <w:ind w:left="338" w:hanging="338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Teamwork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10 marks</w:t>
                                  </w:r>
                                </w:p>
                              </w:tc>
                            </w:tr>
                            <w:tr w:rsidR="00CE523E" w:rsidRPr="00940094" w:rsidTr="00E65A35">
                              <w:tc>
                                <w:tcPr>
                                  <w:tcW w:w="5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spacing w:after="20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E523E" w:rsidRPr="00940094" w:rsidRDefault="00CE523E" w:rsidP="00895BC8">
                                  <w:pPr>
                                    <w:pStyle w:val="WW-Default1"/>
                                    <w:snapToGrid w:val="0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940094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100 marks</w:t>
                                  </w:r>
                                </w:p>
                              </w:tc>
                            </w:tr>
                          </w:tbl>
                          <w:p w:rsidR="00CE523E" w:rsidRPr="00940094" w:rsidRDefault="00CE523E" w:rsidP="00CE523E">
                            <w:pPr>
                              <w:pStyle w:val="NormalWeb"/>
                              <w:spacing w:before="0" w:after="0"/>
                              <w:ind w:left="72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uppressAutoHyphens/>
                              <w:spacing w:before="280" w:beforeAutospacing="0" w:after="280" w:afterAutospacing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Planning and research (10 marks) </w:t>
                            </w: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spacing w:after="28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          Using Stage 1 of the planning sheet provided, marks will be awarded for:</w:t>
                            </w: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Identifying at least two creative and innovative ideas for the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in each of the four themes </w:t>
                            </w:r>
                            <w:r w:rsidRPr="009400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(6 marks)</w:t>
                            </w:r>
                            <w:r w:rsidRPr="00940094">
                              <w:rPr>
                                <w:rFonts w:ascii="Arial" w:hAnsi="Arial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Identifying how your ideas could solve problems or change or improve our everyday lives </w:t>
                            </w:r>
                            <w:r w:rsid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9400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(4 marks).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940094"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Development of BBC </w:t>
                            </w:r>
                            <w:proofErr w:type="spellStart"/>
                            <w:proofErr w:type="gramStart"/>
                            <w:r w:rsidRPr="00940094"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 w:rsidRPr="00940094"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 products (20 marks) 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rPr>
                                <w:color w:val="auto"/>
                                <w:sz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</w:rPr>
                              <w:t xml:space="preserve">            Using Stage 2 and 3 of the planning </w:t>
                            </w:r>
                            <w:proofErr w:type="gramStart"/>
                            <w:r w:rsidRPr="00940094">
                              <w:rPr>
                                <w:color w:val="auto"/>
                                <w:sz w:val="22"/>
                              </w:rPr>
                              <w:t>sheet</w:t>
                            </w:r>
                            <w:proofErr w:type="gramEnd"/>
                            <w:r w:rsidRPr="00940094">
                              <w:rPr>
                                <w:color w:val="auto"/>
                                <w:sz w:val="22"/>
                              </w:rPr>
                              <w:t xml:space="preserve"> provided, marks will be awarded for: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numPr>
                                <w:ilvl w:val="0"/>
                                <w:numId w:val="3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40094">
                              <w:rPr>
                                <w:sz w:val="22"/>
                                <w:szCs w:val="22"/>
                              </w:rPr>
                              <w:t xml:space="preserve">Identifying two ideas within the same theme which have real-life applications </w:t>
                            </w:r>
                            <w:r w:rsidRPr="0094009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(6 marks)</w:t>
                            </w:r>
                            <w:r w:rsidRPr="00940094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numPr>
                                <w:ilvl w:val="0"/>
                                <w:numId w:val="3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40094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Identifying the advantages and disadvantages of your ideas </w:t>
                            </w:r>
                            <w:r w:rsidRPr="0094009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(4 marks).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numPr>
                                <w:ilvl w:val="0"/>
                                <w:numId w:val="3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40094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Demonstrating a willingness and ability to adapt your designs or overcome problems where necessary</w:t>
                            </w:r>
                            <w:r w:rsidRPr="00940094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009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(5 marks).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numPr>
                                <w:ilvl w:val="0"/>
                                <w:numId w:val="3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</w:rPr>
                              <w:t xml:space="preserve">Demonstrating an understanding of how effectively your chosen engineering roles worked both for the product design and for your team as a whole </w:t>
                            </w:r>
                            <w:r w:rsidRPr="0094009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(5 marks).</w:t>
                            </w:r>
                          </w:p>
                          <w:p w:rsidR="00CE523E" w:rsidRPr="00940094" w:rsidRDefault="00CE523E" w:rsidP="00CE523E">
                            <w:pPr>
                              <w:pStyle w:val="WW-Default"/>
                              <w:ind w:left="36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uppressAutoHyphens/>
                              <w:spacing w:before="280" w:beforeAutospacing="0" w:after="280" w:afterAutospacing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Use of budget (8 marks) </w:t>
                            </w: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ind w:left="720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Use of the accountancy sheet to record all of the costs the team has incurred. Marks will be awarded for:</w:t>
                            </w: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Accuracy of expenses – maintains an accurate record of expenses </w:t>
                            </w:r>
                            <w:r w:rsidRPr="00940094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(2 marks)</w:t>
                            </w:r>
                            <w:r w:rsidRPr="00940094"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940094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Cost effective</w:t>
                            </w:r>
                            <w:r w:rsidRPr="0094009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ness – sensible use of budget for research and development of product </w:t>
                            </w:r>
                            <w:r w:rsidR="0094009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Pr="00940094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(6 marks)</w:t>
                            </w:r>
                            <w:r w:rsidRPr="00940094"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940094" w:rsidRDefault="00CE523E" w:rsidP="00CE523E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00F4" id="Text Box 86" o:spid="_x0000_s1039" type="#_x0000_t202" style="position:absolute;margin-left:-35.25pt;margin-top:-13.35pt;width:496.3pt;height:671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" stroked="f">
                <v:fill opacity="0"/>
                <v:path arrowok="t"/>
                <v:textbox inset="0,0,0,0">
                  <w:txbxContent>
                    <w:p w:rsidR="00CE523E" w:rsidRPr="00940094" w:rsidRDefault="00CE523E" w:rsidP="00CE523E">
                      <w:pPr>
                        <w:pStyle w:val="Heading1"/>
                        <w:rPr>
                          <w:rFonts w:ascii="Arial" w:hAnsi="Arial" w:cs="Arial"/>
                          <w:b w:val="0"/>
                        </w:rPr>
                      </w:pPr>
                      <w:bookmarkStart w:id="9" w:name="_Toc385244907"/>
                      <w:r w:rsidRPr="00940094">
                        <w:rPr>
                          <w:rFonts w:ascii="Arial" w:hAnsi="Arial" w:cs="Arial"/>
                        </w:rPr>
                        <w:t>6.</w:t>
                      </w:r>
                      <w:bookmarkEnd w:id="9"/>
                      <w:r w:rsidRPr="00940094">
                        <w:rPr>
                          <w:rFonts w:ascii="Arial" w:hAnsi="Arial" w:cs="Arial"/>
                        </w:rPr>
                        <w:t xml:space="preserve"> </w:t>
                      </w:r>
                      <w:r w:rsidRPr="00940094">
                        <w:rPr>
                          <w:rFonts w:ascii="Arial" w:hAnsi="Arial" w:cs="Arial"/>
                        </w:rPr>
                        <w:tab/>
                        <w:t xml:space="preserve">Assessment information and criteria 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rPr>
                          <w:bCs/>
                          <w:color w:val="auto"/>
                        </w:rPr>
                      </w:pPr>
                    </w:p>
                    <w:tbl>
                      <w:tblPr>
                        <w:tblW w:w="0" w:type="auto"/>
                        <w:tblInd w:w="79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7"/>
                        <w:gridCol w:w="3270"/>
                      </w:tblGrid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spacing w:after="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Planning and research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spacing w:after="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10 marks 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Development of product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spacing w:after="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20 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after="2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Use of budget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8 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after="2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Functionality of coding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14 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after="2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Functionality of product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22 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The pitch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16 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CE523E">
                            <w:pPr>
                              <w:pStyle w:val="WW-Default1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spacing w:after="20"/>
                              <w:ind w:left="338" w:hanging="3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Teamwork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color w:val="auto"/>
                                <w:sz w:val="22"/>
                                <w:szCs w:val="22"/>
                              </w:rPr>
                              <w:t>10 marks</w:t>
                            </w:r>
                          </w:p>
                        </w:tc>
                      </w:tr>
                      <w:tr w:rsidR="00CE523E" w:rsidRPr="00940094" w:rsidTr="00E65A35">
                        <w:tc>
                          <w:tcPr>
                            <w:tcW w:w="5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spacing w:after="20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E523E" w:rsidRPr="00940094" w:rsidRDefault="00CE523E" w:rsidP="00895BC8">
                            <w:pPr>
                              <w:pStyle w:val="WW-Default1"/>
                              <w:snapToGrid w:val="0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0094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100 marks</w:t>
                            </w:r>
                          </w:p>
                        </w:tc>
                      </w:tr>
                    </w:tbl>
                    <w:p w:rsidR="00CE523E" w:rsidRPr="00940094" w:rsidRDefault="00CE523E" w:rsidP="00CE523E">
                      <w:pPr>
                        <w:pStyle w:val="NormalWeb"/>
                        <w:spacing w:before="0" w:after="0"/>
                        <w:ind w:left="72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CE523E" w:rsidRPr="00940094" w:rsidRDefault="00CE523E" w:rsidP="00CE523E">
                      <w:pPr>
                        <w:pStyle w:val="NormalWeb"/>
                        <w:numPr>
                          <w:ilvl w:val="0"/>
                          <w:numId w:val="34"/>
                        </w:numPr>
                        <w:suppressAutoHyphens/>
                        <w:spacing w:before="280" w:beforeAutospacing="0" w:after="280" w:afterAutospacing="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Planning and research (10 marks) </w:t>
                      </w:r>
                    </w:p>
                    <w:p w:rsidR="00CE523E" w:rsidRPr="00940094" w:rsidRDefault="00CE523E" w:rsidP="00CE523E">
                      <w:pPr>
                        <w:pStyle w:val="NormalWeb"/>
                        <w:spacing w:after="28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          Using Stage 1 of the planning sheet provided, marks will be awarded for:</w:t>
                      </w:r>
                    </w:p>
                    <w:p w:rsidR="00CE523E" w:rsidRPr="00940094" w:rsidRDefault="00CE523E" w:rsidP="00CE523E">
                      <w:pPr>
                        <w:pStyle w:val="NormalWeb"/>
                        <w:numPr>
                          <w:ilvl w:val="0"/>
                          <w:numId w:val="35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Identifying at least two creative and innovative ideas for the BBC </w:t>
                      </w:r>
                      <w:proofErr w:type="spellStart"/>
                      <w:proofErr w:type="gramStart"/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in each of the four themes </w:t>
                      </w:r>
                      <w:r w:rsidRPr="00940094">
                        <w:rPr>
                          <w:rFonts w:ascii="Arial" w:hAnsi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  <w:t>(6 marks)</w:t>
                      </w:r>
                      <w:r w:rsidRPr="00940094">
                        <w:rPr>
                          <w:rFonts w:ascii="Arial" w:hAnsi="Arial"/>
                          <w:bCs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940094" w:rsidRDefault="00CE523E" w:rsidP="00CE523E">
                      <w:pPr>
                        <w:pStyle w:val="NormalWeb"/>
                        <w:numPr>
                          <w:ilvl w:val="0"/>
                          <w:numId w:val="35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Identifying how your ideas could solve problems or change or improve our everyday lives </w:t>
                      </w:r>
                      <w:r w:rsid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940094">
                        <w:rPr>
                          <w:rFonts w:ascii="Arial" w:hAnsi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  <w:t>(4 marks).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rPr>
                          <w:color w:val="auto"/>
                          <w:sz w:val="40"/>
                          <w:szCs w:val="40"/>
                        </w:rPr>
                      </w:pPr>
                    </w:p>
                    <w:p w:rsidR="00CE523E" w:rsidRPr="00940094" w:rsidRDefault="00CE523E" w:rsidP="00CE523E">
                      <w:pPr>
                        <w:pStyle w:val="WW-Default"/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  <w:color w:val="auto"/>
                          <w:sz w:val="22"/>
                        </w:rPr>
                      </w:pPr>
                      <w:r w:rsidRPr="00940094">
                        <w:rPr>
                          <w:b/>
                          <w:bCs/>
                          <w:color w:val="auto"/>
                          <w:sz w:val="22"/>
                        </w:rPr>
                        <w:t xml:space="preserve">Development of BBC </w:t>
                      </w:r>
                      <w:proofErr w:type="spellStart"/>
                      <w:proofErr w:type="gramStart"/>
                      <w:r w:rsidRPr="00940094">
                        <w:rPr>
                          <w:b/>
                          <w:bCs/>
                          <w:color w:val="auto"/>
                          <w:sz w:val="22"/>
                        </w:rPr>
                        <w:t>micro:bit</w:t>
                      </w:r>
                      <w:proofErr w:type="spellEnd"/>
                      <w:proofErr w:type="gramEnd"/>
                      <w:r w:rsidRPr="00940094">
                        <w:rPr>
                          <w:b/>
                          <w:bCs/>
                          <w:color w:val="auto"/>
                          <w:sz w:val="22"/>
                        </w:rPr>
                        <w:t xml:space="preserve"> products (20 marks) 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rPr>
                          <w:color w:val="auto"/>
                          <w:sz w:val="22"/>
                        </w:rPr>
                      </w:pPr>
                    </w:p>
                    <w:p w:rsidR="00CE523E" w:rsidRPr="00940094" w:rsidRDefault="00CE523E" w:rsidP="00CE523E">
                      <w:pPr>
                        <w:pStyle w:val="WW-Default"/>
                        <w:rPr>
                          <w:color w:val="auto"/>
                          <w:sz w:val="22"/>
                        </w:rPr>
                      </w:pPr>
                      <w:r w:rsidRPr="00940094">
                        <w:rPr>
                          <w:color w:val="auto"/>
                          <w:sz w:val="22"/>
                        </w:rPr>
                        <w:t xml:space="preserve">            Using Stage 2 and 3 of the planning </w:t>
                      </w:r>
                      <w:proofErr w:type="gramStart"/>
                      <w:r w:rsidRPr="00940094">
                        <w:rPr>
                          <w:color w:val="auto"/>
                          <w:sz w:val="22"/>
                        </w:rPr>
                        <w:t>sheet</w:t>
                      </w:r>
                      <w:proofErr w:type="gramEnd"/>
                      <w:r w:rsidRPr="00940094">
                        <w:rPr>
                          <w:color w:val="auto"/>
                          <w:sz w:val="22"/>
                        </w:rPr>
                        <w:t xml:space="preserve"> provided, marks will be awarded for: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rPr>
                          <w:color w:val="auto"/>
                          <w:sz w:val="22"/>
                        </w:rPr>
                      </w:pPr>
                    </w:p>
                    <w:p w:rsidR="00CE523E" w:rsidRPr="00940094" w:rsidRDefault="00CE523E" w:rsidP="00CE523E">
                      <w:pPr>
                        <w:pStyle w:val="WW-Default"/>
                        <w:numPr>
                          <w:ilvl w:val="0"/>
                          <w:numId w:val="36"/>
                        </w:numPr>
                        <w:rPr>
                          <w:color w:val="auto"/>
                          <w:sz w:val="22"/>
                        </w:rPr>
                      </w:pPr>
                      <w:r w:rsidRPr="00940094">
                        <w:rPr>
                          <w:sz w:val="22"/>
                          <w:szCs w:val="22"/>
                        </w:rPr>
                        <w:t xml:space="preserve">Identifying two ideas within the same theme which have real-life applications </w:t>
                      </w:r>
                      <w:r w:rsidRPr="0094009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(6 marks)</w:t>
                      </w:r>
                      <w:r w:rsidRPr="00940094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numPr>
                          <w:ilvl w:val="0"/>
                          <w:numId w:val="36"/>
                        </w:numPr>
                        <w:rPr>
                          <w:color w:val="auto"/>
                          <w:sz w:val="22"/>
                        </w:rPr>
                      </w:pPr>
                      <w:r w:rsidRPr="00940094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Identifying the advantages and disadvantages of your ideas </w:t>
                      </w:r>
                      <w:r w:rsidRPr="0094009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(4 marks).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numPr>
                          <w:ilvl w:val="0"/>
                          <w:numId w:val="36"/>
                        </w:numPr>
                        <w:rPr>
                          <w:color w:val="auto"/>
                          <w:sz w:val="22"/>
                        </w:rPr>
                      </w:pPr>
                      <w:r w:rsidRPr="00940094">
                        <w:rPr>
                          <w:bCs/>
                          <w:iCs/>
                          <w:sz w:val="22"/>
                          <w:szCs w:val="22"/>
                        </w:rPr>
                        <w:t>Demonstrating a willingness and ability to adapt your designs or overcome problems where necessary</w:t>
                      </w:r>
                      <w:r w:rsidRPr="00940094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94009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(5 marks).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numPr>
                          <w:ilvl w:val="0"/>
                          <w:numId w:val="36"/>
                        </w:numPr>
                        <w:rPr>
                          <w:color w:val="auto"/>
                          <w:sz w:val="22"/>
                        </w:rPr>
                      </w:pPr>
                      <w:r w:rsidRPr="00940094">
                        <w:rPr>
                          <w:color w:val="auto"/>
                          <w:sz w:val="22"/>
                        </w:rPr>
                        <w:t xml:space="preserve">Demonstrating an understanding of how effectively your chosen engineering roles worked both for the product design and for your team as a whole </w:t>
                      </w:r>
                      <w:r w:rsidRPr="0094009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(5 marks).</w:t>
                      </w:r>
                    </w:p>
                    <w:p w:rsidR="00CE523E" w:rsidRPr="00940094" w:rsidRDefault="00CE523E" w:rsidP="00CE523E">
                      <w:pPr>
                        <w:pStyle w:val="WW-Default"/>
                        <w:ind w:left="360"/>
                        <w:rPr>
                          <w:color w:val="auto"/>
                          <w:sz w:val="22"/>
                        </w:rPr>
                      </w:pPr>
                    </w:p>
                    <w:p w:rsidR="00CE523E" w:rsidRPr="00940094" w:rsidRDefault="00CE523E" w:rsidP="00CE523E">
                      <w:pPr>
                        <w:pStyle w:val="NormalWeb"/>
                        <w:numPr>
                          <w:ilvl w:val="0"/>
                          <w:numId w:val="34"/>
                        </w:numPr>
                        <w:suppressAutoHyphens/>
                        <w:spacing w:before="280" w:beforeAutospacing="0" w:after="280" w:afterAutospacing="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Use of budget (8 marks) </w:t>
                      </w:r>
                    </w:p>
                    <w:p w:rsidR="00CE523E" w:rsidRPr="00940094" w:rsidRDefault="00CE523E" w:rsidP="00CE523E">
                      <w:pPr>
                        <w:pStyle w:val="NormalWeb"/>
                        <w:ind w:left="720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Use of the accountancy sheet to record all of the costs the team has incurred. Marks will be awarded for:</w:t>
                      </w:r>
                    </w:p>
                    <w:p w:rsidR="00CE523E" w:rsidRPr="00940094" w:rsidRDefault="00CE523E" w:rsidP="00CE523E">
                      <w:pPr>
                        <w:pStyle w:val="NormalWeb"/>
                        <w:numPr>
                          <w:ilvl w:val="0"/>
                          <w:numId w:val="37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Accuracy of expenses – maintains an accurate record of expenses </w:t>
                      </w:r>
                      <w:r w:rsidRPr="00940094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(2 marks)</w:t>
                      </w:r>
                      <w:r w:rsidRPr="00940094"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940094" w:rsidRDefault="00CE523E" w:rsidP="00CE523E">
                      <w:pPr>
                        <w:pStyle w:val="NormalWeb"/>
                        <w:numPr>
                          <w:ilvl w:val="0"/>
                          <w:numId w:val="37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940094"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Cost effective</w:t>
                      </w:r>
                      <w:r w:rsidRPr="0094009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ness – sensible use of budget for research and development of product </w:t>
                      </w:r>
                      <w:r w:rsidR="00940094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Pr="00940094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(6 marks)</w:t>
                      </w:r>
                      <w:r w:rsidRPr="00940094"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940094" w:rsidRDefault="00CE523E" w:rsidP="00CE523E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110" w:rsidRPr="00CE523E" w:rsidRDefault="00CE523E" w:rsidP="00940094">
      <w:pPr>
        <w:pageBreakBefore/>
        <w:rPr>
          <w:rFonts w:cs="Arial"/>
        </w:rPr>
      </w:pPr>
      <w:r w:rsidRPr="00CE523E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6D09F20" wp14:editId="0C754DB8">
                <wp:simplePos x="0" y="0"/>
                <wp:positionH relativeFrom="column">
                  <wp:posOffset>-464185</wp:posOffset>
                </wp:positionH>
                <wp:positionV relativeFrom="paragraph">
                  <wp:posOffset>21749</wp:posOffset>
                </wp:positionV>
                <wp:extent cx="6303010" cy="7124700"/>
                <wp:effectExtent l="0" t="0" r="0" b="0"/>
                <wp:wrapNone/>
                <wp:docPr id="16453366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3010" cy="7124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23E" w:rsidRDefault="00CE523E" w:rsidP="00CE523E">
                            <w:pPr>
                              <w:pStyle w:val="NormalWeb"/>
                              <w:spacing w:before="0" w:after="0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Functionality of BBC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coding (14 marks) </w:t>
                            </w:r>
                          </w:p>
                          <w:p w:rsidR="00CE523E" w:rsidRDefault="00CE523E" w:rsidP="00CE523E">
                            <w:pPr>
                              <w:pStyle w:val="western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BBC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products will be judged on:</w:t>
                            </w:r>
                          </w:p>
                          <w:p w:rsidR="00CE523E" w:rsidRDefault="00CE523E" w:rsidP="00CE523E">
                            <w:pPr>
                              <w:pStyle w:val="western"/>
                              <w:spacing w:before="0" w:beforeAutospacing="0" w:after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E523E" w:rsidRPr="00643C3F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 appropriate </w:t>
                            </w:r>
                            <w:r w:rsidRPr="00643C3F"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is the code for the intended purpose?</w:t>
                            </w: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(4</w:t>
                            </w:r>
                            <w:r w:rsidRPr="00643C3F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marks)</w:t>
                            </w:r>
                          </w:p>
                          <w:p w:rsidR="00CE523E" w:rsidRPr="00643C3F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E95"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 well </w:t>
                            </w:r>
                            <w:r w:rsidRPr="00704E95"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does</w:t>
                            </w:r>
                            <w:r w:rsidRPr="00704E95"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the code work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(6 marks)</w:t>
                            </w:r>
                          </w:p>
                          <w:p w:rsidR="00CE523E" w:rsidRPr="00643C3F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43C3F"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How effectively did your team work on the code?</w:t>
                            </w: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(4</w:t>
                            </w:r>
                            <w:r w:rsidRPr="00643C3F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marks)</w:t>
                            </w:r>
                          </w:p>
                          <w:p w:rsidR="00CE523E" w:rsidRDefault="00CE523E" w:rsidP="00CE523E">
                            <w:pPr>
                              <w:pStyle w:val="NormalWeb"/>
                              <w:spacing w:before="0"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pStyle w:val="NormalWeb"/>
                              <w:spacing w:before="0" w:after="0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Functionality of BBC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product (22 marks) </w:t>
                            </w:r>
                          </w:p>
                          <w:p w:rsidR="00CE523E" w:rsidRDefault="00CE523E" w:rsidP="00CE523E">
                            <w:pPr>
                              <w:pStyle w:val="western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BBC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products will be judged on:</w:t>
                            </w:r>
                          </w:p>
                          <w:p w:rsidR="00CE523E" w:rsidRDefault="00CE523E" w:rsidP="00CE523E">
                            <w:pPr>
                              <w:pStyle w:val="western"/>
                              <w:spacing w:before="0" w:beforeAutospacing="0" w:after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Manufacture quality - how well your prototypes work, including any external components and packaging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(6 marks).</w:t>
                            </w:r>
                          </w:p>
                          <w:p w:rsidR="00CE523E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7540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Creativity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Pr="00437540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how creative and innovative your prototypes are.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(6 marks).</w:t>
                            </w:r>
                          </w:p>
                          <w:p w:rsidR="00CE523E" w:rsidRPr="00895BC8" w:rsidRDefault="00CE523E" w:rsidP="00CE523E">
                            <w:pPr>
                              <w:pStyle w:val="WW-Default"/>
                              <w:numPr>
                                <w:ilvl w:val="0"/>
                                <w:numId w:val="3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Application – the extent to which your prototypes have a useful </w:t>
                            </w:r>
                            <w:proofErr w:type="gramStart"/>
                            <w:r>
                              <w:rPr>
                                <w:color w:val="auto"/>
                                <w:sz w:val="22"/>
                              </w:rPr>
                              <w:t>real life</w:t>
                            </w:r>
                            <w:proofErr w:type="gramEnd"/>
                            <w:r>
                              <w:rPr>
                                <w:color w:val="auto"/>
                                <w:sz w:val="22"/>
                              </w:rPr>
                              <w:t xml:space="preserve"> application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0C5B96">
                              <w:rPr>
                                <w:b/>
                                <w:i/>
                                <w:color w:val="auto"/>
                                <w:sz w:val="22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</w:rPr>
                              <w:t>10</w:t>
                            </w:r>
                            <w:r w:rsidRPr="000C5B96">
                              <w:rPr>
                                <w:b/>
                                <w:i/>
                                <w:color w:val="auto"/>
                                <w:sz w:val="22"/>
                              </w:rPr>
                              <w:t xml:space="preserve"> marks)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:rsidR="00CE523E" w:rsidRPr="00895BC8" w:rsidRDefault="00CE523E" w:rsidP="00CE523E">
                            <w:pPr>
                              <w:pStyle w:val="WW-Default"/>
                              <w:ind w:left="72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uppressAutoHyphens/>
                              <w:spacing w:before="280" w:beforeAutospacing="0" w:after="280" w:afterAutospacing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pitch (16 marks) </w:t>
                            </w:r>
                          </w:p>
                          <w:p w:rsidR="00CE523E" w:rsidRDefault="00CE523E" w:rsidP="00CE523E">
                            <w:pPr>
                              <w:ind w:left="36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   Your pitch to the judges will be marked on:</w:t>
                            </w:r>
                          </w:p>
                          <w:p w:rsidR="00CE523E" w:rsidRDefault="00CE523E" w:rsidP="00CE523E">
                            <w:pPr>
                              <w:ind w:left="36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CE523E" w:rsidRPr="007A03E1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Your reasons for choosing the theme and for the two ideas within your theme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(3 </w:t>
                            </w:r>
                            <w:r w:rsidRPr="00DB72AA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marks)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0A14E5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 effectively you used your STEM knowledge to produce your prototypes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(3 </w:t>
                            </w:r>
                            <w:r w:rsidRPr="00DB72AA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marks)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0A14E5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 effectively you demonstrate the ways in which your prototypes will work in the real world (this may involve you using resources to package or house your prototypes)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(4</w:t>
                            </w:r>
                            <w:r w:rsidRPr="00DB72AA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marks)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8A5435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What roles each team member chose and how effectively these enabled you to work together as a team and produce your prototypes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(4 marks)</w:t>
                            </w: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523E" w:rsidRPr="00895BC8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uppressAutoHyphens/>
                              <w:spacing w:before="0" w:beforeAutospacing="0" w:after="0" w:afterAutospacing="0"/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 effectively you communicate your ideas to the BBC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Code Crew and remain within the time limit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(2</w:t>
                            </w:r>
                            <w:r w:rsidRPr="008A5435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marks).</w:t>
                            </w:r>
                          </w:p>
                          <w:p w:rsidR="00CE523E" w:rsidRPr="008A5435" w:rsidRDefault="00CE523E" w:rsidP="00CE523E">
                            <w:pPr>
                              <w:pStyle w:val="NormalWeb"/>
                              <w:suppressAutoHyphens/>
                              <w:spacing w:before="0" w:beforeAutospacing="0" w:after="0"/>
                              <w:ind w:left="720"/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523E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uppressAutoHyphens/>
                              <w:spacing w:before="280" w:beforeAutospacing="0" w:after="280" w:afterAutospacing="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Teamwork (10 marks) </w:t>
                            </w:r>
                          </w:p>
                          <w:p w:rsidR="00CE523E" w:rsidRDefault="00CE523E" w:rsidP="00CE523E">
                            <w:pPr>
                              <w:pStyle w:val="western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Marks are awarded for:</w:t>
                            </w:r>
                          </w:p>
                          <w:p w:rsidR="00CE523E" w:rsidRPr="00D326D9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uppressAutoHyphens/>
                              <w:spacing w:before="280" w:beforeAutospacing="0" w:after="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How well you work as a team with all members working together effectively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(4 marks)</w:t>
                            </w:r>
                            <w:r w:rsidRPr="00741E17"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523E" w:rsidRPr="00D326D9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uppressAutoHyphens/>
                              <w:spacing w:before="0" w:beforeAutospacing="0" w:after="0" w:afterAutospacing="0"/>
                              <w:ind w:left="714" w:hanging="357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 well your team persevered in the development of the BBC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micro:bit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products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(4 marks).</w:t>
                            </w:r>
                          </w:p>
                          <w:p w:rsidR="00CE523E" w:rsidRPr="00DB72AA" w:rsidRDefault="00CE523E" w:rsidP="00CE523E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uppressAutoHyphens/>
                              <w:spacing w:before="0" w:beforeAutospacing="0" w:after="280" w:afterAutospacing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How tidy, safe and organised your working area is kept </w:t>
                            </w:r>
                            <w:r w:rsidRPr="00D326D9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(2 marks)</w:t>
                            </w:r>
                            <w:r w:rsidRPr="00D326D9"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523E" w:rsidRPr="00DB72AA" w:rsidRDefault="00CE523E" w:rsidP="00CE523E">
                            <w:pPr>
                              <w:pStyle w:val="NormalWeb"/>
                              <w:spacing w:before="0" w:after="0"/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9F20" id="Text Box 72" o:spid="_x0000_s1040" type="#_x0000_t202" style="position:absolute;margin-left:-36.55pt;margin-top:1.7pt;width:496.3pt;height:56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" stroked="f">
                <v:fill opacity="0"/>
                <v:path arrowok="t"/>
                <v:textbox inset="0,0,0,0">
                  <w:txbxContent>
                    <w:p w:rsidR="00CE523E" w:rsidRDefault="00CE523E" w:rsidP="00CE523E">
                      <w:pPr>
                        <w:pStyle w:val="NormalWeb"/>
                        <w:spacing w:before="0" w:after="0"/>
                        <w:ind w:left="36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ab/>
                        <w:t xml:space="preserve">Functionality of BBC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coding (14 marks) </w:t>
                      </w:r>
                    </w:p>
                    <w:p w:rsidR="00CE523E" w:rsidRDefault="00CE523E" w:rsidP="00CE523E">
                      <w:pPr>
                        <w:pStyle w:val="western"/>
                        <w:spacing w:after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BBC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products will be judged on:</w:t>
                      </w:r>
                    </w:p>
                    <w:p w:rsidR="00CE523E" w:rsidRDefault="00CE523E" w:rsidP="00CE523E">
                      <w:pPr>
                        <w:pStyle w:val="western"/>
                        <w:spacing w:before="0" w:beforeAutospacing="0" w:after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E523E" w:rsidRPr="00643C3F" w:rsidRDefault="00CE523E" w:rsidP="00CE523E">
                      <w:pPr>
                        <w:pStyle w:val="NormalWeb"/>
                        <w:numPr>
                          <w:ilvl w:val="0"/>
                          <w:numId w:val="39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How appropriate </w:t>
                      </w:r>
                      <w:r w:rsidRPr="00643C3F"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is the code for the intended purpose?</w:t>
                      </w: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(4</w:t>
                      </w:r>
                      <w:r w:rsidRPr="00643C3F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marks)</w:t>
                      </w:r>
                    </w:p>
                    <w:p w:rsidR="00CE523E" w:rsidRPr="00643C3F" w:rsidRDefault="00CE523E" w:rsidP="00CE523E">
                      <w:pPr>
                        <w:pStyle w:val="NormalWeb"/>
                        <w:numPr>
                          <w:ilvl w:val="0"/>
                          <w:numId w:val="39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704E95"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How well </w:t>
                      </w:r>
                      <w:r w:rsidRPr="00704E95"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does</w:t>
                      </w:r>
                      <w:r w:rsidRPr="00704E95"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the code work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(6 marks)</w:t>
                      </w:r>
                    </w:p>
                    <w:p w:rsidR="00CE523E" w:rsidRPr="00643C3F" w:rsidRDefault="00CE523E" w:rsidP="00CE523E">
                      <w:pPr>
                        <w:pStyle w:val="NormalWeb"/>
                        <w:numPr>
                          <w:ilvl w:val="0"/>
                          <w:numId w:val="39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43C3F"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How effectively did your team work on the code?</w:t>
                      </w: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(4</w:t>
                      </w:r>
                      <w:r w:rsidRPr="00643C3F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marks)</w:t>
                      </w:r>
                    </w:p>
                    <w:p w:rsidR="00CE523E" w:rsidRDefault="00CE523E" w:rsidP="00CE523E">
                      <w:pPr>
                        <w:pStyle w:val="NormalWeb"/>
                        <w:spacing w:before="0" w:after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pStyle w:val="NormalWeb"/>
                        <w:spacing w:before="0" w:after="0"/>
                        <w:ind w:left="36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5.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ab/>
                        <w:t xml:space="preserve">Functionality of BBC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product (22 marks) </w:t>
                      </w:r>
                    </w:p>
                    <w:p w:rsidR="00CE523E" w:rsidRDefault="00CE523E" w:rsidP="00CE523E">
                      <w:pPr>
                        <w:pStyle w:val="western"/>
                        <w:spacing w:after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BBC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products will be judged on:</w:t>
                      </w:r>
                    </w:p>
                    <w:p w:rsidR="00CE523E" w:rsidRDefault="00CE523E" w:rsidP="00CE523E">
                      <w:pPr>
                        <w:pStyle w:val="western"/>
                        <w:spacing w:before="0" w:beforeAutospacing="0" w:after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pStyle w:val="NormalWeb"/>
                        <w:numPr>
                          <w:ilvl w:val="0"/>
                          <w:numId w:val="39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Manufacture quality - how well your prototypes work, including any external components and packaging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(6 marks).</w:t>
                      </w:r>
                    </w:p>
                    <w:p w:rsidR="00CE523E" w:rsidRDefault="00CE523E" w:rsidP="00CE523E">
                      <w:pPr>
                        <w:pStyle w:val="NormalWeb"/>
                        <w:numPr>
                          <w:ilvl w:val="0"/>
                          <w:numId w:val="39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37540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Creativity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Pr="00437540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how creative and innovative your prototypes are.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(6 marks).</w:t>
                      </w:r>
                    </w:p>
                    <w:p w:rsidR="00CE523E" w:rsidRPr="00895BC8" w:rsidRDefault="00CE523E" w:rsidP="00CE523E">
                      <w:pPr>
                        <w:pStyle w:val="WW-Default"/>
                        <w:numPr>
                          <w:ilvl w:val="0"/>
                          <w:numId w:val="39"/>
                        </w:numPr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Application – the extent to which your prototypes have a useful </w:t>
                      </w:r>
                      <w:proofErr w:type="gramStart"/>
                      <w:r>
                        <w:rPr>
                          <w:color w:val="auto"/>
                          <w:sz w:val="22"/>
                        </w:rPr>
                        <w:t>real life</w:t>
                      </w:r>
                      <w:proofErr w:type="gramEnd"/>
                      <w:r>
                        <w:rPr>
                          <w:color w:val="auto"/>
                          <w:sz w:val="22"/>
                        </w:rPr>
                        <w:t xml:space="preserve"> application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Pr="000C5B96">
                        <w:rPr>
                          <w:b/>
                          <w:i/>
                          <w:color w:val="auto"/>
                          <w:sz w:val="22"/>
                        </w:rPr>
                        <w:t>(</w:t>
                      </w:r>
                      <w:r>
                        <w:rPr>
                          <w:b/>
                          <w:i/>
                          <w:color w:val="auto"/>
                          <w:sz w:val="22"/>
                        </w:rPr>
                        <w:t>10</w:t>
                      </w:r>
                      <w:r w:rsidRPr="000C5B96">
                        <w:rPr>
                          <w:b/>
                          <w:i/>
                          <w:color w:val="auto"/>
                          <w:sz w:val="22"/>
                        </w:rPr>
                        <w:t xml:space="preserve"> marks)</w:t>
                      </w:r>
                      <w:r>
                        <w:rPr>
                          <w:b/>
                          <w:i/>
                          <w:color w:val="auto"/>
                          <w:sz w:val="22"/>
                        </w:rPr>
                        <w:t>.</w:t>
                      </w:r>
                    </w:p>
                    <w:p w:rsidR="00CE523E" w:rsidRPr="00895BC8" w:rsidRDefault="00CE523E" w:rsidP="00CE523E">
                      <w:pPr>
                        <w:pStyle w:val="WW-Default"/>
                        <w:ind w:left="720"/>
                        <w:rPr>
                          <w:color w:val="auto"/>
                          <w:sz w:val="22"/>
                        </w:rPr>
                      </w:pPr>
                    </w:p>
                    <w:p w:rsidR="00CE523E" w:rsidRDefault="00CE523E" w:rsidP="00CE523E">
                      <w:pPr>
                        <w:pStyle w:val="NormalWeb"/>
                        <w:numPr>
                          <w:ilvl w:val="0"/>
                          <w:numId w:val="41"/>
                        </w:numPr>
                        <w:suppressAutoHyphens/>
                        <w:spacing w:before="280" w:beforeAutospacing="0" w:after="280" w:afterAutospacing="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The pitch (16 marks) </w:t>
                      </w:r>
                    </w:p>
                    <w:p w:rsidR="00CE523E" w:rsidRDefault="00CE523E" w:rsidP="00CE523E">
                      <w:pPr>
                        <w:ind w:left="360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     Your pitch to the judges will be marked on:</w:t>
                      </w:r>
                    </w:p>
                    <w:p w:rsidR="00CE523E" w:rsidRDefault="00CE523E" w:rsidP="00CE523E">
                      <w:pPr>
                        <w:ind w:left="360"/>
                        <w:rPr>
                          <w:rFonts w:cs="Arial"/>
                          <w:szCs w:val="22"/>
                        </w:rPr>
                      </w:pPr>
                    </w:p>
                    <w:p w:rsidR="00CE523E" w:rsidRPr="007A03E1" w:rsidRDefault="00CE523E" w:rsidP="00CE523E">
                      <w:pPr>
                        <w:pStyle w:val="NormalWeb"/>
                        <w:numPr>
                          <w:ilvl w:val="0"/>
                          <w:numId w:val="38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Your reasons for choosing the theme and for the two ideas within your theme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(3 </w:t>
                      </w:r>
                      <w:r w:rsidRPr="00DB72AA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marks)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0A14E5" w:rsidRDefault="00CE523E" w:rsidP="00CE523E">
                      <w:pPr>
                        <w:pStyle w:val="NormalWeb"/>
                        <w:numPr>
                          <w:ilvl w:val="0"/>
                          <w:numId w:val="38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How effectively you used your STEM knowledge to produce your prototypes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(3 </w:t>
                      </w:r>
                      <w:r w:rsidRPr="00DB72AA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marks)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0A14E5" w:rsidRDefault="00CE523E" w:rsidP="00CE523E">
                      <w:pPr>
                        <w:pStyle w:val="NormalWeb"/>
                        <w:numPr>
                          <w:ilvl w:val="0"/>
                          <w:numId w:val="38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How effectively you demonstrate the ways in which your prototypes will work in the real world (this may involve you using resources to package or house your prototypes)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(4</w:t>
                      </w:r>
                      <w:r w:rsidRPr="00DB72AA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marks)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8A5435" w:rsidRDefault="00CE523E" w:rsidP="00CE523E">
                      <w:pPr>
                        <w:pStyle w:val="NormalWeb"/>
                        <w:numPr>
                          <w:ilvl w:val="0"/>
                          <w:numId w:val="38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What roles each team member chose and how effectively these enabled you to work together as a team and produce your prototypes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(4 marks)</w:t>
                      </w: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523E" w:rsidRPr="00895BC8" w:rsidRDefault="00CE523E" w:rsidP="00CE523E">
                      <w:pPr>
                        <w:pStyle w:val="NormalWeb"/>
                        <w:numPr>
                          <w:ilvl w:val="0"/>
                          <w:numId w:val="38"/>
                        </w:numPr>
                        <w:suppressAutoHyphens/>
                        <w:spacing w:before="0" w:beforeAutospacing="0" w:after="0" w:afterAutospacing="0"/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How effectively you communicate your ideas to the BBC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 Code Crew and remain within the time limit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(2</w:t>
                      </w:r>
                      <w:r w:rsidRPr="008A5435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marks).</w:t>
                      </w:r>
                    </w:p>
                    <w:p w:rsidR="00CE523E" w:rsidRPr="008A5435" w:rsidRDefault="00CE523E" w:rsidP="00CE523E">
                      <w:pPr>
                        <w:pStyle w:val="NormalWeb"/>
                        <w:suppressAutoHyphens/>
                        <w:spacing w:before="0" w:beforeAutospacing="0" w:after="0"/>
                        <w:ind w:left="720"/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:rsidR="00CE523E" w:rsidRDefault="00CE523E" w:rsidP="00CE523E">
                      <w:pPr>
                        <w:pStyle w:val="NormalWeb"/>
                        <w:numPr>
                          <w:ilvl w:val="0"/>
                          <w:numId w:val="41"/>
                        </w:numPr>
                        <w:suppressAutoHyphens/>
                        <w:spacing w:before="280" w:beforeAutospacing="0" w:after="280" w:afterAutospacing="0"/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Teamwork (10 marks) </w:t>
                      </w:r>
                    </w:p>
                    <w:p w:rsidR="00CE523E" w:rsidRDefault="00CE523E" w:rsidP="00CE523E">
                      <w:pPr>
                        <w:pStyle w:val="western"/>
                        <w:spacing w:after="0"/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Marks are awarded for:</w:t>
                      </w:r>
                    </w:p>
                    <w:p w:rsidR="00CE523E" w:rsidRPr="00D326D9" w:rsidRDefault="00CE523E" w:rsidP="00CE523E">
                      <w:pPr>
                        <w:pStyle w:val="NormalWeb"/>
                        <w:numPr>
                          <w:ilvl w:val="0"/>
                          <w:numId w:val="40"/>
                        </w:numPr>
                        <w:suppressAutoHyphens/>
                        <w:spacing w:before="280" w:beforeAutospacing="0" w:after="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How well you work as a team with all members working together effectively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(4 marks)</w:t>
                      </w:r>
                      <w:r w:rsidRPr="00741E17"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E523E" w:rsidRPr="00D326D9" w:rsidRDefault="00CE523E" w:rsidP="00CE523E">
                      <w:pPr>
                        <w:pStyle w:val="NormalWeb"/>
                        <w:numPr>
                          <w:ilvl w:val="0"/>
                          <w:numId w:val="40"/>
                        </w:numPr>
                        <w:suppressAutoHyphens/>
                        <w:spacing w:before="0" w:beforeAutospacing="0" w:after="0" w:afterAutospacing="0"/>
                        <w:ind w:left="714" w:hanging="357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How well your team persevered in the development of the BBC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Cs/>
                          <w:iCs/>
                          <w:color w:val="000000"/>
                          <w:sz w:val="22"/>
                          <w:szCs w:val="22"/>
                        </w:rPr>
                        <w:t xml:space="preserve"> products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(4 marks).</w:t>
                      </w:r>
                    </w:p>
                    <w:p w:rsidR="00CE523E" w:rsidRPr="00DB72AA" w:rsidRDefault="00CE523E" w:rsidP="00CE523E">
                      <w:pPr>
                        <w:pStyle w:val="NormalWeb"/>
                        <w:numPr>
                          <w:ilvl w:val="0"/>
                          <w:numId w:val="40"/>
                        </w:numPr>
                        <w:suppressAutoHyphens/>
                        <w:spacing w:before="0" w:beforeAutospacing="0" w:after="280" w:afterAutospacing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How tidy, safe and organised your working area is kept </w:t>
                      </w:r>
                      <w:r w:rsidRPr="00D326D9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(2 marks)</w:t>
                      </w:r>
                      <w:r w:rsidRPr="00D326D9"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523E" w:rsidRPr="00DB72AA" w:rsidRDefault="00CE523E" w:rsidP="00CE523E">
                      <w:pPr>
                        <w:pStyle w:val="NormalWeb"/>
                        <w:spacing w:before="0" w:after="0"/>
                        <w:ind w:left="36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4110" w:rsidRPr="00CE523E" w:rsidSect="00CE523E">
      <w:headerReference w:type="default" r:id="rId31"/>
      <w:pgSz w:w="11906" w:h="16838"/>
      <w:pgMar w:top="2410" w:right="56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C08" w:rsidRDefault="00654C08" w:rsidP="00614110">
      <w:r>
        <w:separator/>
      </w:r>
    </w:p>
  </w:endnote>
  <w:endnote w:type="continuationSeparator" w:id="0">
    <w:p w:rsidR="00654C08" w:rsidRDefault="00654C08" w:rsidP="006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Univers-Ligh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C08" w:rsidRDefault="00654C08" w:rsidP="00614110">
      <w:r>
        <w:separator/>
      </w:r>
    </w:p>
  </w:footnote>
  <w:footnote w:type="continuationSeparator" w:id="0">
    <w:p w:rsidR="00654C08" w:rsidRDefault="00654C08" w:rsidP="0061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23E" w:rsidRDefault="00CF3B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E05C2" wp14:editId="6A0FAEC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352" cy="10700280"/>
          <wp:effectExtent l="0" t="0" r="0" b="0"/>
          <wp:wrapNone/>
          <wp:docPr id="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352" cy="1070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110" w:rsidRDefault="005302B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9BF25" wp14:editId="7166E2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9720" cy="10699920"/>
          <wp:effectExtent l="0" t="0" r="0" b="0"/>
          <wp:wrapNone/>
          <wp:docPr id="1644093349" name="Picture 16440933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720" cy="1069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C"/>
    <w:multiLevelType w:val="singleLevel"/>
    <w:tmpl w:val="0000000C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multilevel"/>
    <w:tmpl w:val="0000000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13"/>
    <w:multiLevelType w:val="multilevel"/>
    <w:tmpl w:val="00000013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7C658FC"/>
    <w:multiLevelType w:val="hybridMultilevel"/>
    <w:tmpl w:val="2D3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A93"/>
    <w:multiLevelType w:val="hybridMultilevel"/>
    <w:tmpl w:val="1A6E7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37ABB"/>
    <w:multiLevelType w:val="hybridMultilevel"/>
    <w:tmpl w:val="76840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0BB6"/>
    <w:multiLevelType w:val="multilevel"/>
    <w:tmpl w:val="D68A2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F641B49"/>
    <w:multiLevelType w:val="hybridMultilevel"/>
    <w:tmpl w:val="F2600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DD2A91"/>
    <w:multiLevelType w:val="hybridMultilevel"/>
    <w:tmpl w:val="A14C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E5CB6"/>
    <w:multiLevelType w:val="hybridMultilevel"/>
    <w:tmpl w:val="0AD6F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5144D"/>
    <w:multiLevelType w:val="hybridMultilevel"/>
    <w:tmpl w:val="E2F09D9E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F2C68"/>
    <w:multiLevelType w:val="hybridMultilevel"/>
    <w:tmpl w:val="6CC8C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64922"/>
    <w:multiLevelType w:val="hybridMultilevel"/>
    <w:tmpl w:val="A02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C572A"/>
    <w:multiLevelType w:val="multilevel"/>
    <w:tmpl w:val="DD8CE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A4DD5"/>
    <w:multiLevelType w:val="hybridMultilevel"/>
    <w:tmpl w:val="404E5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15880"/>
    <w:multiLevelType w:val="hybridMultilevel"/>
    <w:tmpl w:val="C55E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54395"/>
    <w:multiLevelType w:val="hybridMultilevel"/>
    <w:tmpl w:val="15C6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263D2"/>
    <w:multiLevelType w:val="hybridMultilevel"/>
    <w:tmpl w:val="51F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E24BD"/>
    <w:multiLevelType w:val="hybridMultilevel"/>
    <w:tmpl w:val="5B22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A249A"/>
    <w:multiLevelType w:val="hybridMultilevel"/>
    <w:tmpl w:val="927C3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D1823"/>
    <w:multiLevelType w:val="hybridMultilevel"/>
    <w:tmpl w:val="3A926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97959"/>
    <w:multiLevelType w:val="hybridMultilevel"/>
    <w:tmpl w:val="C89C8C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CE119D"/>
    <w:multiLevelType w:val="hybridMultilevel"/>
    <w:tmpl w:val="EEEE9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7209D"/>
    <w:multiLevelType w:val="hybridMultilevel"/>
    <w:tmpl w:val="29D8A32E"/>
    <w:lvl w:ilvl="0" w:tplc="9476F0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051D"/>
    <w:multiLevelType w:val="hybridMultilevel"/>
    <w:tmpl w:val="A27C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A5A9A"/>
    <w:multiLevelType w:val="hybridMultilevel"/>
    <w:tmpl w:val="89B0C6F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25660"/>
    <w:multiLevelType w:val="hybridMultilevel"/>
    <w:tmpl w:val="CBE46D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864AF"/>
    <w:multiLevelType w:val="hybridMultilevel"/>
    <w:tmpl w:val="AEE6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437D7"/>
    <w:multiLevelType w:val="hybridMultilevel"/>
    <w:tmpl w:val="D91824D4"/>
    <w:lvl w:ilvl="0" w:tplc="08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7" w15:restartNumberingAfterBreak="0">
    <w:nsid w:val="5335561B"/>
    <w:multiLevelType w:val="hybridMultilevel"/>
    <w:tmpl w:val="3D5A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B2A43"/>
    <w:multiLevelType w:val="hybridMultilevel"/>
    <w:tmpl w:val="F78A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F3583"/>
    <w:multiLevelType w:val="hybridMultilevel"/>
    <w:tmpl w:val="1E76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1393E"/>
    <w:multiLevelType w:val="hybridMultilevel"/>
    <w:tmpl w:val="8DA8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10C15"/>
    <w:multiLevelType w:val="hybridMultilevel"/>
    <w:tmpl w:val="469C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A35E4"/>
    <w:multiLevelType w:val="hybridMultilevel"/>
    <w:tmpl w:val="8FBA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A949E">
      <w:numFmt w:val="bullet"/>
      <w:lvlText w:val="•"/>
      <w:lvlJc w:val="left"/>
      <w:pPr>
        <w:ind w:left="1440" w:hanging="360"/>
      </w:pPr>
      <w:rPr>
        <w:rFonts w:ascii="Univers-Light" w:eastAsia="Times New Roman" w:hAnsi="Univers-Light" w:cs="Univers-Light" w:hint="default"/>
        <w:color w:val="00FFF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66B35"/>
    <w:multiLevelType w:val="hybridMultilevel"/>
    <w:tmpl w:val="3F0E5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40248"/>
    <w:multiLevelType w:val="multilevel"/>
    <w:tmpl w:val="455C6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DD129BE"/>
    <w:multiLevelType w:val="hybridMultilevel"/>
    <w:tmpl w:val="2090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80978"/>
    <w:multiLevelType w:val="hybridMultilevel"/>
    <w:tmpl w:val="DEFC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270C9"/>
    <w:multiLevelType w:val="hybridMultilevel"/>
    <w:tmpl w:val="3B3E0744"/>
    <w:lvl w:ilvl="0" w:tplc="F842C0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66152"/>
    <w:multiLevelType w:val="hybridMultilevel"/>
    <w:tmpl w:val="991EB16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B6F88"/>
    <w:multiLevelType w:val="hybridMultilevel"/>
    <w:tmpl w:val="15C6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03957">
    <w:abstractNumId w:val="35"/>
  </w:num>
  <w:num w:numId="2" w16cid:durableId="889458264">
    <w:abstractNumId w:val="25"/>
  </w:num>
  <w:num w:numId="3" w16cid:durableId="2086147705">
    <w:abstractNumId w:val="24"/>
  </w:num>
  <w:num w:numId="4" w16cid:durableId="1260723424">
    <w:abstractNumId w:val="37"/>
  </w:num>
  <w:num w:numId="5" w16cid:durableId="1988317984">
    <w:abstractNumId w:val="49"/>
  </w:num>
  <w:num w:numId="6" w16cid:durableId="844368246">
    <w:abstractNumId w:val="42"/>
  </w:num>
  <w:num w:numId="7" w16cid:durableId="754782443">
    <w:abstractNumId w:val="29"/>
  </w:num>
  <w:num w:numId="8" w16cid:durableId="695236599">
    <w:abstractNumId w:val="18"/>
  </w:num>
  <w:num w:numId="9" w16cid:durableId="227882629">
    <w:abstractNumId w:val="13"/>
  </w:num>
  <w:num w:numId="10" w16cid:durableId="1332366010">
    <w:abstractNumId w:val="20"/>
  </w:num>
  <w:num w:numId="11" w16cid:durableId="150684593">
    <w:abstractNumId w:val="44"/>
  </w:num>
  <w:num w:numId="12" w16cid:durableId="508639588">
    <w:abstractNumId w:val="41"/>
  </w:num>
  <w:num w:numId="13" w16cid:durableId="1827357922">
    <w:abstractNumId w:val="39"/>
  </w:num>
  <w:num w:numId="14" w16cid:durableId="1720590032">
    <w:abstractNumId w:val="40"/>
  </w:num>
  <w:num w:numId="15" w16cid:durableId="1092238632">
    <w:abstractNumId w:val="38"/>
  </w:num>
  <w:num w:numId="16" w16cid:durableId="1498616068">
    <w:abstractNumId w:val="23"/>
  </w:num>
  <w:num w:numId="17" w16cid:durableId="2068256196">
    <w:abstractNumId w:val="26"/>
  </w:num>
  <w:num w:numId="18" w16cid:durableId="746609217">
    <w:abstractNumId w:val="17"/>
  </w:num>
  <w:num w:numId="19" w16cid:durableId="765879107">
    <w:abstractNumId w:val="48"/>
  </w:num>
  <w:num w:numId="20" w16cid:durableId="1234466392">
    <w:abstractNumId w:val="21"/>
  </w:num>
  <w:num w:numId="21" w16cid:durableId="1637760666">
    <w:abstractNumId w:val="33"/>
  </w:num>
  <w:num w:numId="22" w16cid:durableId="1433283689">
    <w:abstractNumId w:val="14"/>
  </w:num>
  <w:num w:numId="23" w16cid:durableId="127882905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203349">
    <w:abstractNumId w:val="47"/>
  </w:num>
  <w:num w:numId="25" w16cid:durableId="240219366">
    <w:abstractNumId w:val="22"/>
  </w:num>
  <w:num w:numId="26" w16cid:durableId="1616281309">
    <w:abstractNumId w:val="11"/>
  </w:num>
  <w:num w:numId="27" w16cid:durableId="851064307">
    <w:abstractNumId w:val="31"/>
  </w:num>
  <w:num w:numId="28" w16cid:durableId="1671443370">
    <w:abstractNumId w:val="5"/>
  </w:num>
  <w:num w:numId="29" w16cid:durableId="946816223">
    <w:abstractNumId w:val="6"/>
  </w:num>
  <w:num w:numId="30" w16cid:durableId="1622300562">
    <w:abstractNumId w:val="16"/>
  </w:num>
  <w:num w:numId="31" w16cid:durableId="864289670">
    <w:abstractNumId w:val="36"/>
  </w:num>
  <w:num w:numId="32" w16cid:durableId="1522429382">
    <w:abstractNumId w:val="45"/>
  </w:num>
  <w:num w:numId="33" w16cid:durableId="381563650">
    <w:abstractNumId w:val="1"/>
  </w:num>
  <w:num w:numId="34" w16cid:durableId="372463948">
    <w:abstractNumId w:val="7"/>
  </w:num>
  <w:num w:numId="35" w16cid:durableId="2044480098">
    <w:abstractNumId w:val="12"/>
  </w:num>
  <w:num w:numId="36" w16cid:durableId="1548253797">
    <w:abstractNumId w:val="30"/>
  </w:num>
  <w:num w:numId="37" w16cid:durableId="1196499000">
    <w:abstractNumId w:val="43"/>
  </w:num>
  <w:num w:numId="38" w16cid:durableId="754866051">
    <w:abstractNumId w:val="8"/>
  </w:num>
  <w:num w:numId="39" w16cid:durableId="2036760102">
    <w:abstractNumId w:val="9"/>
  </w:num>
  <w:num w:numId="40" w16cid:durableId="1133407187">
    <w:abstractNumId w:val="27"/>
  </w:num>
  <w:num w:numId="41" w16cid:durableId="1297028909">
    <w:abstractNumId w:val="34"/>
  </w:num>
  <w:num w:numId="42" w16cid:durableId="1368288912">
    <w:abstractNumId w:val="15"/>
  </w:num>
  <w:num w:numId="43" w16cid:durableId="1442451076">
    <w:abstractNumId w:val="19"/>
  </w:num>
  <w:num w:numId="44" w16cid:durableId="514808130">
    <w:abstractNumId w:val="4"/>
  </w:num>
  <w:num w:numId="45" w16cid:durableId="329723618">
    <w:abstractNumId w:val="46"/>
  </w:num>
  <w:num w:numId="46" w16cid:durableId="1440446877">
    <w:abstractNumId w:val="10"/>
  </w:num>
  <w:num w:numId="47" w16cid:durableId="1253779328">
    <w:abstractNumId w:val="3"/>
  </w:num>
  <w:num w:numId="48" w16cid:durableId="587154777">
    <w:abstractNumId w:val="2"/>
  </w:num>
  <w:num w:numId="49" w16cid:durableId="522015647">
    <w:abstractNumId w:val="0"/>
  </w:num>
  <w:num w:numId="50" w16cid:durableId="839546210">
    <w:abstractNumId w:val="32"/>
  </w:num>
  <w:num w:numId="51" w16cid:durableId="16401852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10"/>
    <w:rsid w:val="00050FA5"/>
    <w:rsid w:val="003821B6"/>
    <w:rsid w:val="005301B0"/>
    <w:rsid w:val="005302B5"/>
    <w:rsid w:val="00614110"/>
    <w:rsid w:val="00654C08"/>
    <w:rsid w:val="007075EF"/>
    <w:rsid w:val="007441EF"/>
    <w:rsid w:val="00910162"/>
    <w:rsid w:val="00940094"/>
    <w:rsid w:val="00B666DA"/>
    <w:rsid w:val="00B94FCE"/>
    <w:rsid w:val="00CE523E"/>
    <w:rsid w:val="00C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C1958F-290C-B44D-B389-314550D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3E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110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14110"/>
    <w:pPr>
      <w:keepNext/>
      <w:outlineLvl w:val="1"/>
    </w:pPr>
    <w:rPr>
      <w:rFonts w:ascii="Arial Narrow" w:eastAsia="Calibri" w:hAnsi="Arial Narrow" w:cs="Arial"/>
      <w:kern w:val="0"/>
      <w:sz w:val="44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110"/>
    <w:pPr>
      <w:keepNext/>
      <w:keepLines/>
      <w:spacing w:before="200" w:line="259" w:lineRule="auto"/>
      <w:outlineLvl w:val="2"/>
    </w:pPr>
    <w:rPr>
      <w:rFonts w:ascii="Cambria" w:eastAsia="Calibri" w:hAnsi="Cambria" w:cs="Arial"/>
      <w:b/>
      <w:bCs/>
      <w:color w:val="4F81BD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1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614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1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14110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614110"/>
    <w:rPr>
      <w:rFonts w:ascii="Arial Narrow" w:eastAsia="Calibri" w:hAnsi="Arial Narrow" w:cs="Arial"/>
      <w:kern w:val="0"/>
      <w:sz w:val="4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110"/>
    <w:rPr>
      <w:rFonts w:ascii="Cambria" w:eastAsia="Calibri" w:hAnsi="Cambria" w:cs="Arial"/>
      <w:b/>
      <w:bCs/>
      <w:color w:val="4F81BD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614110"/>
    <w:pPr>
      <w:spacing w:after="160" w:line="259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59"/>
    <w:rsid w:val="00614110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14110"/>
    <w:rPr>
      <w:color w:val="0000FF"/>
      <w:u w:val="single"/>
    </w:rPr>
  </w:style>
  <w:style w:type="paragraph" w:styleId="NormalWeb">
    <w:name w:val="Normal (Web)"/>
    <w:basedOn w:val="Normal"/>
    <w:unhideWhenUsed/>
    <w:rsid w:val="00614110"/>
    <w:pPr>
      <w:spacing w:before="100" w:beforeAutospacing="1" w:after="100" w:afterAutospacing="1"/>
    </w:pPr>
    <w:rPr>
      <w:rFonts w:ascii="Times New Roman" w:eastAsia="Calibri" w:hAnsi="Times New Roman" w:cs="Arial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10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10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614110"/>
    <w:rPr>
      <w:rFonts w:ascii="Calibri" w:eastAsia="Times New Roman" w:hAnsi="Calibri" w:cs="Times New Roman"/>
      <w:kern w:val="0"/>
      <w:sz w:val="22"/>
      <w:szCs w:val="22"/>
      <w:lang w:eastAsia="en-GB"/>
      <w14:ligatures w14:val="none"/>
    </w:rPr>
  </w:style>
  <w:style w:type="paragraph" w:styleId="FootnoteText">
    <w:name w:val="footnote text"/>
    <w:basedOn w:val="Normal"/>
    <w:link w:val="FootnoteTextChar"/>
    <w:rsid w:val="00614110"/>
    <w:rPr>
      <w:rFonts w:eastAsia="Calibri" w:cs="Arial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614110"/>
    <w:rPr>
      <w:rFonts w:ascii="Arial" w:eastAsia="Calibri" w:hAnsi="Arial" w:cs="Arial"/>
      <w:kern w:val="0"/>
      <w:sz w:val="20"/>
      <w:szCs w:val="20"/>
      <w14:ligatures w14:val="none"/>
    </w:rPr>
  </w:style>
  <w:style w:type="character" w:styleId="FootnoteReference">
    <w:name w:val="footnote reference"/>
    <w:rsid w:val="00614110"/>
    <w:rPr>
      <w:vertAlign w:val="superscript"/>
    </w:rPr>
  </w:style>
  <w:style w:type="paragraph" w:customStyle="1" w:styleId="Default">
    <w:name w:val="Default"/>
    <w:rsid w:val="0061411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kern w:val="0"/>
      <w:lang w:eastAsia="en-GB"/>
      <w14:ligatures w14:val="none"/>
    </w:rPr>
  </w:style>
  <w:style w:type="character" w:customStyle="1" w:styleId="WW8Num6z2">
    <w:name w:val="WW8Num6z2"/>
    <w:rsid w:val="00614110"/>
    <w:rPr>
      <w:rFonts w:ascii="Wingdings" w:hAnsi="Wingdings"/>
    </w:rPr>
  </w:style>
  <w:style w:type="paragraph" w:customStyle="1" w:styleId="WW-Default">
    <w:name w:val="WW-Default"/>
    <w:rsid w:val="007441EF"/>
    <w:pPr>
      <w:suppressAutoHyphens/>
      <w:autoSpaceDE w:val="0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WW-Default1">
    <w:name w:val="WW-Default1"/>
    <w:rsid w:val="007441EF"/>
    <w:pPr>
      <w:suppressAutoHyphens/>
      <w:autoSpaceDE w:val="0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western">
    <w:name w:val="western"/>
    <w:basedOn w:val="Normal"/>
    <w:rsid w:val="007441EF"/>
    <w:pPr>
      <w:spacing w:before="100" w:beforeAutospacing="1" w:after="119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441EF"/>
    <w:pPr>
      <w:tabs>
        <w:tab w:val="left" w:pos="440"/>
        <w:tab w:val="right" w:leader="dot" w:pos="9530"/>
      </w:tabs>
      <w:suppressAutoHyphens/>
      <w:spacing w:line="360" w:lineRule="auto"/>
    </w:pPr>
    <w:rPr>
      <w:rFonts w:eastAsia="Cambria" w:cs="Times New Roman"/>
      <w:kern w:val="0"/>
      <w:sz w:val="2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image" Target="media/image40.jpeg"/><Relationship Id="rId22" Type="http://schemas.openxmlformats.org/officeDocument/2006/relationships/image" Target="media/image80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Ken Dobson</cp:lastModifiedBy>
  <cp:revision>5</cp:revision>
  <dcterms:created xsi:type="dcterms:W3CDTF">2023-07-20T09:08:00Z</dcterms:created>
  <dcterms:modified xsi:type="dcterms:W3CDTF">2023-07-31T19:00:00Z</dcterms:modified>
</cp:coreProperties>
</file>