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83" w:rsidRDefault="00B50C0A" w:rsidP="00B50C0A">
      <w:pPr>
        <w:tabs>
          <w:tab w:val="left" w:pos="974"/>
        </w:tabs>
      </w:pPr>
      <w:r>
        <w:tab/>
      </w:r>
    </w:p>
    <w:p w:rsidR="005C6B55" w:rsidRPr="00013B39" w:rsidRDefault="00B50C0A" w:rsidP="005C6B55">
      <w:pPr>
        <w:suppressAutoHyphens/>
        <w:spacing w:after="120"/>
        <w:ind w:left="284" w:right="275"/>
        <w:jc w:val="center"/>
        <w:rPr>
          <w:rFonts w:ascii="Arial" w:eastAsia="Cambria" w:hAnsi="Arial" w:cs="Arial"/>
          <w:b/>
          <w:sz w:val="56"/>
          <w:szCs w:val="56"/>
          <w:lang w:eastAsia="ar-SA"/>
        </w:rPr>
      </w:pPr>
      <w:r>
        <w:rPr>
          <w:rFonts w:ascii="Arial" w:eastAsia="Cambria" w:hAnsi="Arial" w:cs="Arial"/>
          <w:b/>
          <w:sz w:val="56"/>
          <w:szCs w:val="56"/>
          <w:lang w:eastAsia="ar-SA"/>
        </w:rPr>
        <w:t>T</w:t>
      </w:r>
      <w:r w:rsidR="005C6B55" w:rsidRPr="001713A6">
        <w:rPr>
          <w:rFonts w:ascii="Arial" w:eastAsia="Cambria" w:hAnsi="Arial" w:cs="Arial"/>
          <w:b/>
          <w:sz w:val="56"/>
          <w:szCs w:val="56"/>
          <w:lang w:eastAsia="ar-SA"/>
        </w:rPr>
        <w:t>eam roles and responsibilities</w:t>
      </w:r>
    </w:p>
    <w:p w:rsidR="005C6B55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proofErr w:type="gramStart"/>
      <w:r w:rsidRPr="00013B39">
        <w:rPr>
          <w:rFonts w:ascii="Arial" w:eastAsia="Cambria" w:hAnsi="Arial" w:cs="Arial"/>
          <w:sz w:val="23"/>
          <w:szCs w:val="23"/>
          <w:lang w:eastAsia="ar-SA"/>
        </w:rPr>
        <w:t>All o</w:t>
      </w:r>
      <w:r>
        <w:rPr>
          <w:rFonts w:ascii="Arial" w:eastAsia="Cambria" w:hAnsi="Arial" w:cs="Arial"/>
          <w:sz w:val="23"/>
          <w:szCs w:val="23"/>
          <w:lang w:eastAsia="ar-SA"/>
        </w:rPr>
        <w:t>f</w:t>
      </w:r>
      <w:proofErr w:type="gramEnd"/>
      <w:r>
        <w:rPr>
          <w:rFonts w:ascii="Arial" w:eastAsia="Cambria" w:hAnsi="Arial" w:cs="Arial"/>
          <w:sz w:val="23"/>
          <w:szCs w:val="23"/>
          <w:lang w:eastAsia="ar-SA"/>
        </w:rPr>
        <w:t xml:space="preserve"> your team members are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</w:t>
      </w:r>
      <w:r>
        <w:rPr>
          <w:rFonts w:ascii="Arial" w:eastAsia="Cambria" w:hAnsi="Arial" w:cs="Arial"/>
          <w:sz w:val="23"/>
          <w:szCs w:val="23"/>
          <w:lang w:eastAsia="ar-SA"/>
        </w:rPr>
        <w:t>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ngineers today but often engineering teams need </w:t>
      </w:r>
      <w:r w:rsidR="00AB7F29">
        <w:rPr>
          <w:rFonts w:ascii="Arial" w:eastAsia="Cambria" w:hAnsi="Arial" w:cs="Arial"/>
          <w:sz w:val="23"/>
          <w:szCs w:val="23"/>
          <w:lang w:eastAsia="ar-SA"/>
        </w:rPr>
        <w:t xml:space="preserve">someone to be responsible for certain parts of the product construction of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to take on other responsibilities to make sure they get the job done. </w:t>
      </w:r>
      <w:r>
        <w:rPr>
          <w:rFonts w:ascii="Arial" w:eastAsia="Cambria" w:hAnsi="Arial" w:cs="Arial"/>
          <w:sz w:val="23"/>
          <w:szCs w:val="23"/>
          <w:lang w:eastAsia="ar-SA"/>
        </w:rPr>
        <w:t>Which roles do you think your team should have and who is best in your team to take these on?</w:t>
      </w: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Project manager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–will manage the project and will need to: </w:t>
      </w:r>
    </w:p>
    <w:p w:rsidR="005C6B55" w:rsidRPr="00013B39" w:rsidRDefault="005C6B55" w:rsidP="005C6B5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Check out the assessment information so your team scores maximum marks. </w:t>
      </w:r>
    </w:p>
    <w:p w:rsidR="005C6B55" w:rsidRPr="00013B39" w:rsidRDefault="005C6B55" w:rsidP="005C6B5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Make sure the</w:t>
      </w:r>
      <w:r w:rsidR="00AB7F29">
        <w:rPr>
          <w:rFonts w:ascii="Arial" w:eastAsia="Cambria" w:hAnsi="Arial" w:cs="Arial"/>
          <w:sz w:val="23"/>
          <w:szCs w:val="23"/>
          <w:lang w:eastAsia="ar-SA"/>
        </w:rPr>
        <w:t xml:space="preserve"> team is working together effectively and that both prototypes are built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.</w:t>
      </w:r>
    </w:p>
    <w:p w:rsidR="005C6B55" w:rsidRPr="00013B39" w:rsidRDefault="005C6B55" w:rsidP="005C6B5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Keep your team’s Planning and Reflections sheet up to date or delegate this to a team member. </w:t>
      </w: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 xml:space="preserve">Accountant 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–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will manage the budget for your idea and will need to:</w:t>
      </w:r>
    </w:p>
    <w:p w:rsidR="005C6B55" w:rsidRPr="00013B39" w:rsidRDefault="005C6B55" w:rsidP="005C6B55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Decide what materials need to be bought and do the buying. </w:t>
      </w:r>
    </w:p>
    <w:p w:rsidR="005C6B55" w:rsidRPr="00013B39" w:rsidRDefault="005C6B55" w:rsidP="005C6B55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Keep accurate records of what has been bought and sold back to the shop.</w:t>
      </w:r>
    </w:p>
    <w:p w:rsidR="005C6B55" w:rsidRPr="00013B39" w:rsidRDefault="005C6B55" w:rsidP="005C6B55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Be the expert on the prices of all the materials and advise which are best to use in terms of their cost. </w:t>
      </w: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Concept engineer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 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innovative and creativity and will need to:</w:t>
      </w:r>
      <w:bookmarkStart w:id="0" w:name="_GoBack"/>
      <w:bookmarkEnd w:id="0"/>
    </w:p>
    <w:p w:rsidR="005C6B55" w:rsidRPr="00013B39" w:rsidRDefault="005C6B55" w:rsidP="005C6B55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Lead the team in developing the concept of your products.</w:t>
      </w:r>
    </w:p>
    <w:p w:rsidR="005C6B55" w:rsidRPr="00013B39" w:rsidRDefault="005C6B55" w:rsidP="005C6B55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Ensure that the engineering skills of the team are used effectively.</w:t>
      </w: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Default="00AB7F29" w:rsidP="005C6B55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b/>
          <w:sz w:val="28"/>
          <w:szCs w:val="28"/>
          <w:lang w:eastAsia="ar-SA"/>
        </w:rPr>
        <w:t>Mechanical Engineer</w:t>
      </w:r>
      <w:r>
        <w:rPr>
          <w:rFonts w:ascii="Arial" w:eastAsia="Cambria" w:hAnsi="Arial" w:cs="Arial"/>
          <w:b/>
          <w:sz w:val="23"/>
          <w:szCs w:val="23"/>
          <w:lang w:eastAsia="ar-SA"/>
        </w:rPr>
        <w:t xml:space="preserve"> 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>– responsible for the mechanics of your prototypes and will need to:</w:t>
      </w:r>
    </w:p>
    <w:p w:rsidR="00AB7F29" w:rsidRPr="00AB7F29" w:rsidRDefault="00AB7F29" w:rsidP="00AB7F29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>Consider how to use the resources available e</w:t>
      </w:r>
      <w:r w:rsidR="007365E0">
        <w:rPr>
          <w:rFonts w:ascii="Arial" w:eastAsia="Cambria" w:hAnsi="Arial" w:cs="Arial"/>
          <w:sz w:val="23"/>
          <w:szCs w:val="23"/>
          <w:lang w:val="en-GB" w:eastAsia="ar-SA"/>
        </w:rPr>
        <w:t>ffectively and in the most cost-</w:t>
      </w: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>efficient way.</w:t>
      </w:r>
    </w:p>
    <w:p w:rsidR="00AB7F29" w:rsidRPr="00AB7F29" w:rsidRDefault="00AB7F29" w:rsidP="00AB7F29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>Work closely with the electrical engineers to ensure the electrical circuit(s) fit within your vehicle.</w:t>
      </w:r>
    </w:p>
    <w:p w:rsidR="00AB7F29" w:rsidRDefault="00AB7F29" w:rsidP="005C6B55">
      <w:pPr>
        <w:numPr>
          <w:ilvl w:val="0"/>
          <w:numId w:val="5"/>
        </w:numPr>
        <w:suppressAutoHyphens/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 xml:space="preserve">Consider how to transport the </w:t>
      </w:r>
      <w:r>
        <w:rPr>
          <w:rFonts w:ascii="Arial" w:eastAsia="Cambria" w:hAnsi="Arial" w:cs="Arial"/>
          <w:sz w:val="23"/>
          <w:szCs w:val="23"/>
          <w:lang w:val="en-GB" w:eastAsia="ar-SA"/>
        </w:rPr>
        <w:t>aeroplane</w:t>
      </w:r>
      <w:r w:rsidRPr="00AB7F29">
        <w:rPr>
          <w:rFonts w:ascii="Arial" w:eastAsia="Cambria" w:hAnsi="Arial" w:cs="Arial"/>
          <w:sz w:val="23"/>
          <w:szCs w:val="23"/>
          <w:lang w:val="en-GB" w:eastAsia="ar-SA"/>
        </w:rPr>
        <w:t xml:space="preserve"> safely.</w:t>
      </w:r>
    </w:p>
    <w:p w:rsidR="00AB7F29" w:rsidRPr="00AB7F29" w:rsidRDefault="00AB7F29" w:rsidP="00AB7F29">
      <w:pPr>
        <w:suppressAutoHyphens/>
        <w:ind w:left="720" w:right="-150"/>
        <w:rPr>
          <w:rFonts w:ascii="Arial" w:eastAsia="Cambria" w:hAnsi="Arial" w:cs="Arial"/>
          <w:sz w:val="23"/>
          <w:szCs w:val="23"/>
          <w:lang w:val="en-GB"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Safety officer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8"/>
          <w:szCs w:val="28"/>
          <w:lang w:eastAsia="ar-SA"/>
        </w:rPr>
        <w:t>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the safety of your team and will need to:</w:t>
      </w:r>
    </w:p>
    <w:p w:rsidR="005C6B55" w:rsidRPr="00013B39" w:rsidRDefault="005C6B55" w:rsidP="005C6B55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Monitor the working conditions of your team to it remains tidy and everyone is safe.</w:t>
      </w:r>
    </w:p>
    <w:p w:rsidR="005C6B55" w:rsidRPr="00013B39" w:rsidRDefault="005C6B55" w:rsidP="005C6B55">
      <w:pPr>
        <w:pStyle w:val="ListParagraph"/>
        <w:numPr>
          <w:ilvl w:val="0"/>
          <w:numId w:val="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Advise on any health and safety issues arising.</w:t>
      </w:r>
    </w:p>
    <w:p w:rsidR="005C6B55" w:rsidRDefault="005C6B55" w:rsidP="005C6B55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Electronic engineer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– responsible for the use of electronic components and will need to:</w:t>
      </w:r>
    </w:p>
    <w:p w:rsidR="00B80F71" w:rsidRPr="00B80F71" w:rsidRDefault="00B80F71" w:rsidP="00B80F71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Decide how to use the resources eff</w:t>
      </w:r>
      <w:r w:rsidR="00AB7F29">
        <w:rPr>
          <w:rFonts w:ascii="Arial" w:eastAsia="Cambria" w:hAnsi="Arial" w:cs="Arial"/>
          <w:sz w:val="23"/>
          <w:szCs w:val="23"/>
          <w:lang w:val="en-GB" w:eastAsia="ar-SA"/>
        </w:rPr>
        <w:t>iciently and consider more cost-</w:t>
      </w: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effective alternatives where available.</w:t>
      </w:r>
    </w:p>
    <w:p w:rsidR="00B80F71" w:rsidRPr="00B80F71" w:rsidRDefault="00B80F71" w:rsidP="00B80F71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Consider how to manage the voltage in your circuit effectively.</w:t>
      </w:r>
    </w:p>
    <w:p w:rsidR="00B80F71" w:rsidRPr="00B80F71" w:rsidRDefault="00B80F71" w:rsidP="00B80F71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Ensure you connect your circuit in a way which is both safe and efficient.</w:t>
      </w:r>
    </w:p>
    <w:p w:rsidR="00B80F71" w:rsidRPr="00B80F71" w:rsidRDefault="00B80F71" w:rsidP="00B80F71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Consider how your vehicle will start and stop.</w:t>
      </w:r>
    </w:p>
    <w:p w:rsidR="00B80F71" w:rsidRPr="00B80F71" w:rsidRDefault="00B80F71" w:rsidP="00B80F71">
      <w:pPr>
        <w:pStyle w:val="ListParagraph"/>
        <w:numPr>
          <w:ilvl w:val="0"/>
          <w:numId w:val="4"/>
        </w:numPr>
        <w:ind w:right="-150"/>
        <w:rPr>
          <w:rFonts w:ascii="Arial" w:eastAsia="Cambria" w:hAnsi="Arial" w:cs="Arial"/>
          <w:sz w:val="23"/>
          <w:szCs w:val="23"/>
          <w:lang w:val="en-GB" w:eastAsia="ar-SA"/>
        </w:rPr>
      </w:pPr>
      <w:r w:rsidRPr="00B80F71">
        <w:rPr>
          <w:rFonts w:ascii="Arial" w:eastAsia="Cambria" w:hAnsi="Arial" w:cs="Arial"/>
          <w:sz w:val="23"/>
          <w:szCs w:val="23"/>
          <w:lang w:val="en-GB" w:eastAsia="ar-SA"/>
        </w:rPr>
        <w:t>Work closely with the mechanical engineers to ensure the vehicle works with your electrical design.</w:t>
      </w:r>
    </w:p>
    <w:p w:rsidR="005C6B55" w:rsidRDefault="005C6B55" w:rsidP="005C6B55">
      <w:pPr>
        <w:pStyle w:val="ListParagraph"/>
        <w:suppressAutoHyphens/>
        <w:ind w:left="426" w:right="-150"/>
        <w:rPr>
          <w:rFonts w:ascii="Arial" w:eastAsia="Cambria" w:hAnsi="Arial" w:cs="Arial"/>
          <w:sz w:val="23"/>
          <w:szCs w:val="23"/>
          <w:lang w:eastAsia="ar-SA"/>
        </w:rPr>
      </w:pPr>
    </w:p>
    <w:p w:rsidR="005C6B55" w:rsidRDefault="005C6B55" w:rsidP="005C6B55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</w:p>
    <w:p w:rsidR="005C6B55" w:rsidRPr="00013B39" w:rsidRDefault="005C6B55" w:rsidP="005C6B55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>Teamwork is key to success (and key to being a good engineer)!</w:t>
      </w:r>
    </w:p>
    <w:p w:rsidR="005C6B55" w:rsidRDefault="005C6B55"/>
    <w:sectPr w:rsidR="005C6B55" w:rsidSect="00566F65">
      <w:headerReference w:type="even" r:id="rId7"/>
      <w:footerReference w:type="default" r:id="rId8"/>
      <w:headerReference w:type="firs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05" w:rsidRDefault="000A3F05" w:rsidP="00566F65">
      <w:r>
        <w:separator/>
      </w:r>
    </w:p>
  </w:endnote>
  <w:endnote w:type="continuationSeparator" w:id="0">
    <w:p w:rsidR="000A3F05" w:rsidRDefault="000A3F0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0A" w:rsidRDefault="00B50C0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673557" wp14:editId="6F7601FA">
          <wp:simplePos x="0" y="0"/>
          <wp:positionH relativeFrom="page">
            <wp:posOffset>-528</wp:posOffset>
          </wp:positionH>
          <wp:positionV relativeFrom="page">
            <wp:posOffset>9168577</wp:posOffset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05" w:rsidRDefault="000A3F05" w:rsidP="00566F65">
      <w:r>
        <w:separator/>
      </w:r>
    </w:p>
  </w:footnote>
  <w:footnote w:type="continuationSeparator" w:id="0">
    <w:p w:rsidR="000A3F05" w:rsidRDefault="000A3F0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9F08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65" w:rsidRDefault="009F08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5AD27487"/>
    <w:multiLevelType w:val="hybridMultilevel"/>
    <w:tmpl w:val="11040B3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A3F05"/>
    <w:rsid w:val="00161F5A"/>
    <w:rsid w:val="001F4EE9"/>
    <w:rsid w:val="00566F65"/>
    <w:rsid w:val="005C6B55"/>
    <w:rsid w:val="005D4D61"/>
    <w:rsid w:val="00725AC7"/>
    <w:rsid w:val="007365E0"/>
    <w:rsid w:val="009F08A8"/>
    <w:rsid w:val="00AB7F29"/>
    <w:rsid w:val="00B50C0A"/>
    <w:rsid w:val="00B80F71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669D13"/>
  <w15:docId w15:val="{21E12E91-7E1A-458E-AE4D-2C37D43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5C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Clerke,Natalie</cp:lastModifiedBy>
  <cp:revision>2</cp:revision>
  <cp:lastPrinted>2017-07-14T10:28:00Z</cp:lastPrinted>
  <dcterms:created xsi:type="dcterms:W3CDTF">2019-08-09T11:18:00Z</dcterms:created>
  <dcterms:modified xsi:type="dcterms:W3CDTF">2019-08-09T11:18:00Z</dcterms:modified>
</cp:coreProperties>
</file>