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14" w:rsidRPr="00013B39" w:rsidRDefault="00AB1B14" w:rsidP="00AB1B14">
      <w:pPr>
        <w:suppressAutoHyphens/>
        <w:spacing w:after="120"/>
        <w:ind w:left="284" w:right="275"/>
        <w:jc w:val="center"/>
        <w:rPr>
          <w:rFonts w:ascii="Arial" w:eastAsia="Cambria" w:hAnsi="Arial" w:cs="Arial"/>
          <w:b/>
          <w:sz w:val="56"/>
          <w:szCs w:val="56"/>
          <w:lang w:eastAsia="ar-SA"/>
        </w:rPr>
      </w:pPr>
      <w:r w:rsidRPr="001713A6">
        <w:rPr>
          <w:rFonts w:ascii="Arial" w:eastAsia="Cambria" w:hAnsi="Arial" w:cs="Arial"/>
          <w:b/>
          <w:sz w:val="56"/>
          <w:szCs w:val="56"/>
          <w:lang w:eastAsia="ar-SA"/>
        </w:rPr>
        <w:t>Team roles and responsibilities</w:t>
      </w:r>
    </w:p>
    <w:p w:rsidR="00AB1B14" w:rsidRDefault="00AB1B14" w:rsidP="00AB1B14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:rsidR="00AB1B14" w:rsidRPr="00013B39" w:rsidRDefault="00AB1B14" w:rsidP="00AB1B14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proofErr w:type="gramStart"/>
      <w:r w:rsidRPr="00013B39">
        <w:rPr>
          <w:rFonts w:ascii="Arial" w:eastAsia="Cambria" w:hAnsi="Arial" w:cs="Arial"/>
          <w:sz w:val="23"/>
          <w:szCs w:val="23"/>
          <w:lang w:eastAsia="ar-SA"/>
        </w:rPr>
        <w:t>All o</w:t>
      </w:r>
      <w:r>
        <w:rPr>
          <w:rFonts w:ascii="Arial" w:eastAsia="Cambria" w:hAnsi="Arial" w:cs="Arial"/>
          <w:sz w:val="23"/>
          <w:szCs w:val="23"/>
          <w:lang w:eastAsia="ar-SA"/>
        </w:rPr>
        <w:t>f</w:t>
      </w:r>
      <w:proofErr w:type="gramEnd"/>
      <w:r>
        <w:rPr>
          <w:rFonts w:ascii="Arial" w:eastAsia="Cambria" w:hAnsi="Arial" w:cs="Arial"/>
          <w:sz w:val="23"/>
          <w:szCs w:val="23"/>
          <w:lang w:eastAsia="ar-SA"/>
        </w:rPr>
        <w:t xml:space="preserve"> your team members are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</w:t>
      </w:r>
      <w:r>
        <w:rPr>
          <w:rFonts w:ascii="Arial" w:eastAsia="Cambria" w:hAnsi="Arial" w:cs="Arial"/>
          <w:sz w:val="23"/>
          <w:szCs w:val="23"/>
          <w:lang w:eastAsia="ar-SA"/>
        </w:rPr>
        <w:t>e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ngineers today but often engineering teams need </w:t>
      </w:r>
      <w:r>
        <w:rPr>
          <w:rFonts w:ascii="Arial" w:eastAsia="Cambria" w:hAnsi="Arial" w:cs="Arial"/>
          <w:sz w:val="23"/>
          <w:szCs w:val="23"/>
          <w:lang w:eastAsia="ar-SA"/>
        </w:rPr>
        <w:t xml:space="preserve">someone to be responsible for certain parts of the product construction of 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to take on other responsibilities to make sure they get the job done. </w:t>
      </w:r>
      <w:r>
        <w:rPr>
          <w:rFonts w:ascii="Arial" w:eastAsia="Cambria" w:hAnsi="Arial" w:cs="Arial"/>
          <w:sz w:val="23"/>
          <w:szCs w:val="23"/>
          <w:lang w:eastAsia="ar-SA"/>
        </w:rPr>
        <w:t>Which roles do you think your team should have and who is best in your team to take these on?</w:t>
      </w:r>
    </w:p>
    <w:p w:rsidR="00AB1B14" w:rsidRPr="00013B39" w:rsidRDefault="00AB1B14" w:rsidP="00AB1B14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:rsidR="00AB1B14" w:rsidRPr="00013B39" w:rsidRDefault="00AB1B14" w:rsidP="00AB1B14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bookmarkStart w:id="0" w:name="_GoBack"/>
    </w:p>
    <w:bookmarkEnd w:id="0"/>
    <w:p w:rsidR="00AB1B14" w:rsidRPr="00013B39" w:rsidRDefault="00AB1B14" w:rsidP="00AB1B14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Project manager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–will manage the project and will need to: </w:t>
      </w:r>
    </w:p>
    <w:p w:rsidR="00AB1B14" w:rsidRPr="00013B39" w:rsidRDefault="00AB1B14" w:rsidP="00AB1B1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b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Check out the assessment information so your team scores maximum marks. </w:t>
      </w:r>
    </w:p>
    <w:p w:rsidR="00AB1B14" w:rsidRPr="00013B39" w:rsidRDefault="00AB1B14" w:rsidP="00AB1B1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Make sure the</w:t>
      </w:r>
      <w:r>
        <w:rPr>
          <w:rFonts w:ascii="Arial" w:eastAsia="Cambria" w:hAnsi="Arial" w:cs="Arial"/>
          <w:sz w:val="23"/>
          <w:szCs w:val="23"/>
          <w:lang w:eastAsia="ar-SA"/>
        </w:rPr>
        <w:t xml:space="preserve"> team is working together effectively and that both prototypes are built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>.</w:t>
      </w:r>
    </w:p>
    <w:p w:rsidR="00AB1B14" w:rsidRPr="00013B39" w:rsidRDefault="00AB1B14" w:rsidP="00AB1B1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Keep your team’s Planning and Reflections sheet up to date or delegate this to a team member. </w:t>
      </w:r>
    </w:p>
    <w:p w:rsidR="00AB1B14" w:rsidRPr="00013B39" w:rsidRDefault="00AB1B14" w:rsidP="00AB1B14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:rsidR="00AB1B14" w:rsidRPr="00013B39" w:rsidRDefault="00AB1B14" w:rsidP="00AB1B14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 xml:space="preserve">Accountant </w:t>
      </w:r>
      <w:r w:rsidRPr="00013B39">
        <w:rPr>
          <w:rFonts w:ascii="Arial" w:eastAsia="Cambria" w:hAnsi="Arial" w:cs="Arial"/>
          <w:b/>
          <w:sz w:val="23"/>
          <w:szCs w:val="23"/>
          <w:lang w:eastAsia="ar-SA"/>
        </w:rPr>
        <w:t xml:space="preserve">– 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>will manage the budget for your idea and will need to:</w:t>
      </w:r>
    </w:p>
    <w:p w:rsidR="00AB1B14" w:rsidRPr="00013B39" w:rsidRDefault="00AB1B14" w:rsidP="00AB1B14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Decide what materials need to be bought and do the buying. </w:t>
      </w:r>
    </w:p>
    <w:p w:rsidR="00AB1B14" w:rsidRPr="00013B39" w:rsidRDefault="00AB1B14" w:rsidP="00AB1B14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Keep accurate records of what has been bought and sold back to the shop.</w:t>
      </w:r>
    </w:p>
    <w:p w:rsidR="00AB1B14" w:rsidRPr="00013B39" w:rsidRDefault="00AB1B14" w:rsidP="00AB1B14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Be the expert on the prices of all the materials and advise which are best to use in terms of their cost. </w:t>
      </w:r>
    </w:p>
    <w:p w:rsidR="00AB1B14" w:rsidRPr="00013B39" w:rsidRDefault="00AB1B14" w:rsidP="00AB1B14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:rsidR="00AB1B14" w:rsidRPr="00013B39" w:rsidRDefault="00AB1B14" w:rsidP="00AB1B14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Concept engineer</w:t>
      </w:r>
      <w:r w:rsidRPr="00013B39">
        <w:rPr>
          <w:rFonts w:ascii="Arial" w:eastAsia="Cambria" w:hAnsi="Arial" w:cs="Arial"/>
          <w:b/>
          <w:sz w:val="23"/>
          <w:szCs w:val="23"/>
          <w:lang w:eastAsia="ar-SA"/>
        </w:rPr>
        <w:t xml:space="preserve"> –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responsible for innovative and creativity and will need to:</w:t>
      </w:r>
    </w:p>
    <w:p w:rsidR="00AB1B14" w:rsidRPr="00013B39" w:rsidRDefault="00AB1B14" w:rsidP="00AB1B14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Lead the team in developing the concept of your products.</w:t>
      </w:r>
    </w:p>
    <w:p w:rsidR="00AB1B14" w:rsidRPr="00013B39" w:rsidRDefault="00AB1B14" w:rsidP="00AB1B14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Ensure that the engineering skills of the team are used effectively.</w:t>
      </w:r>
    </w:p>
    <w:p w:rsidR="00AB1B14" w:rsidRPr="00013B39" w:rsidRDefault="00AB1B14" w:rsidP="00AB1B14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:rsidR="00AB1B14" w:rsidRDefault="00AB1B14" w:rsidP="00AB1B14">
      <w:pPr>
        <w:suppressAutoHyphens/>
        <w:ind w:right="-150"/>
        <w:rPr>
          <w:rFonts w:ascii="Arial" w:eastAsia="Cambria" w:hAnsi="Arial" w:cs="Arial"/>
          <w:b/>
          <w:sz w:val="23"/>
          <w:szCs w:val="23"/>
          <w:lang w:eastAsia="ar-SA"/>
        </w:rPr>
      </w:pPr>
      <w:r w:rsidRPr="00AB7F29">
        <w:rPr>
          <w:rFonts w:ascii="Arial" w:eastAsia="Cambria" w:hAnsi="Arial" w:cs="Arial"/>
          <w:b/>
          <w:sz w:val="28"/>
          <w:szCs w:val="28"/>
          <w:lang w:eastAsia="ar-SA"/>
        </w:rPr>
        <w:t>Mechanical Engineer</w:t>
      </w:r>
      <w:r>
        <w:rPr>
          <w:rFonts w:ascii="Arial" w:eastAsia="Cambria" w:hAnsi="Arial" w:cs="Arial"/>
          <w:b/>
          <w:sz w:val="23"/>
          <w:szCs w:val="23"/>
          <w:lang w:eastAsia="ar-SA"/>
        </w:rPr>
        <w:t xml:space="preserve"> </w:t>
      </w:r>
      <w:r w:rsidRPr="00AB7F29">
        <w:rPr>
          <w:rFonts w:ascii="Arial" w:eastAsia="Cambria" w:hAnsi="Arial" w:cs="Arial"/>
          <w:sz w:val="23"/>
          <w:szCs w:val="23"/>
          <w:lang w:eastAsia="ar-SA"/>
        </w:rPr>
        <w:t xml:space="preserve">– responsible for </w:t>
      </w:r>
      <w:r>
        <w:rPr>
          <w:rFonts w:ascii="Arial" w:eastAsia="Cambria" w:hAnsi="Arial" w:cs="Arial"/>
          <w:sz w:val="23"/>
          <w:szCs w:val="23"/>
          <w:lang w:eastAsia="ar-SA"/>
        </w:rPr>
        <w:t>the mechanics of your prototype</w:t>
      </w:r>
      <w:r w:rsidRPr="00AB7F29">
        <w:rPr>
          <w:rFonts w:ascii="Arial" w:eastAsia="Cambria" w:hAnsi="Arial" w:cs="Arial"/>
          <w:sz w:val="23"/>
          <w:szCs w:val="23"/>
          <w:lang w:eastAsia="ar-SA"/>
        </w:rPr>
        <w:t xml:space="preserve"> and will need to:</w:t>
      </w:r>
    </w:p>
    <w:p w:rsidR="00AB1B14" w:rsidRPr="00AB7F29" w:rsidRDefault="00AB1B14" w:rsidP="00AB1B14">
      <w:pPr>
        <w:numPr>
          <w:ilvl w:val="0"/>
          <w:numId w:val="5"/>
        </w:numPr>
        <w:suppressAutoHyphens/>
        <w:ind w:right="-150"/>
        <w:rPr>
          <w:rFonts w:ascii="Arial" w:eastAsia="Cambria" w:hAnsi="Arial" w:cs="Arial"/>
          <w:sz w:val="23"/>
          <w:szCs w:val="23"/>
          <w:lang w:val="en-GB" w:eastAsia="ar-SA"/>
        </w:rPr>
      </w:pPr>
      <w:r w:rsidRPr="00AB7F29">
        <w:rPr>
          <w:rFonts w:ascii="Arial" w:eastAsia="Cambria" w:hAnsi="Arial" w:cs="Arial"/>
          <w:sz w:val="23"/>
          <w:szCs w:val="23"/>
          <w:lang w:val="en-GB" w:eastAsia="ar-SA"/>
        </w:rPr>
        <w:t>Consider how to use the resources available e</w:t>
      </w:r>
      <w:r>
        <w:rPr>
          <w:rFonts w:ascii="Arial" w:eastAsia="Cambria" w:hAnsi="Arial" w:cs="Arial"/>
          <w:sz w:val="23"/>
          <w:szCs w:val="23"/>
          <w:lang w:val="en-GB" w:eastAsia="ar-SA"/>
        </w:rPr>
        <w:t>ffectively and in the most cost-</w:t>
      </w:r>
      <w:r w:rsidRPr="00AB7F29">
        <w:rPr>
          <w:rFonts w:ascii="Arial" w:eastAsia="Cambria" w:hAnsi="Arial" w:cs="Arial"/>
          <w:sz w:val="23"/>
          <w:szCs w:val="23"/>
          <w:lang w:val="en-GB" w:eastAsia="ar-SA"/>
        </w:rPr>
        <w:t>efficient way.</w:t>
      </w:r>
    </w:p>
    <w:p w:rsidR="00AB1B14" w:rsidRPr="00AB7F29" w:rsidRDefault="00AB1B14" w:rsidP="00AB1B14">
      <w:pPr>
        <w:numPr>
          <w:ilvl w:val="0"/>
          <w:numId w:val="5"/>
        </w:numPr>
        <w:suppressAutoHyphens/>
        <w:ind w:right="-150"/>
        <w:rPr>
          <w:rFonts w:ascii="Arial" w:eastAsia="Cambria" w:hAnsi="Arial" w:cs="Arial"/>
          <w:sz w:val="23"/>
          <w:szCs w:val="23"/>
          <w:lang w:val="en-GB" w:eastAsia="ar-SA"/>
        </w:rPr>
      </w:pPr>
      <w:r w:rsidRPr="00AB7F29">
        <w:rPr>
          <w:rFonts w:ascii="Arial" w:eastAsia="Cambria" w:hAnsi="Arial" w:cs="Arial"/>
          <w:sz w:val="23"/>
          <w:szCs w:val="23"/>
          <w:lang w:val="en-GB" w:eastAsia="ar-SA"/>
        </w:rPr>
        <w:t xml:space="preserve">Work closely with the electrical engineers to ensure the electrical circuit(s) fit within your </w:t>
      </w:r>
      <w:r>
        <w:rPr>
          <w:rFonts w:ascii="Arial" w:eastAsia="Cambria" w:hAnsi="Arial" w:cs="Arial"/>
          <w:sz w:val="23"/>
          <w:szCs w:val="23"/>
          <w:lang w:val="en-GB" w:eastAsia="ar-SA"/>
        </w:rPr>
        <w:t>transfer system.</w:t>
      </w:r>
    </w:p>
    <w:p w:rsidR="00AB1B14" w:rsidRDefault="00AB1B14" w:rsidP="00AB1B14">
      <w:pPr>
        <w:numPr>
          <w:ilvl w:val="0"/>
          <w:numId w:val="5"/>
        </w:numPr>
        <w:suppressAutoHyphens/>
        <w:ind w:right="-150"/>
        <w:rPr>
          <w:rFonts w:ascii="Arial" w:eastAsia="Cambria" w:hAnsi="Arial" w:cs="Arial"/>
          <w:sz w:val="23"/>
          <w:szCs w:val="23"/>
          <w:lang w:val="en-GB" w:eastAsia="ar-SA"/>
        </w:rPr>
      </w:pPr>
      <w:r w:rsidRPr="00AB7F29">
        <w:rPr>
          <w:rFonts w:ascii="Arial" w:eastAsia="Cambria" w:hAnsi="Arial" w:cs="Arial"/>
          <w:sz w:val="23"/>
          <w:szCs w:val="23"/>
          <w:lang w:val="en-GB" w:eastAsia="ar-SA"/>
        </w:rPr>
        <w:t xml:space="preserve">Consider how to transport the </w:t>
      </w:r>
      <w:r>
        <w:rPr>
          <w:rFonts w:ascii="Arial" w:eastAsia="Cambria" w:hAnsi="Arial" w:cs="Arial"/>
          <w:sz w:val="23"/>
          <w:szCs w:val="23"/>
          <w:lang w:val="en-GB" w:eastAsia="ar-SA"/>
        </w:rPr>
        <w:t>lighthouse keeper</w:t>
      </w:r>
      <w:r w:rsidRPr="00AB7F29">
        <w:rPr>
          <w:rFonts w:ascii="Arial" w:eastAsia="Cambria" w:hAnsi="Arial" w:cs="Arial"/>
          <w:sz w:val="23"/>
          <w:szCs w:val="23"/>
          <w:lang w:val="en-GB" w:eastAsia="ar-SA"/>
        </w:rPr>
        <w:t xml:space="preserve"> safely.</w:t>
      </w:r>
    </w:p>
    <w:p w:rsidR="00AB1B14" w:rsidRPr="00AB7F29" w:rsidRDefault="00AB1B14" w:rsidP="00AB1B14">
      <w:pPr>
        <w:suppressAutoHyphens/>
        <w:ind w:left="720" w:right="-150"/>
        <w:rPr>
          <w:rFonts w:ascii="Arial" w:eastAsia="Cambria" w:hAnsi="Arial" w:cs="Arial"/>
          <w:sz w:val="23"/>
          <w:szCs w:val="23"/>
          <w:lang w:val="en-GB" w:eastAsia="ar-SA"/>
        </w:rPr>
      </w:pPr>
    </w:p>
    <w:p w:rsidR="00AB1B14" w:rsidRPr="00013B39" w:rsidRDefault="00AB1B14" w:rsidP="00AB1B14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Safety officer</w:t>
      </w:r>
      <w:r>
        <w:rPr>
          <w:rFonts w:ascii="Arial" w:eastAsia="Cambria" w:hAnsi="Arial" w:cs="Arial"/>
          <w:b/>
          <w:sz w:val="28"/>
          <w:szCs w:val="28"/>
          <w:lang w:eastAsia="ar-SA"/>
        </w:rPr>
        <w:t xml:space="preserve"> </w:t>
      </w:r>
      <w:r w:rsidRPr="00013B39">
        <w:rPr>
          <w:rFonts w:ascii="Arial" w:eastAsia="Cambria" w:hAnsi="Arial" w:cs="Arial"/>
          <w:sz w:val="28"/>
          <w:szCs w:val="28"/>
          <w:lang w:eastAsia="ar-SA"/>
        </w:rPr>
        <w:t>–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responsible for the safety of your team and will need to:</w:t>
      </w:r>
    </w:p>
    <w:p w:rsidR="00AB1B14" w:rsidRPr="00013B39" w:rsidRDefault="00AB1B14" w:rsidP="00AB1B14">
      <w:pPr>
        <w:pStyle w:val="ListParagraph"/>
        <w:numPr>
          <w:ilvl w:val="0"/>
          <w:numId w:val="3"/>
        </w:numPr>
        <w:tabs>
          <w:tab w:val="num" w:pos="426"/>
        </w:tabs>
        <w:suppressAutoHyphens/>
        <w:ind w:left="426" w:right="-150" w:hanging="426"/>
        <w:rPr>
          <w:rFonts w:ascii="Arial" w:eastAsia="Cambria" w:hAnsi="Arial" w:cs="Arial"/>
          <w:b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Monitor the working conditions of your team to it remains tidy and everyone is safe.</w:t>
      </w:r>
    </w:p>
    <w:p w:rsidR="00AB1B14" w:rsidRPr="00013B39" w:rsidRDefault="00AB1B14" w:rsidP="00AB1B14">
      <w:pPr>
        <w:pStyle w:val="ListParagraph"/>
        <w:numPr>
          <w:ilvl w:val="0"/>
          <w:numId w:val="3"/>
        </w:numPr>
        <w:tabs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Advise on any health and safety issues arising.</w:t>
      </w:r>
    </w:p>
    <w:p w:rsidR="00AB1B14" w:rsidRDefault="00AB1B14" w:rsidP="00AB1B14">
      <w:pPr>
        <w:suppressAutoHyphens/>
        <w:ind w:right="-150"/>
        <w:rPr>
          <w:rFonts w:ascii="Arial" w:eastAsia="Cambria" w:hAnsi="Arial" w:cs="Arial"/>
          <w:b/>
          <w:sz w:val="23"/>
          <w:szCs w:val="23"/>
          <w:lang w:eastAsia="ar-SA"/>
        </w:rPr>
      </w:pPr>
    </w:p>
    <w:p w:rsidR="00AB1B14" w:rsidRPr="00013B39" w:rsidRDefault="00AB1B14" w:rsidP="00AB1B14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Electronic engineer</w:t>
      </w:r>
      <w:r>
        <w:rPr>
          <w:rFonts w:ascii="Arial" w:eastAsia="Cambria" w:hAnsi="Arial" w:cs="Arial"/>
          <w:b/>
          <w:sz w:val="28"/>
          <w:szCs w:val="28"/>
          <w:lang w:eastAsia="ar-SA"/>
        </w:rPr>
        <w:t xml:space="preserve"> 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>– responsible for the use of electronic components and will need to:</w:t>
      </w:r>
    </w:p>
    <w:p w:rsidR="00AB1B14" w:rsidRPr="00B80F71" w:rsidRDefault="00AB1B14" w:rsidP="00AB1B14">
      <w:pPr>
        <w:pStyle w:val="ListParagraph"/>
        <w:numPr>
          <w:ilvl w:val="0"/>
          <w:numId w:val="4"/>
        </w:numPr>
        <w:ind w:right="-150"/>
        <w:rPr>
          <w:rFonts w:ascii="Arial" w:eastAsia="Cambria" w:hAnsi="Arial" w:cs="Arial"/>
          <w:sz w:val="23"/>
          <w:szCs w:val="23"/>
          <w:lang w:val="en-GB" w:eastAsia="ar-SA"/>
        </w:rPr>
      </w:pPr>
      <w:r w:rsidRPr="00B80F71">
        <w:rPr>
          <w:rFonts w:ascii="Arial" w:eastAsia="Cambria" w:hAnsi="Arial" w:cs="Arial"/>
          <w:sz w:val="23"/>
          <w:szCs w:val="23"/>
          <w:lang w:val="en-GB" w:eastAsia="ar-SA"/>
        </w:rPr>
        <w:t>Decide how to use the resources eff</w:t>
      </w:r>
      <w:r>
        <w:rPr>
          <w:rFonts w:ascii="Arial" w:eastAsia="Cambria" w:hAnsi="Arial" w:cs="Arial"/>
          <w:sz w:val="23"/>
          <w:szCs w:val="23"/>
          <w:lang w:val="en-GB" w:eastAsia="ar-SA"/>
        </w:rPr>
        <w:t>iciently and consider more cost-</w:t>
      </w:r>
      <w:r w:rsidRPr="00B80F71">
        <w:rPr>
          <w:rFonts w:ascii="Arial" w:eastAsia="Cambria" w:hAnsi="Arial" w:cs="Arial"/>
          <w:sz w:val="23"/>
          <w:szCs w:val="23"/>
          <w:lang w:val="en-GB" w:eastAsia="ar-SA"/>
        </w:rPr>
        <w:t>effective alternatives where available.</w:t>
      </w:r>
    </w:p>
    <w:p w:rsidR="00AB1B14" w:rsidRPr="00B80F71" w:rsidRDefault="00AB1B14" w:rsidP="00AB1B14">
      <w:pPr>
        <w:pStyle w:val="ListParagraph"/>
        <w:numPr>
          <w:ilvl w:val="0"/>
          <w:numId w:val="4"/>
        </w:numPr>
        <w:ind w:right="-150"/>
        <w:rPr>
          <w:rFonts w:ascii="Arial" w:eastAsia="Cambria" w:hAnsi="Arial" w:cs="Arial"/>
          <w:sz w:val="23"/>
          <w:szCs w:val="23"/>
          <w:lang w:val="en-GB" w:eastAsia="ar-SA"/>
        </w:rPr>
      </w:pPr>
      <w:r w:rsidRPr="00B80F71">
        <w:rPr>
          <w:rFonts w:ascii="Arial" w:eastAsia="Cambria" w:hAnsi="Arial" w:cs="Arial"/>
          <w:sz w:val="23"/>
          <w:szCs w:val="23"/>
          <w:lang w:val="en-GB" w:eastAsia="ar-SA"/>
        </w:rPr>
        <w:t>Consider how to manage the voltage in your circuit effectively.</w:t>
      </w:r>
    </w:p>
    <w:p w:rsidR="00AB1B14" w:rsidRPr="00B80F71" w:rsidRDefault="00AB1B14" w:rsidP="00AB1B14">
      <w:pPr>
        <w:pStyle w:val="ListParagraph"/>
        <w:numPr>
          <w:ilvl w:val="0"/>
          <w:numId w:val="4"/>
        </w:numPr>
        <w:ind w:right="-150"/>
        <w:rPr>
          <w:rFonts w:ascii="Arial" w:eastAsia="Cambria" w:hAnsi="Arial" w:cs="Arial"/>
          <w:sz w:val="23"/>
          <w:szCs w:val="23"/>
          <w:lang w:val="en-GB" w:eastAsia="ar-SA"/>
        </w:rPr>
      </w:pPr>
      <w:r w:rsidRPr="00B80F71">
        <w:rPr>
          <w:rFonts w:ascii="Arial" w:eastAsia="Cambria" w:hAnsi="Arial" w:cs="Arial"/>
          <w:sz w:val="23"/>
          <w:szCs w:val="23"/>
          <w:lang w:val="en-GB" w:eastAsia="ar-SA"/>
        </w:rPr>
        <w:t>Ensure you connect your circuit in a way which is both safe and efficient.</w:t>
      </w:r>
    </w:p>
    <w:p w:rsidR="00AB1B14" w:rsidRPr="00B80F71" w:rsidRDefault="00AB1B14" w:rsidP="00AB1B14">
      <w:pPr>
        <w:pStyle w:val="ListParagraph"/>
        <w:numPr>
          <w:ilvl w:val="0"/>
          <w:numId w:val="4"/>
        </w:numPr>
        <w:ind w:right="-150"/>
        <w:rPr>
          <w:rFonts w:ascii="Arial" w:eastAsia="Cambria" w:hAnsi="Arial" w:cs="Arial"/>
          <w:sz w:val="23"/>
          <w:szCs w:val="23"/>
          <w:lang w:val="en-GB" w:eastAsia="ar-SA"/>
        </w:rPr>
      </w:pPr>
      <w:r w:rsidRPr="00B80F71">
        <w:rPr>
          <w:rFonts w:ascii="Arial" w:eastAsia="Cambria" w:hAnsi="Arial" w:cs="Arial"/>
          <w:sz w:val="23"/>
          <w:szCs w:val="23"/>
          <w:lang w:val="en-GB" w:eastAsia="ar-SA"/>
        </w:rPr>
        <w:t xml:space="preserve">Work closely with the mechanical engineers to ensure the </w:t>
      </w:r>
      <w:r>
        <w:rPr>
          <w:rFonts w:ascii="Arial" w:eastAsia="Cambria" w:hAnsi="Arial" w:cs="Arial"/>
          <w:sz w:val="23"/>
          <w:szCs w:val="23"/>
          <w:lang w:val="en-GB" w:eastAsia="ar-SA"/>
        </w:rPr>
        <w:t>transfer system</w:t>
      </w:r>
      <w:r w:rsidRPr="00B80F71">
        <w:rPr>
          <w:rFonts w:ascii="Arial" w:eastAsia="Cambria" w:hAnsi="Arial" w:cs="Arial"/>
          <w:sz w:val="23"/>
          <w:szCs w:val="23"/>
          <w:lang w:val="en-GB" w:eastAsia="ar-SA"/>
        </w:rPr>
        <w:t xml:space="preserve"> works with your electrical design.</w:t>
      </w:r>
    </w:p>
    <w:p w:rsidR="00AB1B14" w:rsidRDefault="00AB1B14" w:rsidP="00AB1B14">
      <w:pPr>
        <w:pStyle w:val="ListParagraph"/>
        <w:suppressAutoHyphens/>
        <w:ind w:left="426" w:right="-150"/>
        <w:rPr>
          <w:rFonts w:ascii="Arial" w:eastAsia="Cambria" w:hAnsi="Arial" w:cs="Arial"/>
          <w:sz w:val="23"/>
          <w:szCs w:val="23"/>
          <w:lang w:eastAsia="ar-SA"/>
        </w:rPr>
      </w:pPr>
    </w:p>
    <w:p w:rsidR="00AB1B14" w:rsidRDefault="00AB1B14" w:rsidP="00AB1B14">
      <w:pPr>
        <w:suppressAutoHyphens/>
        <w:ind w:right="-150"/>
        <w:jc w:val="center"/>
        <w:rPr>
          <w:rFonts w:ascii="Arial" w:eastAsia="Cambria" w:hAnsi="Arial" w:cs="Arial"/>
          <w:b/>
          <w:i/>
          <w:sz w:val="23"/>
          <w:szCs w:val="23"/>
          <w:lang w:eastAsia="ar-SA"/>
        </w:rPr>
      </w:pPr>
    </w:p>
    <w:p w:rsidR="00AB1B14" w:rsidRPr="00013B39" w:rsidRDefault="00AB1B14" w:rsidP="00AB1B14">
      <w:pPr>
        <w:suppressAutoHyphens/>
        <w:ind w:right="-150"/>
        <w:jc w:val="center"/>
        <w:rPr>
          <w:rFonts w:ascii="Arial" w:eastAsia="Cambria" w:hAnsi="Arial" w:cs="Arial"/>
          <w:b/>
          <w:i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i/>
          <w:sz w:val="23"/>
          <w:szCs w:val="23"/>
          <w:lang w:eastAsia="ar-SA"/>
        </w:rPr>
        <w:t xml:space="preserve">Teamwork is key to success (and key to </w:t>
      </w:r>
      <w:proofErr w:type="gramStart"/>
      <w:r w:rsidRPr="00013B39">
        <w:rPr>
          <w:rFonts w:ascii="Arial" w:eastAsia="Cambria" w:hAnsi="Arial" w:cs="Arial"/>
          <w:b/>
          <w:i/>
          <w:sz w:val="23"/>
          <w:szCs w:val="23"/>
          <w:lang w:eastAsia="ar-SA"/>
        </w:rPr>
        <w:t>being</w:t>
      </w:r>
      <w:proofErr w:type="gramEnd"/>
      <w:r w:rsidRPr="00013B39">
        <w:rPr>
          <w:rFonts w:ascii="Arial" w:eastAsia="Cambria" w:hAnsi="Arial" w:cs="Arial"/>
          <w:b/>
          <w:i/>
          <w:sz w:val="23"/>
          <w:szCs w:val="23"/>
          <w:lang w:eastAsia="ar-SA"/>
        </w:rPr>
        <w:t xml:space="preserve"> a good engineer)!</w:t>
      </w:r>
    </w:p>
    <w:p w:rsidR="005C6B55" w:rsidRDefault="005C6B55"/>
    <w:sectPr w:rsidR="005C6B55" w:rsidSect="00566F65">
      <w:headerReference w:type="even" r:id="rId7"/>
      <w:footerReference w:type="default" r:id="rId8"/>
      <w:headerReference w:type="first" r:id="rId9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F05" w:rsidRDefault="000A3F05" w:rsidP="00566F65">
      <w:r>
        <w:separator/>
      </w:r>
    </w:p>
  </w:endnote>
  <w:endnote w:type="continuationSeparator" w:id="0">
    <w:p w:rsidR="000A3F05" w:rsidRDefault="000A3F05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0A" w:rsidRDefault="00AB1B1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96D6500" wp14:editId="24C898A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PURPLE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F05" w:rsidRDefault="000A3F05" w:rsidP="00566F65">
      <w:r>
        <w:separator/>
      </w:r>
    </w:p>
  </w:footnote>
  <w:footnote w:type="continuationSeparator" w:id="0">
    <w:p w:rsidR="000A3F05" w:rsidRDefault="000A3F05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65" w:rsidRDefault="00AB1B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4.6pt;height:841.05pt;z-index:-251657216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65" w:rsidRDefault="00AB1B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4.6pt;height:841.05pt;z-index:-251656192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5AD27487"/>
    <w:multiLevelType w:val="hybridMultilevel"/>
    <w:tmpl w:val="11040B3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A3F05"/>
    <w:rsid w:val="00161F5A"/>
    <w:rsid w:val="001F4EE9"/>
    <w:rsid w:val="00566F65"/>
    <w:rsid w:val="005C6B55"/>
    <w:rsid w:val="005D4D61"/>
    <w:rsid w:val="00725AC7"/>
    <w:rsid w:val="007365E0"/>
    <w:rsid w:val="009F08A8"/>
    <w:rsid w:val="00AB1B14"/>
    <w:rsid w:val="00AB7F29"/>
    <w:rsid w:val="00B50C0A"/>
    <w:rsid w:val="00B80F71"/>
    <w:rsid w:val="00F7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DB627F"/>
  <w15:docId w15:val="{21E12E91-7E1A-458E-AE4D-2C37D43B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ListParagraph">
    <w:name w:val="List Paragraph"/>
    <w:basedOn w:val="Normal"/>
    <w:uiPriority w:val="34"/>
    <w:qFormat/>
    <w:rsid w:val="005C6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Clerke,Natalie</cp:lastModifiedBy>
  <cp:revision>2</cp:revision>
  <cp:lastPrinted>2017-07-14T10:28:00Z</cp:lastPrinted>
  <dcterms:created xsi:type="dcterms:W3CDTF">2019-08-09T13:34:00Z</dcterms:created>
  <dcterms:modified xsi:type="dcterms:W3CDTF">2019-08-09T13:34:00Z</dcterms:modified>
</cp:coreProperties>
</file>