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8932" w14:textId="77777777" w:rsidR="00053241" w:rsidRDefault="00053241" w:rsidP="00053241">
      <w:r>
        <w:t xml:space="preserve"> </w:t>
      </w:r>
    </w:p>
    <w:p w14:paraId="6B80E614" w14:textId="77777777" w:rsidR="00ED530C" w:rsidRPr="007504D9" w:rsidRDefault="00ED530C" w:rsidP="007504D9">
      <w:pPr>
        <w:ind w:left="-1276"/>
        <w:rPr>
          <w:i/>
          <w:sz w:val="20"/>
          <w:szCs w:val="20"/>
        </w:rPr>
      </w:pPr>
    </w:p>
    <w:p w14:paraId="4B077FD5" w14:textId="77777777" w:rsidR="00480F61" w:rsidRPr="006E2B04" w:rsidRDefault="00480F61" w:rsidP="001A55E4">
      <w:pPr>
        <w:autoSpaceDE w:val="0"/>
        <w:autoSpaceDN w:val="0"/>
        <w:adjustRightInd w:val="0"/>
        <w:ind w:left="-1276"/>
        <w:jc w:val="center"/>
        <w:rPr>
          <w:rFonts w:ascii="Arial,Bold" w:eastAsia="Times New Roman" w:hAnsi="Arial,Bold" w:cs="Arial,Bold"/>
          <w:b/>
          <w:bCs/>
          <w:color w:val="000000"/>
          <w:sz w:val="20"/>
          <w:szCs w:val="18"/>
          <w:lang w:eastAsia="en-GB"/>
        </w:rPr>
      </w:pPr>
      <w:r w:rsidRPr="006E2B04">
        <w:rPr>
          <w:rFonts w:ascii="Arial,Bold" w:eastAsia="Times New Roman" w:hAnsi="Arial,Bold" w:cs="Arial,Bold"/>
          <w:b/>
          <w:bCs/>
          <w:color w:val="000000"/>
          <w:sz w:val="20"/>
          <w:szCs w:val="18"/>
          <w:lang w:eastAsia="en-GB"/>
        </w:rPr>
        <w:t xml:space="preserve">FILMING, PHOTOGRAPHY AND AUDIO RECORDING </w:t>
      </w:r>
      <w:r w:rsidR="001A55E4" w:rsidRPr="006E2B04">
        <w:rPr>
          <w:rFonts w:ascii="Arial,Bold" w:eastAsia="Times New Roman" w:hAnsi="Arial,Bold" w:cs="Arial,Bold"/>
          <w:b/>
          <w:bCs/>
          <w:color w:val="000000"/>
          <w:sz w:val="20"/>
          <w:szCs w:val="18"/>
          <w:lang w:eastAsia="en-GB"/>
        </w:rPr>
        <w:br/>
      </w:r>
      <w:r w:rsidRPr="006E2B04">
        <w:rPr>
          <w:rFonts w:ascii="Arial,Bold" w:eastAsia="Times New Roman" w:hAnsi="Arial,Bold" w:cs="Arial,Bold"/>
          <w:b/>
          <w:bCs/>
          <w:color w:val="000000"/>
          <w:sz w:val="20"/>
          <w:szCs w:val="18"/>
          <w:lang w:eastAsia="en-GB"/>
        </w:rPr>
        <w:t>CONSENT FORM FOR STUDENTS</w:t>
      </w:r>
    </w:p>
    <w:p w14:paraId="79BFF4CD" w14:textId="77777777" w:rsidR="00480F61" w:rsidRPr="006E2B04" w:rsidRDefault="00480F61" w:rsidP="00480F61">
      <w:pPr>
        <w:autoSpaceDE w:val="0"/>
        <w:autoSpaceDN w:val="0"/>
        <w:adjustRightInd w:val="0"/>
        <w:ind w:left="-1276"/>
        <w:rPr>
          <w:rFonts w:ascii="Arial,Bold" w:eastAsia="Times New Roman" w:hAnsi="Arial,Bold" w:cs="Arial,Bold"/>
          <w:b/>
          <w:bCs/>
          <w:color w:val="000000"/>
          <w:sz w:val="20"/>
          <w:szCs w:val="18"/>
          <w:lang w:eastAsia="en-GB"/>
        </w:rPr>
      </w:pPr>
    </w:p>
    <w:p w14:paraId="541F684A" w14:textId="15BBBA62" w:rsidR="00480F61" w:rsidRPr="00905738" w:rsidRDefault="00480F61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color w:val="FF0000"/>
          <w:sz w:val="18"/>
          <w:szCs w:val="18"/>
          <w:lang w:eastAsia="en-GB"/>
        </w:rPr>
      </w:pPr>
      <w:r w:rsidRPr="00905738">
        <w:rPr>
          <w:rFonts w:eastAsia="Times New Roman" w:cs="Arial"/>
          <w:sz w:val="18"/>
          <w:szCs w:val="18"/>
          <w:lang w:eastAsia="en-GB"/>
        </w:rPr>
        <w:t>The Institution of Engineering and Technology (IET)</w:t>
      </w:r>
      <w:r w:rsidR="004F3452" w:rsidRPr="00905738">
        <w:rPr>
          <w:rFonts w:eastAsia="Times New Roman" w:cs="Arial"/>
          <w:sz w:val="18"/>
          <w:szCs w:val="18"/>
          <w:lang w:eastAsia="en-GB"/>
        </w:rPr>
        <w:t xml:space="preserve"> 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may wish to use photographs, 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 xml:space="preserve">recorded and live </w:t>
      </w:r>
      <w:r w:rsidRPr="00905738">
        <w:rPr>
          <w:rFonts w:eastAsia="Times New Roman" w:cs="Arial"/>
          <w:sz w:val="18"/>
          <w:szCs w:val="18"/>
          <w:lang w:eastAsia="en-GB"/>
        </w:rPr>
        <w:t>video footage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 xml:space="preserve"> </w:t>
      </w:r>
      <w:r w:rsidR="001A55E4" w:rsidRPr="00905738">
        <w:rPr>
          <w:rFonts w:eastAsia="Times New Roman" w:cs="Arial"/>
          <w:sz w:val="18"/>
          <w:szCs w:val="18"/>
          <w:lang w:eastAsia="en-GB"/>
        </w:rPr>
        <w:t>and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 audio recordings of your </w:t>
      </w:r>
      <w:r w:rsidR="00A05D4C" w:rsidRPr="00905738">
        <w:rPr>
          <w:rFonts w:eastAsia="Times New Roman" w:cs="Arial"/>
          <w:sz w:val="18"/>
          <w:szCs w:val="18"/>
          <w:lang w:eastAsia="en-GB"/>
        </w:rPr>
        <w:t>students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 participating in the</w:t>
      </w:r>
      <w:r w:rsidRPr="00905738">
        <w:rPr>
          <w:rFonts w:eastAsia="Times New Roman" w:cs="Arial"/>
          <w:i/>
          <w:sz w:val="18"/>
          <w:szCs w:val="18"/>
          <w:lang w:eastAsia="en-GB"/>
        </w:rPr>
        <w:t xml:space="preserve"> </w:t>
      </w:r>
      <w:r w:rsidR="004F4567" w:rsidRPr="00905738">
        <w:rPr>
          <w:rFonts w:eastAsia="Times New Roman" w:cs="Arial"/>
          <w:i/>
          <w:sz w:val="18"/>
          <w:szCs w:val="18"/>
          <w:lang w:eastAsia="en-GB"/>
        </w:rPr>
        <w:t>FIRST</w:t>
      </w:r>
      <w:r w:rsidR="004F3452" w:rsidRPr="00905738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>LEGO</w:t>
      </w:r>
      <w:r w:rsidR="004F3452" w:rsidRPr="00905738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 xml:space="preserve"> League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 xml:space="preserve"> Challenge,</w:t>
      </w:r>
      <w:r w:rsidR="00F01358" w:rsidRPr="00905738">
        <w:rPr>
          <w:rFonts w:eastAsia="Times New Roman" w:cs="Arial"/>
          <w:sz w:val="18"/>
          <w:szCs w:val="18"/>
          <w:lang w:eastAsia="en-GB"/>
        </w:rPr>
        <w:t xml:space="preserve"> </w:t>
      </w:r>
      <w:r w:rsidR="00F01358" w:rsidRPr="00905738">
        <w:rPr>
          <w:rFonts w:eastAsia="Times New Roman" w:cs="Arial"/>
          <w:i/>
          <w:sz w:val="18"/>
          <w:szCs w:val="18"/>
          <w:lang w:eastAsia="en-GB"/>
        </w:rPr>
        <w:t>FIRST</w:t>
      </w:r>
      <w:r w:rsidR="00F01358" w:rsidRPr="00905738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F01358" w:rsidRPr="00905738">
        <w:rPr>
          <w:rFonts w:eastAsia="Times New Roman" w:cs="Arial"/>
          <w:sz w:val="18"/>
          <w:szCs w:val="18"/>
          <w:lang w:eastAsia="en-GB"/>
        </w:rPr>
        <w:t>LEGO</w:t>
      </w:r>
      <w:r w:rsidR="00F01358" w:rsidRPr="00905738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F01358" w:rsidRPr="00905738">
        <w:rPr>
          <w:rFonts w:eastAsia="Times New Roman" w:cs="Arial"/>
          <w:sz w:val="18"/>
          <w:szCs w:val="18"/>
          <w:lang w:eastAsia="en-GB"/>
        </w:rPr>
        <w:t xml:space="preserve"> League 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 xml:space="preserve">Explore or </w:t>
      </w:r>
      <w:r w:rsidR="00120665" w:rsidRPr="00905738">
        <w:rPr>
          <w:rFonts w:eastAsia="Times New Roman" w:cs="Arial"/>
          <w:i/>
          <w:sz w:val="18"/>
          <w:szCs w:val="18"/>
          <w:lang w:eastAsia="en-GB"/>
        </w:rPr>
        <w:t>FIRST</w:t>
      </w:r>
      <w:r w:rsidR="00120665" w:rsidRPr="00905738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>LEGO</w:t>
      </w:r>
      <w:r w:rsidR="00120665" w:rsidRPr="00905738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 xml:space="preserve"> League Discover</w:t>
      </w:r>
      <w:r w:rsidR="00C03235" w:rsidRPr="00905738">
        <w:rPr>
          <w:rFonts w:eastAsia="Times New Roman" w:cs="Arial"/>
          <w:sz w:val="18"/>
          <w:szCs w:val="18"/>
          <w:lang w:eastAsia="en-GB"/>
        </w:rPr>
        <w:t xml:space="preserve"> programme 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from 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>September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 20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>20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 – 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>August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 20</w:t>
      </w:r>
      <w:r w:rsidR="00120665" w:rsidRPr="00905738">
        <w:rPr>
          <w:rFonts w:eastAsia="Times New Roman" w:cs="Arial"/>
          <w:sz w:val="18"/>
          <w:szCs w:val="18"/>
          <w:lang w:eastAsia="en-GB"/>
        </w:rPr>
        <w:t>21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. These images, footage </w:t>
      </w:r>
      <w:r w:rsidR="001A55E4" w:rsidRPr="00905738">
        <w:rPr>
          <w:rFonts w:eastAsia="Times New Roman" w:cs="Arial"/>
          <w:sz w:val="18"/>
          <w:szCs w:val="18"/>
          <w:lang w:eastAsia="en-GB"/>
        </w:rPr>
        <w:t xml:space="preserve">and </w:t>
      </w:r>
      <w:r w:rsidRPr="00905738">
        <w:rPr>
          <w:rFonts w:eastAsia="Times New Roman" w:cs="Arial"/>
          <w:sz w:val="18"/>
          <w:szCs w:val="18"/>
          <w:lang w:eastAsia="en-GB"/>
        </w:rPr>
        <w:t>recordings may be made publicly available in any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 xml:space="preserve"> </w:t>
      </w:r>
      <w:r w:rsidRPr="00905738">
        <w:rPr>
          <w:rFonts w:eastAsia="Times New Roman" w:cs="Arial"/>
          <w:sz w:val="18"/>
          <w:szCs w:val="18"/>
          <w:lang w:eastAsia="en-GB"/>
        </w:rPr>
        <w:t>IET</w:t>
      </w:r>
      <w:r w:rsidR="004F3452" w:rsidRPr="00905738">
        <w:rPr>
          <w:rFonts w:eastAsia="Times New Roman" w:cs="Arial"/>
          <w:sz w:val="18"/>
          <w:szCs w:val="18"/>
          <w:lang w:eastAsia="en-GB"/>
        </w:rPr>
        <w:t xml:space="preserve"> 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media including print copies and/or on the IET’s 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>website</w:t>
      </w:r>
      <w:r w:rsidR="006E2B04" w:rsidRPr="00905738">
        <w:rPr>
          <w:rFonts w:eastAsia="Times New Roman" w:cs="Arial"/>
          <w:sz w:val="18"/>
          <w:szCs w:val="18"/>
          <w:lang w:eastAsia="en-GB"/>
        </w:rPr>
        <w:t xml:space="preserve"> (</w:t>
      </w:r>
      <w:hyperlink r:id="rId8" w:history="1">
        <w:r w:rsidR="006E2B04" w:rsidRPr="00905738">
          <w:rPr>
            <w:rStyle w:val="Hyperlink"/>
            <w:rFonts w:eastAsia="Times New Roman" w:cs="Arial"/>
            <w:color w:val="auto"/>
            <w:sz w:val="18"/>
            <w:szCs w:val="18"/>
            <w:lang w:eastAsia="en-GB"/>
          </w:rPr>
          <w:t>www.theiet.org</w:t>
        </w:r>
      </w:hyperlink>
      <w:r w:rsidR="006E2B04" w:rsidRPr="00905738">
        <w:rPr>
          <w:rFonts w:eastAsia="Times New Roman" w:cs="Arial"/>
          <w:sz w:val="18"/>
          <w:szCs w:val="18"/>
          <w:lang w:eastAsia="en-GB"/>
        </w:rPr>
        <w:t>)</w:t>
      </w:r>
      <w:r w:rsidR="00905738" w:rsidRPr="00905738">
        <w:rPr>
          <w:rFonts w:eastAsia="Times New Roman" w:cs="Arial"/>
          <w:sz w:val="18"/>
          <w:szCs w:val="18"/>
          <w:lang w:eastAsia="en-GB"/>
        </w:rPr>
        <w:t>.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 xml:space="preserve"> </w:t>
      </w:r>
      <w:r w:rsidR="00905738" w:rsidRPr="00905738">
        <w:rPr>
          <w:rFonts w:eastAsia="Times New Roman" w:cs="Arial"/>
          <w:sz w:val="18"/>
          <w:szCs w:val="18"/>
          <w:lang w:eastAsia="en-GB"/>
        </w:rPr>
        <w:t>They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 may also be made available to the national press, other news or indus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 xml:space="preserve">try media (both print and web) </w:t>
      </w:r>
      <w:r w:rsidR="00F933F0" w:rsidRPr="00905738">
        <w:rPr>
          <w:rFonts w:eastAsia="Times New Roman" w:cs="Arial"/>
          <w:sz w:val="18"/>
          <w:szCs w:val="18"/>
          <w:lang w:eastAsia="en-GB"/>
        </w:rPr>
        <w:t>a</w:t>
      </w:r>
      <w:r w:rsidR="0022439D" w:rsidRPr="00905738">
        <w:rPr>
          <w:rFonts w:eastAsia="Times New Roman" w:cs="Arial"/>
          <w:sz w:val="18"/>
          <w:szCs w:val="18"/>
          <w:lang w:eastAsia="en-GB"/>
        </w:rPr>
        <w:t>nd organisations</w:t>
      </w:r>
      <w:r w:rsidR="00461CB7" w:rsidRPr="00905738">
        <w:rPr>
          <w:rFonts w:eastAsia="Times New Roman" w:cs="Arial"/>
          <w:sz w:val="18"/>
          <w:szCs w:val="18"/>
          <w:lang w:eastAsia="en-GB"/>
        </w:rPr>
        <w:t xml:space="preserve"> who have sponsored </w:t>
      </w:r>
      <w:r w:rsidR="00461CB7" w:rsidRPr="00905738">
        <w:rPr>
          <w:rFonts w:eastAsia="Times New Roman" w:cs="Arial"/>
          <w:i/>
          <w:sz w:val="18"/>
          <w:szCs w:val="18"/>
          <w:lang w:eastAsia="en-GB"/>
        </w:rPr>
        <w:t>FIRST</w:t>
      </w:r>
      <w:r w:rsidR="00461CB7" w:rsidRPr="00905738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461CB7" w:rsidRPr="00905738">
        <w:rPr>
          <w:rFonts w:eastAsia="Times New Roman" w:cs="Arial"/>
          <w:sz w:val="18"/>
          <w:szCs w:val="18"/>
          <w:lang w:eastAsia="en-GB"/>
        </w:rPr>
        <w:t>LEGO</w:t>
      </w:r>
      <w:r w:rsidR="00461CB7" w:rsidRPr="00905738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461CB7" w:rsidRPr="00905738">
        <w:rPr>
          <w:rFonts w:eastAsia="Times New Roman" w:cs="Arial"/>
          <w:sz w:val="18"/>
          <w:szCs w:val="18"/>
          <w:lang w:eastAsia="en-GB"/>
        </w:rPr>
        <w:t xml:space="preserve"> League</w:t>
      </w:r>
      <w:r w:rsidR="00905738" w:rsidRPr="00905738">
        <w:rPr>
          <w:rFonts w:eastAsia="Times New Roman" w:cs="Arial"/>
          <w:sz w:val="18"/>
          <w:szCs w:val="18"/>
          <w:lang w:eastAsia="en-GB"/>
        </w:rPr>
        <w:t>,</w:t>
      </w:r>
      <w:r w:rsidR="00461CB7" w:rsidRPr="00905738">
        <w:rPr>
          <w:rFonts w:eastAsia="Times New Roman" w:cs="Arial"/>
          <w:sz w:val="18"/>
          <w:szCs w:val="18"/>
          <w:lang w:eastAsia="en-GB"/>
        </w:rPr>
        <w:t xml:space="preserve"> or</w:t>
      </w:r>
      <w:r w:rsidR="0022439D" w:rsidRPr="00905738">
        <w:rPr>
          <w:rFonts w:eastAsia="Times New Roman" w:cs="Arial"/>
          <w:sz w:val="18"/>
          <w:szCs w:val="18"/>
          <w:lang w:eastAsia="en-GB"/>
        </w:rPr>
        <w:t xml:space="preserve"> wit</w:t>
      </w:r>
      <w:r w:rsidR="00EC35FD" w:rsidRPr="00905738">
        <w:rPr>
          <w:rFonts w:eastAsia="Times New Roman" w:cs="Arial"/>
          <w:sz w:val="18"/>
          <w:szCs w:val="18"/>
          <w:lang w:eastAsia="en-GB"/>
        </w:rPr>
        <w:t>h whom the IET collaborates</w:t>
      </w:r>
      <w:r w:rsidR="0022439D" w:rsidRPr="00905738">
        <w:rPr>
          <w:rFonts w:eastAsia="Times New Roman" w:cs="Arial"/>
          <w:sz w:val="18"/>
          <w:szCs w:val="18"/>
          <w:lang w:eastAsia="en-GB"/>
        </w:rPr>
        <w:t xml:space="preserve"> on its educational act</w:t>
      </w:r>
      <w:r w:rsidR="00C457A3" w:rsidRPr="00905738">
        <w:rPr>
          <w:rFonts w:eastAsia="Times New Roman" w:cs="Arial"/>
          <w:sz w:val="18"/>
          <w:szCs w:val="18"/>
          <w:lang w:eastAsia="en-GB"/>
        </w:rPr>
        <w:t>i</w:t>
      </w:r>
      <w:r w:rsidR="0022439D" w:rsidRPr="00905738">
        <w:rPr>
          <w:rFonts w:eastAsia="Times New Roman" w:cs="Arial"/>
          <w:sz w:val="18"/>
          <w:szCs w:val="18"/>
          <w:lang w:eastAsia="en-GB"/>
        </w:rPr>
        <w:t>vities</w:t>
      </w:r>
      <w:r w:rsidR="00905738" w:rsidRPr="00905738">
        <w:rPr>
          <w:rFonts w:eastAsia="Times New Roman" w:cs="Arial"/>
          <w:sz w:val="18"/>
          <w:szCs w:val="18"/>
          <w:lang w:eastAsia="en-GB"/>
        </w:rPr>
        <w:t>,</w:t>
      </w:r>
      <w:r w:rsidRPr="00905738">
        <w:rPr>
          <w:rFonts w:eastAsia="Times New Roman" w:cs="Arial"/>
          <w:sz w:val="18"/>
          <w:szCs w:val="18"/>
          <w:lang w:eastAsia="en-GB"/>
        </w:rPr>
        <w:t xml:space="preserve"> for the purposes of publicising </w:t>
      </w:r>
      <w:r w:rsidR="00F01358" w:rsidRPr="00905738">
        <w:rPr>
          <w:rFonts w:eastAsia="Times New Roman" w:cs="Arial"/>
          <w:i/>
          <w:sz w:val="18"/>
          <w:szCs w:val="18"/>
          <w:lang w:eastAsia="en-GB"/>
        </w:rPr>
        <w:t>FIRST</w:t>
      </w:r>
      <w:r w:rsidR="00F01358" w:rsidRPr="00905738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F01358" w:rsidRPr="00905738">
        <w:rPr>
          <w:rFonts w:eastAsia="Times New Roman" w:cs="Arial"/>
          <w:sz w:val="18"/>
          <w:szCs w:val="18"/>
          <w:lang w:eastAsia="en-GB"/>
        </w:rPr>
        <w:t>LEGO</w:t>
      </w:r>
      <w:r w:rsidR="00F01358" w:rsidRPr="00905738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F01358" w:rsidRPr="00905738">
        <w:rPr>
          <w:rFonts w:eastAsia="Times New Roman" w:cs="Arial"/>
          <w:sz w:val="18"/>
          <w:szCs w:val="18"/>
          <w:lang w:eastAsia="en-GB"/>
        </w:rPr>
        <w:t xml:space="preserve"> League </w:t>
      </w:r>
      <w:r w:rsidRPr="00905738">
        <w:rPr>
          <w:rFonts w:eastAsia="Times New Roman" w:cs="Arial"/>
          <w:sz w:val="18"/>
          <w:szCs w:val="18"/>
          <w:lang w:eastAsia="en-GB"/>
        </w:rPr>
        <w:t>and the work of the IET</w:t>
      </w:r>
      <w:r w:rsidR="004F4567" w:rsidRPr="00905738">
        <w:rPr>
          <w:rFonts w:eastAsia="Times New Roman" w:cs="Arial"/>
          <w:sz w:val="18"/>
          <w:szCs w:val="18"/>
          <w:lang w:eastAsia="en-GB"/>
        </w:rPr>
        <w:t xml:space="preserve"> </w:t>
      </w:r>
      <w:r w:rsidRPr="00905738">
        <w:rPr>
          <w:rFonts w:eastAsia="Times New Roman" w:cs="Arial"/>
          <w:sz w:val="18"/>
          <w:szCs w:val="18"/>
          <w:lang w:eastAsia="en-GB"/>
        </w:rPr>
        <w:t>more widely.</w:t>
      </w:r>
      <w:r w:rsidR="004F3452" w:rsidRPr="00905738">
        <w:rPr>
          <w:rFonts w:eastAsia="Times New Roman" w:cs="Arial"/>
          <w:sz w:val="18"/>
          <w:szCs w:val="18"/>
          <w:lang w:eastAsia="en-GB"/>
        </w:rPr>
        <w:t xml:space="preserve"> </w:t>
      </w:r>
    </w:p>
    <w:p w14:paraId="53F0B69F" w14:textId="77777777" w:rsidR="00565238" w:rsidRPr="006E2B04" w:rsidRDefault="00565238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sz w:val="18"/>
          <w:szCs w:val="18"/>
          <w:lang w:eastAsia="en-GB"/>
        </w:rPr>
      </w:pPr>
    </w:p>
    <w:p w14:paraId="549AE680" w14:textId="09D9F95E" w:rsidR="00A461BD" w:rsidRPr="006E2B04" w:rsidRDefault="00565238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sz w:val="18"/>
          <w:szCs w:val="18"/>
          <w:lang w:eastAsia="en-GB"/>
        </w:rPr>
      </w:pPr>
      <w:r w:rsidRPr="006E2B04">
        <w:rPr>
          <w:sz w:val="18"/>
          <w:szCs w:val="18"/>
        </w:rPr>
        <w:t>Please be aware that once a photo or video appear</w:t>
      </w:r>
      <w:r w:rsidR="00461CB7" w:rsidRPr="006E2B04">
        <w:rPr>
          <w:sz w:val="18"/>
          <w:szCs w:val="18"/>
        </w:rPr>
        <w:t>s</w:t>
      </w:r>
      <w:r w:rsidRPr="006E2B04">
        <w:rPr>
          <w:sz w:val="18"/>
          <w:szCs w:val="18"/>
        </w:rPr>
        <w:t xml:space="preserve"> in the media</w:t>
      </w:r>
      <w:r w:rsidR="006E2B04" w:rsidRPr="006E2B04">
        <w:rPr>
          <w:sz w:val="18"/>
          <w:szCs w:val="18"/>
        </w:rPr>
        <w:t>,</w:t>
      </w:r>
      <w:r w:rsidRPr="006E2B04">
        <w:rPr>
          <w:sz w:val="18"/>
          <w:szCs w:val="18"/>
        </w:rPr>
        <w:t xml:space="preserve"> the IET</w:t>
      </w:r>
      <w:r w:rsidR="00461CB7" w:rsidRPr="006E2B04">
        <w:rPr>
          <w:sz w:val="18"/>
          <w:szCs w:val="18"/>
        </w:rPr>
        <w:t xml:space="preserve"> have </w:t>
      </w:r>
      <w:r w:rsidRPr="006E2B04">
        <w:rPr>
          <w:sz w:val="18"/>
          <w:szCs w:val="18"/>
        </w:rPr>
        <w:t>no control over who else may use or view the images</w:t>
      </w:r>
      <w:r w:rsidR="006E2B04" w:rsidRPr="006E2B04">
        <w:rPr>
          <w:sz w:val="18"/>
          <w:szCs w:val="18"/>
        </w:rPr>
        <w:t>/footage</w:t>
      </w:r>
      <w:r w:rsidRPr="006E2B04">
        <w:rPr>
          <w:sz w:val="18"/>
          <w:szCs w:val="18"/>
        </w:rPr>
        <w:t xml:space="preserve"> or how long the images</w:t>
      </w:r>
      <w:r w:rsidR="006E2B04" w:rsidRPr="006E2B04">
        <w:rPr>
          <w:sz w:val="18"/>
          <w:szCs w:val="18"/>
        </w:rPr>
        <w:t>/footage</w:t>
      </w:r>
      <w:r w:rsidRPr="006E2B04">
        <w:rPr>
          <w:sz w:val="18"/>
          <w:szCs w:val="18"/>
        </w:rPr>
        <w:t xml:space="preserve"> remain available to use or view.</w:t>
      </w:r>
    </w:p>
    <w:p w14:paraId="55899630" w14:textId="77777777" w:rsidR="00A461BD" w:rsidRPr="006E2B04" w:rsidRDefault="003A76A6" w:rsidP="001A55E4">
      <w:pPr>
        <w:tabs>
          <w:tab w:val="left" w:pos="2309"/>
        </w:tabs>
        <w:autoSpaceDE w:val="0"/>
        <w:autoSpaceDN w:val="0"/>
        <w:adjustRightInd w:val="0"/>
        <w:ind w:left="-1276"/>
        <w:jc w:val="both"/>
        <w:rPr>
          <w:rFonts w:eastAsia="Times New Roman" w:cs="Arial"/>
          <w:color w:val="FF0000"/>
          <w:sz w:val="18"/>
          <w:szCs w:val="18"/>
          <w:lang w:eastAsia="en-GB"/>
        </w:rPr>
      </w:pPr>
      <w:r w:rsidRPr="006E2B04">
        <w:rPr>
          <w:rFonts w:eastAsia="Times New Roman" w:cs="Arial"/>
          <w:sz w:val="18"/>
          <w:szCs w:val="18"/>
          <w:lang w:eastAsia="en-GB"/>
        </w:rPr>
        <w:tab/>
      </w:r>
    </w:p>
    <w:p w14:paraId="1A53998A" w14:textId="7EE0290F" w:rsidR="00A461BD" w:rsidRDefault="00376311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sz w:val="18"/>
          <w:szCs w:val="18"/>
          <w:lang w:eastAsia="en-GB"/>
        </w:rPr>
      </w:pPr>
      <w:r>
        <w:rPr>
          <w:rFonts w:eastAsia="Times New Roman" w:cs="Arial"/>
          <w:sz w:val="18"/>
          <w:szCs w:val="18"/>
          <w:lang w:eastAsia="en-GB"/>
        </w:rPr>
        <w:t>The IET will treat all personal data in accordance with the provisions of the</w:t>
      </w:r>
      <w:r w:rsidR="00905738">
        <w:rPr>
          <w:rFonts w:eastAsia="Times New Roman" w:cs="Arial"/>
          <w:sz w:val="18"/>
          <w:szCs w:val="18"/>
          <w:lang w:eastAsia="en-GB"/>
        </w:rPr>
        <w:t xml:space="preserve"> UK</w:t>
      </w:r>
      <w:r>
        <w:rPr>
          <w:rFonts w:eastAsia="Times New Roman" w:cs="Arial"/>
          <w:sz w:val="18"/>
          <w:szCs w:val="18"/>
          <w:lang w:eastAsia="en-GB"/>
        </w:rPr>
        <w:t xml:space="preserve"> General Data Protection Regulation. </w:t>
      </w:r>
      <w:r w:rsidR="00480F61" w:rsidRPr="006E2B04">
        <w:rPr>
          <w:rFonts w:eastAsia="Times New Roman" w:cs="Arial"/>
          <w:sz w:val="18"/>
          <w:szCs w:val="18"/>
          <w:lang w:eastAsia="en-GB"/>
        </w:rPr>
        <w:t>The images, footage and recordings taken will be securely stored on the IET’s</w:t>
      </w:r>
      <w:r w:rsidR="004F3452" w:rsidRPr="006E2B04">
        <w:rPr>
          <w:rFonts w:eastAsia="Times New Roman" w:cs="Arial"/>
          <w:sz w:val="18"/>
          <w:szCs w:val="18"/>
          <w:lang w:eastAsia="en-GB"/>
        </w:rPr>
        <w:t xml:space="preserve"> </w:t>
      </w:r>
      <w:r w:rsidR="00480F61" w:rsidRPr="006E2B04">
        <w:rPr>
          <w:rFonts w:eastAsia="Times New Roman" w:cs="Arial"/>
          <w:sz w:val="18"/>
          <w:szCs w:val="18"/>
          <w:lang w:eastAsia="en-GB"/>
        </w:rPr>
        <w:t>servers along with a copy of this consent form. Only IET staff within the Membership and Professional Development directorate</w:t>
      </w:r>
      <w:r w:rsidR="004F4567" w:rsidRPr="006E2B04">
        <w:rPr>
          <w:rFonts w:eastAsia="Times New Roman" w:cs="Arial"/>
          <w:sz w:val="18"/>
          <w:szCs w:val="18"/>
          <w:lang w:eastAsia="en-GB"/>
        </w:rPr>
        <w:t xml:space="preserve"> </w:t>
      </w:r>
      <w:r w:rsidR="00480F61" w:rsidRPr="006E2B04">
        <w:rPr>
          <w:rFonts w:eastAsia="Times New Roman" w:cs="Arial"/>
          <w:sz w:val="18"/>
          <w:szCs w:val="18"/>
          <w:lang w:eastAsia="en-GB"/>
        </w:rPr>
        <w:t xml:space="preserve">will have access to the stored copies of the files. </w:t>
      </w:r>
      <w:r w:rsidR="00E75AC5" w:rsidRPr="006E2B04">
        <w:rPr>
          <w:sz w:val="18"/>
          <w:szCs w:val="18"/>
          <w:lang w:eastAsia="en-GB"/>
        </w:rPr>
        <w:t>The IET</w:t>
      </w:r>
      <w:r w:rsidR="00E75AC5">
        <w:rPr>
          <w:sz w:val="18"/>
          <w:szCs w:val="18"/>
          <w:lang w:eastAsia="en-GB"/>
        </w:rPr>
        <w:t xml:space="preserve"> </w:t>
      </w:r>
      <w:r w:rsidR="00E75AC5" w:rsidRPr="006E2B04">
        <w:rPr>
          <w:sz w:val="18"/>
          <w:szCs w:val="18"/>
          <w:lang w:eastAsia="en-GB"/>
        </w:rPr>
        <w:t>will</w:t>
      </w:r>
      <w:r w:rsidR="00E75AC5">
        <w:rPr>
          <w:sz w:val="18"/>
          <w:szCs w:val="18"/>
          <w:lang w:eastAsia="en-GB"/>
        </w:rPr>
        <w:t xml:space="preserve"> only</w:t>
      </w:r>
      <w:r w:rsidR="00E75AC5" w:rsidRPr="006E2B04">
        <w:rPr>
          <w:sz w:val="18"/>
          <w:szCs w:val="18"/>
          <w:lang w:eastAsia="en-GB"/>
        </w:rPr>
        <w:t xml:space="preserve"> process the personal data of the </w:t>
      </w:r>
      <w:r w:rsidR="00E75AC5">
        <w:rPr>
          <w:sz w:val="18"/>
          <w:szCs w:val="18"/>
          <w:lang w:eastAsia="en-GB"/>
        </w:rPr>
        <w:t>students</w:t>
      </w:r>
      <w:r w:rsidR="00E75AC5" w:rsidRPr="006E2B04">
        <w:rPr>
          <w:sz w:val="18"/>
          <w:szCs w:val="18"/>
          <w:lang w:eastAsia="en-GB"/>
        </w:rPr>
        <w:t xml:space="preserve"> for the purposes </w:t>
      </w:r>
      <w:r w:rsidR="00E75AC5">
        <w:rPr>
          <w:sz w:val="18"/>
          <w:szCs w:val="18"/>
          <w:lang w:eastAsia="en-GB"/>
        </w:rPr>
        <w:t>as set out in this form</w:t>
      </w:r>
      <w:r w:rsidR="00E75AC5" w:rsidRPr="006E2B04">
        <w:rPr>
          <w:sz w:val="18"/>
          <w:szCs w:val="18"/>
          <w:lang w:eastAsia="en-GB"/>
        </w:rPr>
        <w:t>.  The IET</w:t>
      </w:r>
      <w:r w:rsidR="00E75AC5">
        <w:rPr>
          <w:sz w:val="18"/>
          <w:szCs w:val="18"/>
          <w:lang w:eastAsia="en-GB"/>
        </w:rPr>
        <w:t xml:space="preserve"> </w:t>
      </w:r>
      <w:r w:rsidR="00E75AC5" w:rsidRPr="006E2B04">
        <w:rPr>
          <w:sz w:val="18"/>
          <w:szCs w:val="18"/>
          <w:lang w:eastAsia="en-GB"/>
        </w:rPr>
        <w:t xml:space="preserve">will only retain the personal data of the </w:t>
      </w:r>
      <w:r w:rsidR="00E75AC5">
        <w:rPr>
          <w:sz w:val="18"/>
          <w:szCs w:val="18"/>
          <w:lang w:eastAsia="en-GB"/>
        </w:rPr>
        <w:t>students to satisfy tho</w:t>
      </w:r>
      <w:r w:rsidR="00E75AC5" w:rsidRPr="006E2B04">
        <w:rPr>
          <w:sz w:val="18"/>
          <w:szCs w:val="18"/>
          <w:lang w:eastAsia="en-GB"/>
        </w:rPr>
        <w:t xml:space="preserve">se purposes and will remove the </w:t>
      </w:r>
      <w:r w:rsidR="00E75AC5">
        <w:rPr>
          <w:sz w:val="18"/>
          <w:szCs w:val="18"/>
          <w:lang w:eastAsia="en-GB"/>
        </w:rPr>
        <w:t>students</w:t>
      </w:r>
      <w:r w:rsidR="005D283D">
        <w:rPr>
          <w:sz w:val="18"/>
          <w:szCs w:val="18"/>
          <w:lang w:eastAsia="en-GB"/>
        </w:rPr>
        <w:t>’</w:t>
      </w:r>
      <w:r w:rsidR="00E75AC5" w:rsidRPr="006E2B04">
        <w:rPr>
          <w:sz w:val="18"/>
          <w:szCs w:val="18"/>
          <w:lang w:eastAsia="en-GB"/>
        </w:rPr>
        <w:t xml:space="preserve"> personal data from </w:t>
      </w:r>
      <w:r w:rsidR="00E75AC5">
        <w:rPr>
          <w:sz w:val="18"/>
          <w:szCs w:val="18"/>
          <w:lang w:eastAsia="en-GB"/>
        </w:rPr>
        <w:t>its</w:t>
      </w:r>
      <w:r w:rsidR="00E75AC5" w:rsidRPr="006E2B04">
        <w:rPr>
          <w:sz w:val="18"/>
          <w:szCs w:val="18"/>
          <w:lang w:eastAsia="en-GB"/>
        </w:rPr>
        <w:t xml:space="preserve"> </w:t>
      </w:r>
      <w:r w:rsidR="00E75AC5">
        <w:rPr>
          <w:sz w:val="18"/>
          <w:szCs w:val="18"/>
          <w:lang w:eastAsia="en-GB"/>
        </w:rPr>
        <w:t xml:space="preserve">systems when no longer required, and in any event </w:t>
      </w:r>
      <w:r w:rsidR="00565238" w:rsidRPr="006E2B04">
        <w:rPr>
          <w:rFonts w:eastAsia="Times New Roman" w:cs="Arial"/>
          <w:sz w:val="18"/>
          <w:szCs w:val="18"/>
          <w:lang w:eastAsia="en-GB"/>
        </w:rPr>
        <w:t>at a maximum of</w:t>
      </w:r>
      <w:r w:rsidR="00A11AE6" w:rsidRPr="006E2B04">
        <w:rPr>
          <w:rFonts w:eastAsia="Times New Roman" w:cs="Arial"/>
          <w:sz w:val="18"/>
          <w:szCs w:val="18"/>
          <w:lang w:eastAsia="en-GB"/>
        </w:rPr>
        <w:t xml:space="preserve"> ten</w:t>
      </w:r>
      <w:r w:rsidR="00480F61" w:rsidRPr="006E2B04">
        <w:rPr>
          <w:rFonts w:eastAsia="Times New Roman" w:cs="Arial"/>
          <w:sz w:val="18"/>
          <w:szCs w:val="18"/>
          <w:lang w:eastAsia="en-GB"/>
        </w:rPr>
        <w:t xml:space="preserve"> years from the date of the event.</w:t>
      </w:r>
      <w:r w:rsidR="008C5B4D">
        <w:rPr>
          <w:rFonts w:eastAsia="Times New Roman" w:cs="Arial"/>
          <w:sz w:val="18"/>
          <w:szCs w:val="18"/>
          <w:lang w:eastAsia="en-GB"/>
        </w:rPr>
        <w:t xml:space="preserve"> </w:t>
      </w:r>
      <w:r w:rsidR="00E75AC5" w:rsidRPr="006E2B04">
        <w:rPr>
          <w:sz w:val="18"/>
          <w:szCs w:val="18"/>
          <w:lang w:eastAsia="en-GB"/>
        </w:rPr>
        <w:t>Where the IET processes the personal data of individuals, including children</w:t>
      </w:r>
      <w:r w:rsidR="00E75AC5">
        <w:rPr>
          <w:sz w:val="18"/>
          <w:szCs w:val="18"/>
          <w:lang w:eastAsia="en-GB"/>
        </w:rPr>
        <w:t>,</w:t>
      </w:r>
      <w:r w:rsidR="00E75AC5" w:rsidRPr="006E2B04">
        <w:rPr>
          <w:sz w:val="18"/>
          <w:szCs w:val="18"/>
          <w:lang w:eastAsia="en-GB"/>
        </w:rPr>
        <w:t xml:space="preserve"> subject access rights are available.</w:t>
      </w:r>
    </w:p>
    <w:p w14:paraId="1435FE67" w14:textId="77777777" w:rsidR="008C5B4D" w:rsidRDefault="008C5B4D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sz w:val="18"/>
          <w:szCs w:val="18"/>
          <w:lang w:eastAsia="en-GB"/>
        </w:rPr>
      </w:pPr>
    </w:p>
    <w:p w14:paraId="766D82E4" w14:textId="76DEA753" w:rsidR="009B4CE1" w:rsidRPr="009B4CE1" w:rsidRDefault="008C5B4D" w:rsidP="009B4CE1">
      <w:pPr>
        <w:autoSpaceDE w:val="0"/>
        <w:autoSpaceDN w:val="0"/>
        <w:adjustRightInd w:val="0"/>
        <w:ind w:left="-1276" w:right="184"/>
        <w:jc w:val="both"/>
        <w:rPr>
          <w:sz w:val="18"/>
          <w:szCs w:val="18"/>
        </w:rPr>
      </w:pPr>
      <w:r w:rsidRPr="00EC35FD">
        <w:rPr>
          <w:sz w:val="18"/>
          <w:szCs w:val="18"/>
          <w:lang w:eastAsia="en-GB"/>
        </w:rPr>
        <w:t>For further information on privacy, please review the IET Privacy Notice at</w:t>
      </w:r>
      <w:r w:rsidRPr="00120665">
        <w:rPr>
          <w:sz w:val="18"/>
          <w:szCs w:val="18"/>
          <w:lang w:eastAsia="en-GB"/>
        </w:rPr>
        <w:t xml:space="preserve"> </w:t>
      </w:r>
      <w:hyperlink r:id="rId9" w:history="1">
        <w:r w:rsidR="00120665" w:rsidRPr="00120665">
          <w:rPr>
            <w:rStyle w:val="Hyperlink"/>
            <w:sz w:val="18"/>
            <w:szCs w:val="18"/>
          </w:rPr>
          <w:t>www.theiet.org/privacy</w:t>
        </w:r>
      </w:hyperlink>
      <w:r w:rsidR="00155002" w:rsidRPr="00120665">
        <w:rPr>
          <w:rStyle w:val="Hyperlink"/>
          <w:sz w:val="18"/>
          <w:szCs w:val="18"/>
          <w:lang w:eastAsia="en-GB"/>
        </w:rPr>
        <w:t>.</w:t>
      </w:r>
      <w:r w:rsidR="00155002">
        <w:rPr>
          <w:rStyle w:val="Hyperlink"/>
          <w:sz w:val="18"/>
          <w:szCs w:val="18"/>
          <w:lang w:eastAsia="en-GB"/>
        </w:rPr>
        <w:t xml:space="preserve"> </w:t>
      </w:r>
    </w:p>
    <w:p w14:paraId="62435DFC" w14:textId="77777777" w:rsidR="009B4CE1" w:rsidRPr="00EC35FD" w:rsidRDefault="009B4CE1" w:rsidP="009B4CE1">
      <w:pPr>
        <w:autoSpaceDE w:val="0"/>
        <w:autoSpaceDN w:val="0"/>
        <w:adjustRightInd w:val="0"/>
        <w:ind w:left="-1276" w:right="184"/>
        <w:jc w:val="both"/>
        <w:rPr>
          <w:sz w:val="18"/>
          <w:szCs w:val="18"/>
          <w:lang w:eastAsia="en-GB"/>
        </w:rPr>
      </w:pPr>
    </w:p>
    <w:p w14:paraId="4D7981CF" w14:textId="765502F6" w:rsidR="00480F61" w:rsidRPr="006E2B04" w:rsidRDefault="00480F61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sz w:val="18"/>
          <w:szCs w:val="18"/>
          <w:lang w:eastAsia="en-GB"/>
        </w:rPr>
      </w:pPr>
      <w:r w:rsidRPr="006E2B04">
        <w:rPr>
          <w:rFonts w:eastAsia="Times New Roman" w:cs="Arial"/>
          <w:sz w:val="18"/>
          <w:szCs w:val="18"/>
          <w:lang w:eastAsia="en-GB"/>
        </w:rPr>
        <w:t xml:space="preserve">We </w:t>
      </w:r>
      <w:r w:rsidR="00EC35FD">
        <w:rPr>
          <w:rFonts w:eastAsia="Times New Roman" w:cs="Arial"/>
          <w:sz w:val="18"/>
          <w:szCs w:val="18"/>
          <w:lang w:eastAsia="en-GB"/>
        </w:rPr>
        <w:t>sh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ould be grateful if you </w:t>
      </w:r>
      <w:r w:rsidR="00EC35FD">
        <w:rPr>
          <w:rFonts w:eastAsia="Times New Roman" w:cs="Arial"/>
          <w:sz w:val="18"/>
          <w:szCs w:val="18"/>
          <w:lang w:eastAsia="en-GB"/>
        </w:rPr>
        <w:t>w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ould fill in the </w:t>
      </w:r>
      <w:r w:rsidR="00EC35FD">
        <w:rPr>
          <w:rFonts w:eastAsia="Times New Roman" w:cs="Arial"/>
          <w:sz w:val="18"/>
          <w:szCs w:val="18"/>
          <w:lang w:eastAsia="en-GB"/>
        </w:rPr>
        <w:t>box below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 to confirm that you consent to </w:t>
      </w:r>
      <w:r w:rsidR="00E75AC5">
        <w:rPr>
          <w:rFonts w:eastAsia="Times New Roman" w:cs="Arial"/>
          <w:sz w:val="18"/>
          <w:szCs w:val="18"/>
          <w:lang w:eastAsia="en-GB"/>
        </w:rPr>
        <w:t xml:space="preserve">the taking and using of photographs, 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live and recorded </w:t>
      </w:r>
      <w:r w:rsidR="00E75AC5">
        <w:rPr>
          <w:rFonts w:eastAsia="Times New Roman" w:cs="Arial"/>
          <w:sz w:val="18"/>
          <w:szCs w:val="18"/>
          <w:lang w:eastAsia="en-GB"/>
        </w:rPr>
        <w:t>video and audio recordings of your students</w:t>
      </w:r>
      <w:r w:rsidRPr="006E2B04">
        <w:rPr>
          <w:rFonts w:eastAsia="Times New Roman" w:cs="Arial"/>
          <w:sz w:val="18"/>
          <w:szCs w:val="18"/>
          <w:lang w:eastAsia="en-GB"/>
        </w:rPr>
        <w:t>.</w:t>
      </w:r>
    </w:p>
    <w:p w14:paraId="4975C64E" w14:textId="77777777" w:rsidR="00480F61" w:rsidRPr="006E2B04" w:rsidRDefault="00480F61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sz w:val="18"/>
          <w:szCs w:val="18"/>
          <w:lang w:eastAsia="en-GB"/>
        </w:rPr>
      </w:pPr>
    </w:p>
    <w:p w14:paraId="46456B96" w14:textId="6EADC2FE" w:rsidR="00480F61" w:rsidRPr="006E2B04" w:rsidRDefault="0037015C" w:rsidP="001A55E4">
      <w:pPr>
        <w:autoSpaceDE w:val="0"/>
        <w:autoSpaceDN w:val="0"/>
        <w:adjustRightInd w:val="0"/>
        <w:ind w:left="-1276"/>
        <w:jc w:val="both"/>
        <w:rPr>
          <w:rFonts w:eastAsia="Times New Roman" w:cs="Arial"/>
          <w:sz w:val="18"/>
          <w:szCs w:val="18"/>
          <w:lang w:eastAsia="en-GB"/>
        </w:rPr>
      </w:pPr>
      <w:r w:rsidRPr="006E2B04">
        <w:rPr>
          <w:rFonts w:ascii="Times New Roman" w:eastAsia="Times New Roman" w:hAnsi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F3AA72" wp14:editId="488A5216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638925" cy="5113020"/>
                <wp:effectExtent l="0" t="0" r="28575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113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F9E5" id="Rectangle 18" o:spid="_x0000_s1026" style="position:absolute;margin-left:471.55pt;margin-top:17.6pt;width:522.75pt;height:402.6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" strokeweight="1.25pt">
                <v:fill opacity="0"/>
                <w10:wrap anchorx="margin"/>
              </v:rect>
            </w:pict>
          </mc:Fallback>
        </mc:AlternateContent>
      </w:r>
      <w:r w:rsidR="00480F61" w:rsidRPr="006E2B04">
        <w:rPr>
          <w:rFonts w:eastAsia="Times New Roman" w:cs="Arial"/>
          <w:sz w:val="18"/>
          <w:szCs w:val="18"/>
          <w:lang w:eastAsia="en-GB"/>
        </w:rPr>
        <w:t>Thank you</w:t>
      </w:r>
    </w:p>
    <w:p w14:paraId="703D3DBE" w14:textId="6E347D09" w:rsidR="00480F61" w:rsidRPr="006E2B04" w:rsidRDefault="00480F61" w:rsidP="00480F61">
      <w:pPr>
        <w:autoSpaceDE w:val="0"/>
        <w:autoSpaceDN w:val="0"/>
        <w:adjustRightInd w:val="0"/>
        <w:ind w:left="-1276"/>
        <w:rPr>
          <w:rFonts w:eastAsia="Times New Roman" w:cs="Arial"/>
          <w:sz w:val="18"/>
          <w:szCs w:val="18"/>
          <w:lang w:eastAsia="en-GB"/>
        </w:rPr>
      </w:pPr>
    </w:p>
    <w:p w14:paraId="7876A392" w14:textId="6DD50DC0" w:rsidR="00735E4A" w:rsidRPr="006E2B04" w:rsidRDefault="00735E4A" w:rsidP="00735E4A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  <w:r w:rsidRPr="00BE181C">
        <w:rPr>
          <w:rFonts w:eastAsia="Times New Roman" w:cs="Arial"/>
          <w:b/>
          <w:bCs/>
          <w:sz w:val="18"/>
          <w:szCs w:val="18"/>
          <w:lang w:eastAsia="en-GB"/>
        </w:rPr>
        <w:t>GROUP</w:t>
      </w:r>
      <w:r w:rsidR="00120665" w:rsidRPr="00BE181C">
        <w:rPr>
          <w:rFonts w:eastAsia="Times New Roman" w:cs="Arial"/>
          <w:b/>
          <w:bCs/>
          <w:sz w:val="18"/>
          <w:szCs w:val="18"/>
          <w:lang w:eastAsia="en-GB"/>
        </w:rPr>
        <w:t>/INDIVIDUAL’S</w:t>
      </w:r>
      <w:r w:rsidRPr="00BE181C">
        <w:rPr>
          <w:rFonts w:eastAsia="Times New Roman" w:cs="Arial"/>
          <w:b/>
          <w:bCs/>
          <w:sz w:val="18"/>
          <w:szCs w:val="18"/>
          <w:lang w:eastAsia="en-GB"/>
        </w:rPr>
        <w:t xml:space="preserve"> NAME</w:t>
      </w:r>
      <w:r w:rsidR="003A76A6" w:rsidRPr="00BE181C">
        <w:rPr>
          <w:rFonts w:eastAsia="Times New Roman" w:cs="Arial"/>
          <w:b/>
          <w:bCs/>
          <w:sz w:val="18"/>
          <w:szCs w:val="18"/>
          <w:lang w:eastAsia="en-GB"/>
        </w:rPr>
        <w:t>/REFERENCE:</w:t>
      </w:r>
      <w:r w:rsidR="0037015C">
        <w:rPr>
          <w:rFonts w:eastAsia="Times New Roman" w:cs="Arial"/>
          <w:sz w:val="18"/>
          <w:szCs w:val="18"/>
          <w:lang w:eastAsia="en-GB"/>
        </w:rPr>
        <w:t xml:space="preserve"> </w:t>
      </w:r>
      <w:sdt>
        <w:sdtPr>
          <w:rPr>
            <w:rFonts w:eastAsia="Times New Roman" w:cs="Arial"/>
            <w:sz w:val="18"/>
            <w:szCs w:val="18"/>
            <w:lang w:eastAsia="en-GB"/>
          </w:rPr>
          <w:id w:val="-1379848066"/>
          <w:placeholder>
            <w:docPart w:val="DefaultPlaceholder_-1854013440"/>
          </w:placeholder>
          <w:showingPlcHdr/>
          <w:text/>
        </w:sdtPr>
        <w:sdtEndPr/>
        <w:sdtContent>
          <w:r w:rsidR="00F41963" w:rsidRPr="00F76971">
            <w:rPr>
              <w:rStyle w:val="PlaceholderText"/>
            </w:rPr>
            <w:t>Click or tap here to enter text.</w:t>
          </w:r>
        </w:sdtContent>
      </w:sdt>
    </w:p>
    <w:p w14:paraId="7A6E1A7C" w14:textId="77777777" w:rsidR="00735E4A" w:rsidRPr="006E2B04" w:rsidRDefault="00735E4A" w:rsidP="00735E4A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6CFB1063" w14:textId="0F8A4CEA" w:rsidR="00735E4A" w:rsidRPr="006E2B04" w:rsidRDefault="00735E4A" w:rsidP="00735E4A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  <w:r w:rsidRPr="00BE181C">
        <w:rPr>
          <w:rFonts w:eastAsia="Times New Roman" w:cs="Arial"/>
          <w:b/>
          <w:bCs/>
          <w:sz w:val="18"/>
          <w:szCs w:val="18"/>
          <w:lang w:eastAsia="en-GB"/>
        </w:rPr>
        <w:t>SCHOOL</w:t>
      </w:r>
      <w:r w:rsidRPr="00F41963">
        <w:rPr>
          <w:rFonts w:eastAsia="Times New Roman" w:cs="Arial"/>
          <w:b/>
          <w:bCs/>
          <w:sz w:val="18"/>
          <w:szCs w:val="18"/>
          <w:lang w:eastAsia="en-GB"/>
        </w:rPr>
        <w:t>: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 </w:t>
      </w:r>
      <w:sdt>
        <w:sdtPr>
          <w:rPr>
            <w:rFonts w:eastAsia="Times New Roman" w:cs="Arial"/>
            <w:sz w:val="18"/>
            <w:szCs w:val="18"/>
            <w:lang w:eastAsia="en-GB"/>
          </w:rPr>
          <w:id w:val="-266156959"/>
          <w:placeholder>
            <w:docPart w:val="DefaultPlaceholder_-1854013440"/>
          </w:placeholder>
          <w:showingPlcHdr/>
          <w:text/>
        </w:sdtPr>
        <w:sdtEndPr/>
        <w:sdtContent>
          <w:r w:rsidR="00F41963" w:rsidRPr="00F76971">
            <w:rPr>
              <w:rStyle w:val="PlaceholderText"/>
            </w:rPr>
            <w:t>Click or tap here to enter text.</w:t>
          </w:r>
        </w:sdtContent>
      </w:sdt>
    </w:p>
    <w:p w14:paraId="76B0A437" w14:textId="77777777" w:rsidR="00480F61" w:rsidRPr="006E2B04" w:rsidRDefault="00480F61" w:rsidP="00480F61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7198D4BA" w14:textId="0AFD7872" w:rsidR="006E2B04" w:rsidRPr="006E2B04" w:rsidRDefault="00480F61" w:rsidP="000E5C35">
      <w:pPr>
        <w:autoSpaceDE w:val="0"/>
        <w:autoSpaceDN w:val="0"/>
        <w:adjustRightInd w:val="0"/>
        <w:ind w:left="-1134" w:right="184"/>
        <w:jc w:val="both"/>
        <w:rPr>
          <w:rFonts w:eastAsia="Times New Roman" w:cs="Arial"/>
          <w:sz w:val="18"/>
          <w:szCs w:val="18"/>
          <w:lang w:eastAsia="en-GB"/>
        </w:rPr>
      </w:pPr>
      <w:r w:rsidRPr="006E2B04">
        <w:rPr>
          <w:rFonts w:eastAsia="Times New Roman" w:cs="Arial"/>
          <w:sz w:val="18"/>
          <w:szCs w:val="18"/>
          <w:lang w:eastAsia="en-GB"/>
        </w:rPr>
        <w:t xml:space="preserve">I consent </w:t>
      </w:r>
      <w:r w:rsidR="00FA551C" w:rsidRPr="006E2B04">
        <w:rPr>
          <w:rFonts w:eastAsia="Times New Roman" w:cs="Arial"/>
          <w:sz w:val="18"/>
          <w:szCs w:val="18"/>
          <w:lang w:eastAsia="en-GB"/>
        </w:rPr>
        <w:t xml:space="preserve">to 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photographs, 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recorded and live 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video footage </w:t>
      </w:r>
      <w:r w:rsidR="001A55E4" w:rsidRPr="006E2B04">
        <w:rPr>
          <w:rFonts w:eastAsia="Times New Roman" w:cs="Arial"/>
          <w:sz w:val="18"/>
          <w:szCs w:val="18"/>
          <w:lang w:eastAsia="en-GB"/>
        </w:rPr>
        <w:t>and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 audio recordings of my </w:t>
      </w:r>
      <w:r w:rsidR="00735E4A" w:rsidRPr="006E2B04">
        <w:rPr>
          <w:rFonts w:eastAsia="Times New Roman" w:cs="Arial"/>
          <w:sz w:val="18"/>
          <w:szCs w:val="18"/>
          <w:lang w:eastAsia="en-GB"/>
        </w:rPr>
        <w:t>students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 </w:t>
      </w:r>
      <w:r w:rsidR="00FA551C" w:rsidRPr="006E2B04">
        <w:rPr>
          <w:rFonts w:eastAsia="Times New Roman" w:cs="Arial"/>
          <w:sz w:val="18"/>
          <w:szCs w:val="18"/>
          <w:lang w:eastAsia="en-GB"/>
        </w:rPr>
        <w:t>being</w:t>
      </w:r>
      <w:r w:rsidR="006E2B04" w:rsidRPr="006E2B04">
        <w:rPr>
          <w:rFonts w:eastAsia="Times New Roman" w:cs="Arial"/>
          <w:sz w:val="18"/>
          <w:szCs w:val="18"/>
          <w:lang w:eastAsia="en-GB"/>
        </w:rPr>
        <w:t xml:space="preserve"> taken at a </w:t>
      </w:r>
      <w:r w:rsidR="006E2B04" w:rsidRPr="006E2B04">
        <w:rPr>
          <w:rFonts w:eastAsia="Times New Roman" w:cs="Arial"/>
          <w:i/>
          <w:sz w:val="18"/>
          <w:szCs w:val="18"/>
          <w:lang w:eastAsia="en-GB"/>
        </w:rPr>
        <w:t>FIRST</w:t>
      </w:r>
      <w:r w:rsidR="006E2B04" w:rsidRPr="006E2B04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6E2B04" w:rsidRPr="006E2B04">
        <w:rPr>
          <w:rFonts w:eastAsia="Times New Roman" w:cs="Arial"/>
          <w:sz w:val="18"/>
          <w:szCs w:val="18"/>
          <w:lang w:eastAsia="en-GB"/>
        </w:rPr>
        <w:t>LEGO</w:t>
      </w:r>
      <w:r w:rsidR="006E2B04" w:rsidRPr="006E2B04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6E2B04" w:rsidRPr="006E2B04">
        <w:rPr>
          <w:rFonts w:eastAsia="Times New Roman" w:cs="Arial"/>
          <w:sz w:val="18"/>
          <w:szCs w:val="18"/>
          <w:lang w:eastAsia="en-GB"/>
        </w:rPr>
        <w:t xml:space="preserve"> League 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Challenge, </w:t>
      </w:r>
      <w:r w:rsidR="006E2B04" w:rsidRPr="006E2B04">
        <w:rPr>
          <w:rFonts w:eastAsia="Times New Roman" w:cs="Arial"/>
          <w:i/>
          <w:sz w:val="18"/>
          <w:szCs w:val="18"/>
          <w:lang w:eastAsia="en-GB"/>
        </w:rPr>
        <w:t>FIRST</w:t>
      </w:r>
      <w:r w:rsidR="006E2B04" w:rsidRPr="006E2B04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6E2B04" w:rsidRPr="006E2B04">
        <w:rPr>
          <w:rFonts w:eastAsia="Times New Roman" w:cs="Arial"/>
          <w:sz w:val="18"/>
          <w:szCs w:val="18"/>
          <w:lang w:eastAsia="en-GB"/>
        </w:rPr>
        <w:t>LEGO</w:t>
      </w:r>
      <w:r w:rsidR="006E2B04" w:rsidRPr="006E2B04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6E2B04" w:rsidRPr="006E2B04">
        <w:rPr>
          <w:rFonts w:eastAsia="Times New Roman" w:cs="Arial"/>
          <w:sz w:val="18"/>
          <w:szCs w:val="18"/>
          <w:lang w:eastAsia="en-GB"/>
        </w:rPr>
        <w:t xml:space="preserve"> League 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Explore and </w:t>
      </w:r>
      <w:r w:rsidR="00120665" w:rsidRPr="006E2B04">
        <w:rPr>
          <w:rFonts w:eastAsia="Times New Roman" w:cs="Arial"/>
          <w:i/>
          <w:sz w:val="18"/>
          <w:szCs w:val="18"/>
          <w:lang w:eastAsia="en-GB"/>
        </w:rPr>
        <w:t>FIRST</w:t>
      </w:r>
      <w:r w:rsidR="00120665" w:rsidRPr="006E2B04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120665" w:rsidRPr="006E2B04">
        <w:rPr>
          <w:rFonts w:eastAsia="Times New Roman" w:cs="Arial"/>
          <w:sz w:val="18"/>
          <w:szCs w:val="18"/>
          <w:lang w:eastAsia="en-GB"/>
        </w:rPr>
        <w:t>LEGO</w:t>
      </w:r>
      <w:r w:rsidR="00120665" w:rsidRPr="006E2B04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120665" w:rsidRPr="006E2B04">
        <w:rPr>
          <w:rFonts w:eastAsia="Times New Roman" w:cs="Arial"/>
          <w:sz w:val="18"/>
          <w:szCs w:val="18"/>
          <w:lang w:eastAsia="en-GB"/>
        </w:rPr>
        <w:t xml:space="preserve"> League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 Discover</w:t>
      </w:r>
      <w:r w:rsidR="00C03235">
        <w:rPr>
          <w:rFonts w:eastAsia="Times New Roman" w:cs="Arial"/>
          <w:sz w:val="18"/>
          <w:szCs w:val="18"/>
          <w:lang w:eastAsia="en-GB"/>
        </w:rPr>
        <w:t xml:space="preserve"> </w:t>
      </w:r>
      <w:r w:rsidR="006E2B04" w:rsidRPr="006E2B04">
        <w:rPr>
          <w:rFonts w:eastAsia="Times New Roman" w:cs="Arial"/>
          <w:sz w:val="18"/>
          <w:szCs w:val="18"/>
          <w:lang w:eastAsia="en-GB"/>
        </w:rPr>
        <w:t>event and being</w:t>
      </w:r>
      <w:r w:rsidRPr="006E2B04">
        <w:rPr>
          <w:rFonts w:eastAsia="Times New Roman" w:cs="Arial"/>
          <w:sz w:val="18"/>
          <w:szCs w:val="18"/>
          <w:lang w:eastAsia="en-GB"/>
        </w:rPr>
        <w:t xml:space="preserve"> used by or on behalf of the Institution of Engineering and Technology</w:t>
      </w:r>
      <w:r w:rsidR="004F3452" w:rsidRPr="006E2B04">
        <w:rPr>
          <w:rFonts w:eastAsia="Times New Roman" w:cs="Arial"/>
          <w:sz w:val="18"/>
          <w:szCs w:val="18"/>
          <w:lang w:eastAsia="en-GB"/>
        </w:rPr>
        <w:t xml:space="preserve"> </w:t>
      </w:r>
      <w:r w:rsidRPr="006E2B04">
        <w:rPr>
          <w:rFonts w:eastAsia="Times New Roman" w:cs="Arial"/>
          <w:sz w:val="18"/>
          <w:szCs w:val="18"/>
          <w:lang w:eastAsia="en-GB"/>
        </w:rPr>
        <w:t>for the following purpose</w:t>
      </w:r>
      <w:r w:rsidR="00FA551C" w:rsidRPr="006E2B04">
        <w:rPr>
          <w:rFonts w:eastAsia="Times New Roman" w:cs="Arial"/>
          <w:sz w:val="18"/>
          <w:szCs w:val="18"/>
          <w:lang w:eastAsia="en-GB"/>
        </w:rPr>
        <w:t>s</w:t>
      </w:r>
      <w:r w:rsidRPr="006E2B04">
        <w:rPr>
          <w:rFonts w:eastAsia="Times New Roman" w:cs="Arial"/>
          <w:sz w:val="18"/>
          <w:szCs w:val="18"/>
          <w:lang w:eastAsia="en-GB"/>
        </w:rPr>
        <w:t>:</w:t>
      </w:r>
    </w:p>
    <w:p w14:paraId="0F25E26D" w14:textId="77777777" w:rsidR="00FA551C" w:rsidRPr="006E2B04" w:rsidRDefault="00480F61" w:rsidP="000E5C35">
      <w:pPr>
        <w:autoSpaceDE w:val="0"/>
        <w:autoSpaceDN w:val="0"/>
        <w:adjustRightInd w:val="0"/>
        <w:ind w:left="-1134" w:right="184"/>
        <w:jc w:val="both"/>
        <w:rPr>
          <w:rFonts w:eastAsia="Times New Roman" w:cs="Arial"/>
          <w:sz w:val="18"/>
          <w:szCs w:val="18"/>
          <w:lang w:eastAsia="en-GB"/>
        </w:rPr>
      </w:pPr>
      <w:r w:rsidRPr="006E2B04">
        <w:rPr>
          <w:rFonts w:eastAsia="Times New Roman" w:cs="Arial"/>
          <w:sz w:val="18"/>
          <w:szCs w:val="18"/>
          <w:lang w:eastAsia="en-GB"/>
        </w:rPr>
        <w:t xml:space="preserve"> </w:t>
      </w:r>
    </w:p>
    <w:p w14:paraId="3B6C3701" w14:textId="29EA4C69" w:rsidR="00FA551C" w:rsidRPr="006E2B04" w:rsidRDefault="00FA551C" w:rsidP="006E2B0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709" w:right="184" w:hanging="425"/>
        <w:jc w:val="both"/>
        <w:rPr>
          <w:rFonts w:ascii="Arial" w:hAnsi="Arial" w:cs="Arial"/>
          <w:sz w:val="18"/>
          <w:szCs w:val="18"/>
        </w:rPr>
      </w:pPr>
      <w:r w:rsidRPr="006E2B04">
        <w:rPr>
          <w:rFonts w:ascii="Arial" w:hAnsi="Arial" w:cs="Arial"/>
          <w:sz w:val="18"/>
          <w:szCs w:val="18"/>
        </w:rPr>
        <w:t xml:space="preserve">to publicise </w:t>
      </w:r>
      <w:r w:rsidR="00480F61" w:rsidRPr="006E2B04">
        <w:rPr>
          <w:rFonts w:ascii="Arial" w:hAnsi="Arial" w:cs="Arial"/>
          <w:sz w:val="18"/>
          <w:szCs w:val="18"/>
        </w:rPr>
        <w:t xml:space="preserve">the </w:t>
      </w:r>
      <w:r w:rsidR="004F3452" w:rsidRPr="006E2B04">
        <w:rPr>
          <w:rFonts w:ascii="Arial" w:hAnsi="Arial" w:cs="Arial"/>
          <w:i/>
          <w:sz w:val="18"/>
          <w:szCs w:val="18"/>
        </w:rPr>
        <w:t>FIRST</w:t>
      </w:r>
      <w:r w:rsidR="004F3452" w:rsidRPr="006E2B04">
        <w:rPr>
          <w:rFonts w:ascii="Arial" w:hAnsi="Arial" w:cs="Arial"/>
          <w:sz w:val="18"/>
          <w:szCs w:val="18"/>
          <w:vertAlign w:val="superscript"/>
        </w:rPr>
        <w:t xml:space="preserve">® </w:t>
      </w:r>
      <w:r w:rsidR="004F3452" w:rsidRPr="006E2B04">
        <w:rPr>
          <w:rFonts w:ascii="Arial" w:hAnsi="Arial" w:cs="Arial"/>
          <w:sz w:val="18"/>
          <w:szCs w:val="18"/>
        </w:rPr>
        <w:t>LEGO</w:t>
      </w:r>
      <w:r w:rsidR="004F3452" w:rsidRPr="006E2B04">
        <w:rPr>
          <w:rFonts w:ascii="Arial" w:hAnsi="Arial" w:cs="Arial"/>
          <w:sz w:val="18"/>
          <w:szCs w:val="18"/>
          <w:vertAlign w:val="superscript"/>
        </w:rPr>
        <w:t>®</w:t>
      </w:r>
      <w:r w:rsidR="004F3452" w:rsidRPr="006E2B04">
        <w:rPr>
          <w:rFonts w:ascii="Arial" w:hAnsi="Arial" w:cs="Arial"/>
          <w:sz w:val="18"/>
          <w:szCs w:val="18"/>
        </w:rPr>
        <w:t xml:space="preserve"> League</w:t>
      </w:r>
      <w:r w:rsidR="00120665">
        <w:rPr>
          <w:rFonts w:ascii="Arial" w:hAnsi="Arial" w:cs="Arial"/>
          <w:sz w:val="18"/>
          <w:szCs w:val="18"/>
        </w:rPr>
        <w:t xml:space="preserve"> </w:t>
      </w:r>
      <w:r w:rsidR="00480F61" w:rsidRPr="006E2B04">
        <w:rPr>
          <w:rFonts w:ascii="Arial" w:hAnsi="Arial" w:cs="Arial"/>
          <w:sz w:val="18"/>
          <w:szCs w:val="18"/>
        </w:rPr>
        <w:t>and the work of the IET</w:t>
      </w:r>
      <w:r w:rsidRPr="006E2B04">
        <w:rPr>
          <w:rFonts w:ascii="Arial" w:hAnsi="Arial" w:cs="Arial"/>
          <w:sz w:val="18"/>
          <w:szCs w:val="18"/>
        </w:rPr>
        <w:t xml:space="preserve"> </w:t>
      </w:r>
      <w:r w:rsidR="00EC35FD">
        <w:rPr>
          <w:rFonts w:ascii="Arial" w:hAnsi="Arial" w:cs="Arial"/>
          <w:sz w:val="18"/>
          <w:szCs w:val="18"/>
        </w:rPr>
        <w:t xml:space="preserve">more </w:t>
      </w:r>
      <w:proofErr w:type="gramStart"/>
      <w:r w:rsidR="00EC35FD">
        <w:rPr>
          <w:rFonts w:ascii="Arial" w:hAnsi="Arial" w:cs="Arial"/>
          <w:sz w:val="18"/>
          <w:szCs w:val="18"/>
        </w:rPr>
        <w:t>widely</w:t>
      </w:r>
      <w:r w:rsidR="00D94914">
        <w:rPr>
          <w:rFonts w:ascii="Arial" w:hAnsi="Arial" w:cs="Arial"/>
          <w:sz w:val="18"/>
          <w:szCs w:val="18"/>
        </w:rPr>
        <w:t>;</w:t>
      </w:r>
      <w:proofErr w:type="gramEnd"/>
    </w:p>
    <w:p w14:paraId="4186FF2C" w14:textId="406CDD1F" w:rsidR="00FA551C" w:rsidRPr="006E2B04" w:rsidRDefault="00480F61" w:rsidP="006E2B0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709" w:right="184" w:hanging="425"/>
        <w:jc w:val="both"/>
        <w:rPr>
          <w:rFonts w:ascii="Arial" w:hAnsi="Arial" w:cs="Arial"/>
          <w:sz w:val="18"/>
          <w:szCs w:val="18"/>
        </w:rPr>
      </w:pPr>
      <w:r w:rsidRPr="006E2B04">
        <w:rPr>
          <w:rFonts w:ascii="Arial" w:hAnsi="Arial" w:cs="Arial"/>
          <w:sz w:val="18"/>
          <w:szCs w:val="18"/>
        </w:rPr>
        <w:t>to be made publicly available in any IET</w:t>
      </w:r>
      <w:r w:rsidR="00FA551C" w:rsidRPr="006E2B04">
        <w:rPr>
          <w:rFonts w:ascii="Arial" w:hAnsi="Arial" w:cs="Arial"/>
          <w:sz w:val="18"/>
          <w:szCs w:val="18"/>
        </w:rPr>
        <w:t xml:space="preserve"> </w:t>
      </w:r>
      <w:r w:rsidRPr="006E2B04">
        <w:rPr>
          <w:rFonts w:ascii="Arial" w:hAnsi="Arial" w:cs="Arial"/>
          <w:sz w:val="18"/>
          <w:szCs w:val="18"/>
        </w:rPr>
        <w:t>media including print copies</w:t>
      </w:r>
      <w:r w:rsidR="00213B2F">
        <w:rPr>
          <w:rFonts w:ascii="Arial" w:hAnsi="Arial" w:cs="Arial"/>
          <w:sz w:val="18"/>
          <w:szCs w:val="18"/>
        </w:rPr>
        <w:t>,</w:t>
      </w:r>
      <w:r w:rsidRPr="006E2B04">
        <w:rPr>
          <w:rFonts w:ascii="Arial" w:hAnsi="Arial" w:cs="Arial"/>
          <w:sz w:val="18"/>
          <w:szCs w:val="18"/>
        </w:rPr>
        <w:t xml:space="preserve"> </w:t>
      </w:r>
      <w:r w:rsidR="00C157AD" w:rsidRPr="006E2B04">
        <w:rPr>
          <w:rFonts w:ascii="Arial" w:hAnsi="Arial" w:cs="Arial"/>
          <w:sz w:val="18"/>
          <w:szCs w:val="18"/>
        </w:rPr>
        <w:t>and/or on the IET’s website</w:t>
      </w:r>
      <w:r w:rsidR="006E2B04" w:rsidRPr="006E2B04">
        <w:rPr>
          <w:rFonts w:ascii="Arial" w:hAnsi="Arial" w:cs="Arial"/>
          <w:sz w:val="18"/>
          <w:szCs w:val="18"/>
        </w:rPr>
        <w:t xml:space="preserve"> (</w:t>
      </w:r>
      <w:hyperlink r:id="rId10" w:history="1">
        <w:r w:rsidR="006E2B04" w:rsidRPr="006E2B04">
          <w:rPr>
            <w:rStyle w:val="Hyperlink"/>
            <w:rFonts w:ascii="Arial" w:hAnsi="Arial" w:cs="Arial"/>
            <w:sz w:val="18"/>
            <w:szCs w:val="18"/>
          </w:rPr>
          <w:t>www.theiet.org</w:t>
        </w:r>
      </w:hyperlink>
      <w:r w:rsidR="006E2B04" w:rsidRPr="006E2B04">
        <w:rPr>
          <w:rFonts w:ascii="Arial" w:hAnsi="Arial" w:cs="Arial"/>
          <w:sz w:val="18"/>
          <w:szCs w:val="18"/>
        </w:rPr>
        <w:t>)</w:t>
      </w:r>
      <w:r w:rsidR="00213B2F">
        <w:rPr>
          <w:rFonts w:ascii="Arial" w:hAnsi="Arial" w:cs="Arial"/>
          <w:sz w:val="18"/>
          <w:szCs w:val="18"/>
        </w:rPr>
        <w:t>, and/or on the IET’s YouTube channel (</w:t>
      </w:r>
      <w:hyperlink r:id="rId11" w:history="1">
        <w:r w:rsidR="00213B2F" w:rsidRPr="00F76971">
          <w:rPr>
            <w:rStyle w:val="Hyperlink"/>
            <w:rFonts w:ascii="Arial" w:hAnsi="Arial" w:cs="Arial"/>
            <w:sz w:val="18"/>
            <w:szCs w:val="18"/>
          </w:rPr>
          <w:t>https://www.youtube.com/user/theiet</w:t>
        </w:r>
      </w:hyperlink>
      <w:r w:rsidR="00213B2F">
        <w:rPr>
          <w:rFonts w:ascii="Arial" w:hAnsi="Arial" w:cs="Arial"/>
          <w:sz w:val="18"/>
          <w:szCs w:val="18"/>
        </w:rPr>
        <w:t xml:space="preserve">); </w:t>
      </w:r>
      <w:r w:rsidR="006E2B04" w:rsidRPr="006E2B04">
        <w:rPr>
          <w:rFonts w:ascii="Arial" w:hAnsi="Arial" w:cs="Arial"/>
          <w:sz w:val="18"/>
          <w:szCs w:val="18"/>
        </w:rPr>
        <w:t xml:space="preserve"> </w:t>
      </w:r>
      <w:r w:rsidR="00FA551C" w:rsidRPr="006E2B04">
        <w:rPr>
          <w:rFonts w:ascii="Arial" w:hAnsi="Arial" w:cs="Arial"/>
          <w:sz w:val="18"/>
          <w:szCs w:val="18"/>
        </w:rPr>
        <w:t xml:space="preserve"> </w:t>
      </w:r>
    </w:p>
    <w:p w14:paraId="72F824B5" w14:textId="77777777" w:rsidR="00FA551C" w:rsidRPr="006E2B04" w:rsidRDefault="00FA551C" w:rsidP="006E2B0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709" w:right="184" w:hanging="425"/>
        <w:jc w:val="both"/>
        <w:rPr>
          <w:rFonts w:ascii="Arial" w:hAnsi="Arial" w:cs="Arial"/>
          <w:sz w:val="18"/>
          <w:szCs w:val="18"/>
        </w:rPr>
      </w:pPr>
      <w:r w:rsidRPr="006E2B04">
        <w:rPr>
          <w:rFonts w:ascii="Arial" w:hAnsi="Arial" w:cs="Arial"/>
          <w:sz w:val="18"/>
          <w:szCs w:val="18"/>
        </w:rPr>
        <w:t xml:space="preserve">to be </w:t>
      </w:r>
      <w:r w:rsidR="00480F61" w:rsidRPr="006E2B04">
        <w:rPr>
          <w:rFonts w:ascii="Arial" w:hAnsi="Arial" w:cs="Arial"/>
          <w:sz w:val="18"/>
          <w:szCs w:val="18"/>
        </w:rPr>
        <w:t>made available to the national press, other news or indus</w:t>
      </w:r>
      <w:r w:rsidR="00C157AD" w:rsidRPr="006E2B04">
        <w:rPr>
          <w:rFonts w:ascii="Arial" w:hAnsi="Arial" w:cs="Arial"/>
          <w:sz w:val="18"/>
          <w:szCs w:val="18"/>
        </w:rPr>
        <w:t>try media (both print and web)</w:t>
      </w:r>
      <w:r w:rsidR="00D94914">
        <w:rPr>
          <w:rFonts w:ascii="Arial" w:hAnsi="Arial" w:cs="Arial"/>
          <w:sz w:val="18"/>
          <w:szCs w:val="18"/>
        </w:rPr>
        <w:t>;</w:t>
      </w:r>
      <w:r w:rsidR="00C157AD" w:rsidRPr="006E2B04">
        <w:rPr>
          <w:rFonts w:ascii="Arial" w:hAnsi="Arial" w:cs="Arial"/>
          <w:sz w:val="18"/>
          <w:szCs w:val="18"/>
        </w:rPr>
        <w:t xml:space="preserve"> </w:t>
      </w:r>
    </w:p>
    <w:p w14:paraId="34A518E8" w14:textId="1C821357" w:rsidR="00D94914" w:rsidRDefault="00FA551C" w:rsidP="006E2B0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709" w:right="184" w:hanging="425"/>
        <w:jc w:val="both"/>
        <w:rPr>
          <w:rFonts w:ascii="Arial" w:hAnsi="Arial" w:cs="Arial"/>
          <w:sz w:val="18"/>
          <w:szCs w:val="18"/>
        </w:rPr>
      </w:pPr>
      <w:r w:rsidRPr="006E2B04">
        <w:rPr>
          <w:rFonts w:ascii="Arial" w:hAnsi="Arial" w:cs="Arial"/>
          <w:sz w:val="18"/>
          <w:szCs w:val="18"/>
        </w:rPr>
        <w:t xml:space="preserve">to be made available to </w:t>
      </w:r>
      <w:r w:rsidR="00C00EB0" w:rsidRPr="006E2B04">
        <w:rPr>
          <w:rFonts w:ascii="Arial" w:hAnsi="Arial" w:cs="Arial"/>
          <w:sz w:val="18"/>
          <w:szCs w:val="18"/>
        </w:rPr>
        <w:t>organisations</w:t>
      </w:r>
      <w:r w:rsidR="001A55E4" w:rsidRPr="006E2B04">
        <w:rPr>
          <w:rFonts w:ascii="Arial" w:hAnsi="Arial" w:cs="Arial"/>
          <w:sz w:val="18"/>
          <w:szCs w:val="18"/>
        </w:rPr>
        <w:t xml:space="preserve"> who have sponsored </w:t>
      </w:r>
      <w:r w:rsidR="001A55E4" w:rsidRPr="006E2B04">
        <w:rPr>
          <w:rFonts w:ascii="Arial" w:hAnsi="Arial" w:cs="Arial"/>
          <w:i/>
          <w:sz w:val="18"/>
          <w:szCs w:val="18"/>
        </w:rPr>
        <w:t>FIRST</w:t>
      </w:r>
      <w:r w:rsidR="001A55E4" w:rsidRPr="006E2B04">
        <w:rPr>
          <w:rFonts w:ascii="Arial" w:hAnsi="Arial" w:cs="Arial"/>
          <w:sz w:val="18"/>
          <w:szCs w:val="18"/>
          <w:vertAlign w:val="superscript"/>
        </w:rPr>
        <w:t xml:space="preserve">® </w:t>
      </w:r>
      <w:r w:rsidR="001A55E4" w:rsidRPr="006E2B04">
        <w:rPr>
          <w:rFonts w:ascii="Arial" w:hAnsi="Arial" w:cs="Arial"/>
          <w:sz w:val="18"/>
          <w:szCs w:val="18"/>
        </w:rPr>
        <w:t>LEGO</w:t>
      </w:r>
      <w:r w:rsidR="001A55E4" w:rsidRPr="006E2B04">
        <w:rPr>
          <w:rFonts w:ascii="Arial" w:hAnsi="Arial" w:cs="Arial"/>
          <w:sz w:val="18"/>
          <w:szCs w:val="18"/>
          <w:vertAlign w:val="superscript"/>
        </w:rPr>
        <w:t>®</w:t>
      </w:r>
      <w:r w:rsidR="001A55E4" w:rsidRPr="006E2B04">
        <w:rPr>
          <w:rFonts w:ascii="Arial" w:hAnsi="Arial" w:cs="Arial"/>
          <w:sz w:val="18"/>
          <w:szCs w:val="18"/>
        </w:rPr>
        <w:t xml:space="preserve"> League </w:t>
      </w:r>
      <w:r w:rsidR="00D94914">
        <w:rPr>
          <w:rFonts w:ascii="Arial" w:hAnsi="Arial" w:cs="Arial"/>
          <w:sz w:val="18"/>
          <w:szCs w:val="18"/>
        </w:rPr>
        <w:t xml:space="preserve">for use in their business activities; and </w:t>
      </w:r>
      <w:r w:rsidR="001A55E4" w:rsidRPr="006E2B04">
        <w:rPr>
          <w:rFonts w:ascii="Arial" w:hAnsi="Arial" w:cs="Arial"/>
          <w:sz w:val="18"/>
          <w:szCs w:val="18"/>
        </w:rPr>
        <w:t xml:space="preserve"> </w:t>
      </w:r>
    </w:p>
    <w:p w14:paraId="3CB95E83" w14:textId="452CB71D" w:rsidR="000E5C35" w:rsidRPr="006E2B04" w:rsidRDefault="00D94914" w:rsidP="006E2B0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-709" w:right="18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be made available to organisations </w:t>
      </w:r>
      <w:r w:rsidR="00C00EB0" w:rsidRPr="006E2B04">
        <w:rPr>
          <w:rFonts w:ascii="Arial" w:hAnsi="Arial" w:cs="Arial"/>
          <w:sz w:val="18"/>
          <w:szCs w:val="18"/>
        </w:rPr>
        <w:t>wit</w:t>
      </w:r>
      <w:r w:rsidR="00EC35FD">
        <w:rPr>
          <w:rFonts w:ascii="Arial" w:hAnsi="Arial" w:cs="Arial"/>
          <w:sz w:val="18"/>
          <w:szCs w:val="18"/>
        </w:rPr>
        <w:t>h whom the IET collaborates</w:t>
      </w:r>
      <w:r w:rsidR="00C00EB0" w:rsidRPr="006E2B04">
        <w:rPr>
          <w:rFonts w:ascii="Arial" w:hAnsi="Arial" w:cs="Arial"/>
          <w:sz w:val="18"/>
          <w:szCs w:val="18"/>
        </w:rPr>
        <w:t xml:space="preserve"> on its educational activities</w:t>
      </w:r>
      <w:r w:rsidR="00480F61" w:rsidRPr="006E2B04">
        <w:rPr>
          <w:rFonts w:ascii="Arial" w:hAnsi="Arial" w:cs="Arial"/>
          <w:sz w:val="18"/>
          <w:szCs w:val="18"/>
        </w:rPr>
        <w:t xml:space="preserve"> for the purposes of publicising </w:t>
      </w:r>
      <w:r w:rsidR="00F01358" w:rsidRPr="006E2B04">
        <w:rPr>
          <w:rFonts w:ascii="Arial" w:hAnsi="Arial" w:cs="Arial"/>
          <w:i/>
          <w:sz w:val="18"/>
          <w:szCs w:val="18"/>
        </w:rPr>
        <w:t>FIRST</w:t>
      </w:r>
      <w:r w:rsidR="00F01358" w:rsidRPr="006E2B04">
        <w:rPr>
          <w:rFonts w:ascii="Arial" w:hAnsi="Arial" w:cs="Arial"/>
          <w:sz w:val="18"/>
          <w:szCs w:val="18"/>
          <w:vertAlign w:val="superscript"/>
        </w:rPr>
        <w:t xml:space="preserve">® </w:t>
      </w:r>
      <w:r w:rsidR="00F01358" w:rsidRPr="006E2B04">
        <w:rPr>
          <w:rFonts w:ascii="Arial" w:hAnsi="Arial" w:cs="Arial"/>
          <w:sz w:val="18"/>
          <w:szCs w:val="18"/>
        </w:rPr>
        <w:t>LEGO</w:t>
      </w:r>
      <w:r w:rsidR="00F01358" w:rsidRPr="006E2B04">
        <w:rPr>
          <w:rFonts w:ascii="Arial" w:hAnsi="Arial" w:cs="Arial"/>
          <w:sz w:val="18"/>
          <w:szCs w:val="18"/>
          <w:vertAlign w:val="superscript"/>
        </w:rPr>
        <w:t>®</w:t>
      </w:r>
      <w:r w:rsidR="00F01358" w:rsidRPr="006E2B04">
        <w:rPr>
          <w:rFonts w:ascii="Arial" w:hAnsi="Arial" w:cs="Arial"/>
          <w:sz w:val="18"/>
          <w:szCs w:val="18"/>
        </w:rPr>
        <w:t xml:space="preserve"> League </w:t>
      </w:r>
      <w:r w:rsidR="00480F61" w:rsidRPr="006E2B04">
        <w:rPr>
          <w:rFonts w:ascii="Arial" w:hAnsi="Arial" w:cs="Arial"/>
          <w:sz w:val="18"/>
          <w:szCs w:val="18"/>
        </w:rPr>
        <w:t>and the work of the IET more widely.</w:t>
      </w:r>
    </w:p>
    <w:p w14:paraId="2E6BA673" w14:textId="5DEA07A9" w:rsidR="000E5C35" w:rsidRPr="006E2B04" w:rsidRDefault="00461CB7" w:rsidP="000E5C35">
      <w:pPr>
        <w:autoSpaceDE w:val="0"/>
        <w:autoSpaceDN w:val="0"/>
        <w:adjustRightInd w:val="0"/>
        <w:ind w:left="-1134" w:right="184"/>
        <w:jc w:val="both"/>
        <w:rPr>
          <w:rFonts w:cs="Arial"/>
          <w:sz w:val="18"/>
          <w:szCs w:val="18"/>
        </w:rPr>
      </w:pPr>
      <w:r w:rsidRPr="006E2B04">
        <w:rPr>
          <w:rFonts w:cs="Arial"/>
          <w:sz w:val="18"/>
          <w:szCs w:val="18"/>
          <w:lang w:eastAsia="en-GB"/>
        </w:rPr>
        <w:t>I confirm that t</w:t>
      </w:r>
      <w:r w:rsidR="000E5C35" w:rsidRPr="006E2B04">
        <w:rPr>
          <w:rFonts w:cs="Arial"/>
          <w:sz w:val="18"/>
          <w:szCs w:val="18"/>
          <w:lang w:eastAsia="en-GB"/>
        </w:rPr>
        <w:t>he parents or legal guardians of my students have been informed</w:t>
      </w:r>
      <w:r w:rsidR="001A55E4" w:rsidRPr="006E2B04">
        <w:rPr>
          <w:rFonts w:cs="Arial"/>
          <w:sz w:val="18"/>
          <w:szCs w:val="18"/>
          <w:lang w:eastAsia="en-GB"/>
        </w:rPr>
        <w:t xml:space="preserve"> of the purposes for which </w:t>
      </w:r>
      <w:r w:rsidR="006E2B04" w:rsidRPr="006E2B04">
        <w:rPr>
          <w:rFonts w:cs="Arial"/>
          <w:sz w:val="18"/>
          <w:szCs w:val="18"/>
          <w:lang w:eastAsia="en-GB"/>
        </w:rPr>
        <w:t>photographs</w:t>
      </w:r>
      <w:r w:rsidR="001A55E4" w:rsidRPr="006E2B04">
        <w:rPr>
          <w:rFonts w:cs="Arial"/>
          <w:sz w:val="18"/>
          <w:szCs w:val="18"/>
          <w:lang w:eastAsia="en-GB"/>
        </w:rPr>
        <w:t>, video footage and</w:t>
      </w:r>
      <w:r w:rsidR="006E2B04" w:rsidRPr="006E2B04">
        <w:rPr>
          <w:rFonts w:cs="Arial"/>
          <w:sz w:val="18"/>
          <w:szCs w:val="18"/>
          <w:lang w:eastAsia="en-GB"/>
        </w:rPr>
        <w:t xml:space="preserve"> audio recordings will be</w:t>
      </w:r>
      <w:r w:rsidR="00E75AC5">
        <w:rPr>
          <w:rFonts w:cs="Arial"/>
          <w:sz w:val="18"/>
          <w:szCs w:val="18"/>
          <w:lang w:eastAsia="en-GB"/>
        </w:rPr>
        <w:t xml:space="preserve"> taken and</w:t>
      </w:r>
      <w:r w:rsidR="006E2B04" w:rsidRPr="006E2B04">
        <w:rPr>
          <w:rFonts w:cs="Arial"/>
          <w:sz w:val="18"/>
          <w:szCs w:val="18"/>
          <w:lang w:eastAsia="en-GB"/>
        </w:rPr>
        <w:t xml:space="preserve"> used</w:t>
      </w:r>
      <w:r w:rsidR="000E5C35" w:rsidRPr="006E2B04">
        <w:rPr>
          <w:rFonts w:cs="Arial"/>
          <w:sz w:val="18"/>
          <w:szCs w:val="18"/>
          <w:lang w:eastAsia="en-GB"/>
        </w:rPr>
        <w:t xml:space="preserve"> and have chosen to opt in their children to being photographed, filmed and recorded</w:t>
      </w:r>
      <w:r w:rsidR="006E2B04" w:rsidRPr="006E2B04">
        <w:rPr>
          <w:rFonts w:cs="Arial"/>
          <w:sz w:val="18"/>
          <w:szCs w:val="18"/>
          <w:lang w:eastAsia="en-GB"/>
        </w:rPr>
        <w:t xml:space="preserve"> at</w:t>
      </w:r>
      <w:r w:rsidR="00E75AC5">
        <w:rPr>
          <w:rFonts w:cs="Arial"/>
          <w:sz w:val="18"/>
          <w:szCs w:val="18"/>
          <w:lang w:eastAsia="en-GB"/>
        </w:rPr>
        <w:t xml:space="preserve"> </w:t>
      </w:r>
      <w:r w:rsidR="00E75AC5" w:rsidRPr="006E2B04">
        <w:rPr>
          <w:rFonts w:eastAsia="Times New Roman" w:cs="Arial"/>
          <w:i/>
          <w:sz w:val="18"/>
          <w:szCs w:val="18"/>
          <w:lang w:eastAsia="en-GB"/>
        </w:rPr>
        <w:t>FIRST</w:t>
      </w:r>
      <w:r w:rsidR="00E75AC5" w:rsidRPr="006E2B04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E75AC5" w:rsidRPr="006E2B04">
        <w:rPr>
          <w:rFonts w:eastAsia="Times New Roman" w:cs="Arial"/>
          <w:sz w:val="18"/>
          <w:szCs w:val="18"/>
          <w:lang w:eastAsia="en-GB"/>
        </w:rPr>
        <w:t>LEGO</w:t>
      </w:r>
      <w:r w:rsidR="00E75AC5" w:rsidRPr="006E2B04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E75AC5" w:rsidRPr="006E2B04">
        <w:rPr>
          <w:rFonts w:eastAsia="Times New Roman" w:cs="Arial"/>
          <w:sz w:val="18"/>
          <w:szCs w:val="18"/>
          <w:lang w:eastAsia="en-GB"/>
        </w:rPr>
        <w:t xml:space="preserve"> League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 Challenge,</w:t>
      </w:r>
      <w:r w:rsidR="00E75AC5" w:rsidRPr="006E2B04">
        <w:rPr>
          <w:rFonts w:eastAsia="Times New Roman" w:cs="Arial"/>
          <w:sz w:val="18"/>
          <w:szCs w:val="18"/>
          <w:lang w:eastAsia="en-GB"/>
        </w:rPr>
        <w:t xml:space="preserve"> </w:t>
      </w:r>
      <w:r w:rsidR="00E75AC5" w:rsidRPr="006E2B04">
        <w:rPr>
          <w:rFonts w:eastAsia="Times New Roman" w:cs="Arial"/>
          <w:i/>
          <w:sz w:val="18"/>
          <w:szCs w:val="18"/>
          <w:lang w:eastAsia="en-GB"/>
        </w:rPr>
        <w:t>FIRST</w:t>
      </w:r>
      <w:r w:rsidR="00E75AC5" w:rsidRPr="006E2B04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E75AC5" w:rsidRPr="006E2B04">
        <w:rPr>
          <w:rFonts w:eastAsia="Times New Roman" w:cs="Arial"/>
          <w:sz w:val="18"/>
          <w:szCs w:val="18"/>
          <w:lang w:eastAsia="en-GB"/>
        </w:rPr>
        <w:t>LEGO</w:t>
      </w:r>
      <w:r w:rsidR="00E75AC5" w:rsidRPr="006E2B04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E75AC5" w:rsidRPr="006E2B04">
        <w:rPr>
          <w:rFonts w:eastAsia="Times New Roman" w:cs="Arial"/>
          <w:sz w:val="18"/>
          <w:szCs w:val="18"/>
          <w:lang w:eastAsia="en-GB"/>
        </w:rPr>
        <w:t xml:space="preserve"> League 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Explore and </w:t>
      </w:r>
      <w:r w:rsidR="00120665" w:rsidRPr="006E2B04">
        <w:rPr>
          <w:rFonts w:eastAsia="Times New Roman" w:cs="Arial"/>
          <w:i/>
          <w:sz w:val="18"/>
          <w:szCs w:val="18"/>
          <w:lang w:eastAsia="en-GB"/>
        </w:rPr>
        <w:t>FIRST</w:t>
      </w:r>
      <w:r w:rsidR="00120665" w:rsidRPr="006E2B04">
        <w:rPr>
          <w:rFonts w:eastAsia="Times New Roman" w:cs="Arial"/>
          <w:sz w:val="18"/>
          <w:szCs w:val="18"/>
          <w:vertAlign w:val="superscript"/>
          <w:lang w:eastAsia="en-GB"/>
        </w:rPr>
        <w:t xml:space="preserve">® </w:t>
      </w:r>
      <w:r w:rsidR="00120665" w:rsidRPr="006E2B04">
        <w:rPr>
          <w:rFonts w:eastAsia="Times New Roman" w:cs="Arial"/>
          <w:sz w:val="18"/>
          <w:szCs w:val="18"/>
          <w:lang w:eastAsia="en-GB"/>
        </w:rPr>
        <w:t>LEGO</w:t>
      </w:r>
      <w:r w:rsidR="00120665" w:rsidRPr="006E2B04">
        <w:rPr>
          <w:rFonts w:eastAsia="Times New Roman" w:cs="Arial"/>
          <w:sz w:val="18"/>
          <w:szCs w:val="18"/>
          <w:vertAlign w:val="superscript"/>
          <w:lang w:eastAsia="en-GB"/>
        </w:rPr>
        <w:t>®</w:t>
      </w:r>
      <w:r w:rsidR="00120665" w:rsidRPr="006E2B04">
        <w:rPr>
          <w:rFonts w:eastAsia="Times New Roman" w:cs="Arial"/>
          <w:sz w:val="18"/>
          <w:szCs w:val="18"/>
          <w:lang w:eastAsia="en-GB"/>
        </w:rPr>
        <w:t xml:space="preserve"> League</w:t>
      </w:r>
      <w:r w:rsidR="00120665">
        <w:rPr>
          <w:rFonts w:eastAsia="Times New Roman" w:cs="Arial"/>
          <w:sz w:val="18"/>
          <w:szCs w:val="18"/>
          <w:lang w:eastAsia="en-GB"/>
        </w:rPr>
        <w:t xml:space="preserve"> Discover</w:t>
      </w:r>
      <w:r w:rsidR="00E75AC5">
        <w:rPr>
          <w:rFonts w:eastAsia="Times New Roman" w:cs="Arial"/>
          <w:sz w:val="18"/>
          <w:szCs w:val="18"/>
          <w:lang w:eastAsia="en-GB"/>
        </w:rPr>
        <w:t xml:space="preserve"> events</w:t>
      </w:r>
      <w:r w:rsidR="000E5C35" w:rsidRPr="006E2B04">
        <w:rPr>
          <w:rFonts w:cs="Arial"/>
          <w:sz w:val="18"/>
          <w:szCs w:val="18"/>
          <w:lang w:eastAsia="en-GB"/>
        </w:rPr>
        <w:t>.  S</w:t>
      </w:r>
      <w:r w:rsidR="000E5C35" w:rsidRPr="006E2B04">
        <w:rPr>
          <w:rFonts w:cs="Arial"/>
          <w:sz w:val="18"/>
          <w:szCs w:val="18"/>
        </w:rPr>
        <w:t>hould the IET</w:t>
      </w:r>
      <w:r w:rsidRPr="006E2B04">
        <w:rPr>
          <w:rFonts w:cs="Arial"/>
          <w:sz w:val="18"/>
          <w:szCs w:val="18"/>
        </w:rPr>
        <w:t xml:space="preserve"> </w:t>
      </w:r>
      <w:r w:rsidR="000E5C35" w:rsidRPr="006E2B04">
        <w:rPr>
          <w:rFonts w:cs="Arial"/>
          <w:sz w:val="18"/>
          <w:szCs w:val="18"/>
        </w:rPr>
        <w:t xml:space="preserve">request it, </w:t>
      </w:r>
      <w:r w:rsidR="000E5C35" w:rsidRPr="00905738">
        <w:rPr>
          <w:rFonts w:cs="Arial"/>
          <w:sz w:val="18"/>
          <w:szCs w:val="18"/>
        </w:rPr>
        <w:t>written consent</w:t>
      </w:r>
      <w:r w:rsidRPr="00905738">
        <w:rPr>
          <w:rFonts w:cs="Arial"/>
          <w:sz w:val="18"/>
          <w:szCs w:val="18"/>
        </w:rPr>
        <w:t xml:space="preserve"> from parents or legal guardians</w:t>
      </w:r>
      <w:r w:rsidR="000E5C35" w:rsidRPr="00905738">
        <w:rPr>
          <w:rFonts w:cs="Arial"/>
          <w:sz w:val="18"/>
          <w:szCs w:val="18"/>
        </w:rPr>
        <w:t xml:space="preserve"> </w:t>
      </w:r>
      <w:r w:rsidR="00905738" w:rsidRPr="00905738">
        <w:rPr>
          <w:rFonts w:cs="Arial"/>
          <w:sz w:val="18"/>
          <w:szCs w:val="18"/>
        </w:rPr>
        <w:t>must be</w:t>
      </w:r>
      <w:r w:rsidR="000E5C35" w:rsidRPr="00905738">
        <w:rPr>
          <w:rFonts w:cs="Arial"/>
          <w:sz w:val="18"/>
          <w:szCs w:val="18"/>
        </w:rPr>
        <w:t xml:space="preserve"> available to review</w:t>
      </w:r>
      <w:r w:rsidR="000E5C35" w:rsidRPr="006E2B04">
        <w:rPr>
          <w:rFonts w:cs="Arial"/>
          <w:sz w:val="18"/>
          <w:szCs w:val="18"/>
        </w:rPr>
        <w:t>.</w:t>
      </w:r>
    </w:p>
    <w:p w14:paraId="72DD61F7" w14:textId="77777777" w:rsidR="000E5C35" w:rsidRPr="006E2B04" w:rsidRDefault="000E5C35" w:rsidP="000E5C35">
      <w:pPr>
        <w:autoSpaceDE w:val="0"/>
        <w:autoSpaceDN w:val="0"/>
        <w:adjustRightInd w:val="0"/>
        <w:ind w:left="-1134" w:right="184"/>
        <w:jc w:val="both"/>
        <w:rPr>
          <w:rFonts w:cs="Arial"/>
          <w:sz w:val="18"/>
          <w:szCs w:val="18"/>
        </w:rPr>
      </w:pPr>
    </w:p>
    <w:p w14:paraId="320438EB" w14:textId="46B85600" w:rsidR="000E5C35" w:rsidRPr="006E2B04" w:rsidRDefault="000E5C35" w:rsidP="000E5C35">
      <w:pPr>
        <w:autoSpaceDE w:val="0"/>
        <w:autoSpaceDN w:val="0"/>
        <w:adjustRightInd w:val="0"/>
        <w:ind w:left="-1134" w:right="184"/>
        <w:jc w:val="both"/>
        <w:rPr>
          <w:rFonts w:cs="Arial"/>
          <w:sz w:val="18"/>
          <w:szCs w:val="18"/>
          <w:lang w:eastAsia="en-GB"/>
        </w:rPr>
      </w:pPr>
      <w:r w:rsidRPr="006E2B04">
        <w:rPr>
          <w:rFonts w:cs="Arial"/>
          <w:sz w:val="18"/>
          <w:szCs w:val="18"/>
          <w:lang w:eastAsia="en-GB"/>
        </w:rPr>
        <w:t>I have informed the IET of the identity of any children whose parents</w:t>
      </w:r>
      <w:r w:rsidR="00461CB7" w:rsidRPr="006E2B04">
        <w:rPr>
          <w:rFonts w:cs="Arial"/>
          <w:sz w:val="18"/>
          <w:szCs w:val="18"/>
          <w:lang w:eastAsia="en-GB"/>
        </w:rPr>
        <w:t xml:space="preserve"> or legal guardians</w:t>
      </w:r>
      <w:r w:rsidRPr="006E2B04">
        <w:rPr>
          <w:rFonts w:cs="Arial"/>
          <w:sz w:val="18"/>
          <w:szCs w:val="18"/>
          <w:lang w:eastAsia="en-GB"/>
        </w:rPr>
        <w:t xml:space="preserve"> have indicated </w:t>
      </w:r>
      <w:r w:rsidR="00905738">
        <w:rPr>
          <w:rFonts w:cs="Arial"/>
          <w:sz w:val="18"/>
          <w:szCs w:val="18"/>
          <w:lang w:eastAsia="en-GB"/>
        </w:rPr>
        <w:t xml:space="preserve">that </w:t>
      </w:r>
      <w:r w:rsidRPr="006E2B04">
        <w:rPr>
          <w:rFonts w:cs="Arial"/>
          <w:sz w:val="18"/>
          <w:szCs w:val="18"/>
          <w:lang w:eastAsia="en-GB"/>
        </w:rPr>
        <w:t xml:space="preserve">they do not wish their children to be photographed, </w:t>
      </w:r>
      <w:proofErr w:type="gramStart"/>
      <w:r w:rsidRPr="006E2B04">
        <w:rPr>
          <w:rFonts w:cs="Arial"/>
          <w:sz w:val="18"/>
          <w:szCs w:val="18"/>
          <w:lang w:eastAsia="en-GB"/>
        </w:rPr>
        <w:t>filmed</w:t>
      </w:r>
      <w:proofErr w:type="gramEnd"/>
      <w:r w:rsidRPr="006E2B04">
        <w:rPr>
          <w:rFonts w:cs="Arial"/>
          <w:sz w:val="18"/>
          <w:szCs w:val="18"/>
          <w:lang w:eastAsia="en-GB"/>
        </w:rPr>
        <w:t xml:space="preserve"> or recorded.</w:t>
      </w:r>
    </w:p>
    <w:p w14:paraId="67085055" w14:textId="77777777" w:rsidR="000E5C35" w:rsidRPr="006E2B04" w:rsidRDefault="000E5C35" w:rsidP="000E5C35">
      <w:pPr>
        <w:autoSpaceDE w:val="0"/>
        <w:autoSpaceDN w:val="0"/>
        <w:adjustRightInd w:val="0"/>
        <w:ind w:left="-1134" w:right="184"/>
        <w:jc w:val="both"/>
        <w:rPr>
          <w:sz w:val="18"/>
          <w:szCs w:val="18"/>
          <w:lang w:eastAsia="en-GB"/>
        </w:rPr>
      </w:pPr>
    </w:p>
    <w:p w14:paraId="44FEB93A" w14:textId="7942C281" w:rsidR="008C5B4D" w:rsidRPr="006E2B04" w:rsidRDefault="008C5B4D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  <w:r w:rsidRPr="00BE181C">
        <w:rPr>
          <w:rFonts w:eastAsia="Times New Roman" w:cs="Arial"/>
          <w:b/>
          <w:bCs/>
          <w:sz w:val="18"/>
          <w:szCs w:val="18"/>
          <w:lang w:eastAsia="en-GB"/>
        </w:rPr>
        <w:t>FULL NAME of TEACHER/LECTURER</w:t>
      </w:r>
      <w:r w:rsidR="00F41963">
        <w:rPr>
          <w:rFonts w:eastAsia="Times New Roman" w:cs="Arial"/>
          <w:b/>
          <w:bCs/>
          <w:sz w:val="18"/>
          <w:szCs w:val="18"/>
          <w:lang w:eastAsia="en-GB"/>
        </w:rPr>
        <w:t xml:space="preserve">: </w:t>
      </w:r>
      <w:sdt>
        <w:sdtPr>
          <w:rPr>
            <w:rFonts w:eastAsia="Times New Roman" w:cs="Arial"/>
            <w:b/>
            <w:bCs/>
            <w:sz w:val="18"/>
            <w:szCs w:val="18"/>
            <w:lang w:eastAsia="en-GB"/>
          </w:rPr>
          <w:id w:val="-136417241"/>
          <w:placeholder>
            <w:docPart w:val="DefaultPlaceholder_-1854013440"/>
          </w:placeholder>
          <w:showingPlcHdr/>
          <w:text/>
        </w:sdtPr>
        <w:sdtEndPr/>
        <w:sdtContent>
          <w:r w:rsidR="00F41963" w:rsidRPr="00F76971">
            <w:rPr>
              <w:rStyle w:val="PlaceholderText"/>
            </w:rPr>
            <w:t>Click or tap here to enter text.</w:t>
          </w:r>
        </w:sdtContent>
      </w:sdt>
    </w:p>
    <w:p w14:paraId="7694E929" w14:textId="0795E166" w:rsidR="00BE181C" w:rsidRDefault="00BE181C" w:rsidP="000E5C35">
      <w:pPr>
        <w:autoSpaceDE w:val="0"/>
        <w:autoSpaceDN w:val="0"/>
        <w:adjustRightInd w:val="0"/>
        <w:ind w:left="-1134" w:right="184"/>
        <w:jc w:val="both"/>
        <w:rPr>
          <w:rFonts w:eastAsia="Times New Roman" w:cs="Arial"/>
          <w:sz w:val="18"/>
          <w:szCs w:val="18"/>
          <w:lang w:eastAsia="en-GB"/>
        </w:rPr>
      </w:pPr>
    </w:p>
    <w:p w14:paraId="2756B6BB" w14:textId="1F1F3DEA" w:rsidR="00BE181C" w:rsidRDefault="00F41963" w:rsidP="000E5C35">
      <w:pPr>
        <w:autoSpaceDE w:val="0"/>
        <w:autoSpaceDN w:val="0"/>
        <w:adjustRightInd w:val="0"/>
        <w:ind w:left="-1134" w:right="184"/>
        <w:jc w:val="both"/>
        <w:rPr>
          <w:rFonts w:eastAsia="Times New Roman" w:cs="Arial"/>
          <w:sz w:val="18"/>
          <w:szCs w:val="18"/>
          <w:lang w:eastAsia="en-GB"/>
        </w:rPr>
      </w:pPr>
      <w:r w:rsidRPr="00BE181C">
        <w:rPr>
          <w:rFonts w:eastAsia="Times New Roman" w:cs="Arial"/>
          <w:b/>
          <w:bCs/>
          <w:sz w:val="18"/>
          <w:szCs w:val="18"/>
          <w:lang w:eastAsia="en-GB"/>
        </w:rPr>
        <w:t>SIGNED by TEACHER/LECTURER</w:t>
      </w:r>
      <w:r>
        <w:rPr>
          <w:rFonts w:eastAsia="Times New Roman" w:cs="Arial"/>
          <w:b/>
          <w:bCs/>
          <w:sz w:val="18"/>
          <w:szCs w:val="18"/>
          <w:lang w:eastAsia="en-GB"/>
        </w:rPr>
        <w:t xml:space="preserve"> </w:t>
      </w:r>
      <w:r>
        <w:rPr>
          <w:rFonts w:eastAsia="Times New Roman" w:cs="Arial"/>
          <w:sz w:val="18"/>
          <w:szCs w:val="18"/>
          <w:lang w:eastAsia="en-GB"/>
        </w:rPr>
        <w:t>(please insert scanned signature below)</w:t>
      </w:r>
      <w:r w:rsidRPr="00BE181C">
        <w:rPr>
          <w:rFonts w:eastAsia="Times New Roman" w:cs="Arial"/>
          <w:b/>
          <w:bCs/>
          <w:sz w:val="18"/>
          <w:szCs w:val="18"/>
          <w:lang w:eastAsia="en-GB"/>
        </w:rPr>
        <w:t>:</w:t>
      </w:r>
    </w:p>
    <w:p w14:paraId="366EC1B4" w14:textId="1CC67485" w:rsidR="00BE181C" w:rsidRDefault="00BE181C" w:rsidP="000E5C35">
      <w:pPr>
        <w:autoSpaceDE w:val="0"/>
        <w:autoSpaceDN w:val="0"/>
        <w:adjustRightInd w:val="0"/>
        <w:ind w:left="-1134" w:right="184"/>
        <w:jc w:val="both"/>
        <w:rPr>
          <w:rFonts w:eastAsia="Times New Roman" w:cs="Arial"/>
          <w:sz w:val="18"/>
          <w:szCs w:val="18"/>
          <w:lang w:eastAsia="en-GB"/>
        </w:rPr>
      </w:pPr>
    </w:p>
    <w:p w14:paraId="7B14B292" w14:textId="0BE00C68" w:rsidR="000E5C35" w:rsidRPr="00BE181C" w:rsidRDefault="00C70264" w:rsidP="000E5C35">
      <w:pPr>
        <w:autoSpaceDE w:val="0"/>
        <w:autoSpaceDN w:val="0"/>
        <w:adjustRightInd w:val="0"/>
        <w:ind w:left="-1134" w:right="184"/>
        <w:jc w:val="both"/>
        <w:rPr>
          <w:b/>
          <w:bCs/>
          <w:color w:val="17375E"/>
          <w:sz w:val="18"/>
          <w:szCs w:val="18"/>
          <w:lang w:eastAsia="en-GB"/>
        </w:rPr>
      </w:pPr>
      <w:sdt>
        <w:sdtPr>
          <w:rPr>
            <w:rFonts w:eastAsia="Times New Roman" w:cs="Arial"/>
            <w:b/>
            <w:bCs/>
            <w:sz w:val="18"/>
            <w:szCs w:val="18"/>
            <w:lang w:eastAsia="en-GB"/>
          </w:rPr>
          <w:id w:val="-1715723947"/>
          <w:showingPlcHdr/>
          <w:picture/>
        </w:sdtPr>
        <w:sdtEndPr/>
        <w:sdtContent>
          <w:r w:rsidR="00F41963">
            <w:rPr>
              <w:rFonts w:eastAsia="Times New Roman" w:cs="Arial"/>
              <w:b/>
              <w:bCs/>
              <w:noProof/>
              <w:sz w:val="18"/>
              <w:szCs w:val="18"/>
              <w:lang w:eastAsia="en-GB"/>
            </w:rPr>
            <w:drawing>
              <wp:inline distT="0" distB="0" distL="0" distR="0" wp14:anchorId="5C10A3B9" wp14:editId="5E7AD541">
                <wp:extent cx="1036320" cy="103632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41963">
        <w:rPr>
          <w:rFonts w:eastAsia="Times New Roman" w:cs="Arial"/>
          <w:b/>
          <w:bCs/>
          <w:sz w:val="18"/>
          <w:szCs w:val="18"/>
          <w:lang w:eastAsia="en-GB"/>
        </w:rPr>
        <w:t xml:space="preserve"> DATE: </w:t>
      </w:r>
      <w:sdt>
        <w:sdtPr>
          <w:rPr>
            <w:rFonts w:eastAsia="Times New Roman" w:cs="Arial"/>
            <w:b/>
            <w:bCs/>
            <w:sz w:val="18"/>
            <w:szCs w:val="18"/>
            <w:lang w:eastAsia="en-GB"/>
          </w:rPr>
          <w:id w:val="1748146720"/>
          <w:placeholder>
            <w:docPart w:val="DefaultPlaceholder_-1854013440"/>
          </w:placeholder>
          <w:showingPlcHdr/>
          <w:text/>
        </w:sdtPr>
        <w:sdtEndPr/>
        <w:sdtContent>
          <w:r w:rsidR="00F41963" w:rsidRPr="00F76971">
            <w:rPr>
              <w:rStyle w:val="PlaceholderText"/>
            </w:rPr>
            <w:t>Click or tap here to enter text.</w:t>
          </w:r>
        </w:sdtContent>
      </w:sdt>
    </w:p>
    <w:p w14:paraId="64137656" w14:textId="48E60130" w:rsidR="008C5B4D" w:rsidRPr="006E2B04" w:rsidRDefault="008C5B4D" w:rsidP="004A3D48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59AF9F47" w14:textId="77777777" w:rsidR="000E5C35" w:rsidRPr="006E2B04" w:rsidRDefault="000E5C35" w:rsidP="000E5C35">
      <w:pPr>
        <w:autoSpaceDE w:val="0"/>
        <w:autoSpaceDN w:val="0"/>
        <w:adjustRightInd w:val="0"/>
        <w:ind w:left="-1134" w:right="184"/>
        <w:jc w:val="both"/>
        <w:rPr>
          <w:color w:val="17375E"/>
          <w:sz w:val="18"/>
          <w:szCs w:val="18"/>
          <w:lang w:eastAsia="en-GB"/>
        </w:rPr>
      </w:pPr>
    </w:p>
    <w:p w14:paraId="1948C63C" w14:textId="17E9A964" w:rsidR="0037015C" w:rsidRDefault="0037015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7A1420A4" w14:textId="71352012" w:rsidR="0037015C" w:rsidRDefault="0037015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1E1C5358" w14:textId="3FB613BC" w:rsidR="0037015C" w:rsidRDefault="0037015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471FF90D" w14:textId="30A234D3" w:rsidR="0037015C" w:rsidRDefault="0037015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59D158F8" w14:textId="13DA33BC" w:rsidR="0037015C" w:rsidRDefault="0037015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34FF6619" w14:textId="44FCACC4" w:rsidR="00BE181C" w:rsidRDefault="00BE181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2C7CB352" w14:textId="46F81BA4" w:rsidR="00BE181C" w:rsidRDefault="00BE181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37494E07" w14:textId="77777777" w:rsidR="00BE181C" w:rsidRDefault="00BE181C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8"/>
          <w:szCs w:val="18"/>
          <w:lang w:eastAsia="en-GB"/>
        </w:rPr>
      </w:pPr>
    </w:p>
    <w:p w14:paraId="4EC4365D" w14:textId="77777777" w:rsidR="00870FFE" w:rsidRPr="00870FFE" w:rsidRDefault="00870FFE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4"/>
          <w:szCs w:val="18"/>
          <w:lang w:eastAsia="en-GB"/>
        </w:rPr>
      </w:pPr>
      <w:r w:rsidRPr="006E2B04">
        <w:rPr>
          <w:rFonts w:ascii="Times New Roman" w:eastAsia="Times New Roman" w:hAnsi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601D86" wp14:editId="18596803">
                <wp:simplePos x="0" y="0"/>
                <wp:positionH relativeFrom="column">
                  <wp:posOffset>-831850</wp:posOffset>
                </wp:positionH>
                <wp:positionV relativeFrom="paragraph">
                  <wp:posOffset>6929</wp:posOffset>
                </wp:positionV>
                <wp:extent cx="6638925" cy="612140"/>
                <wp:effectExtent l="0" t="0" r="2857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FEDE" id="Rectangle 2" o:spid="_x0000_s1026" style="position:absolute;margin-left:-65.5pt;margin-top:.55pt;width:522.75pt;height:48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" strokeweight="1.25pt">
                <v:fill opacity="0"/>
              </v:rect>
            </w:pict>
          </mc:Fallback>
        </mc:AlternateContent>
      </w:r>
    </w:p>
    <w:p w14:paraId="58667A81" w14:textId="77777777" w:rsidR="00870FFE" w:rsidRPr="00870FFE" w:rsidRDefault="00870FFE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6"/>
          <w:szCs w:val="18"/>
          <w:u w:val="single"/>
          <w:lang w:eastAsia="en-GB"/>
        </w:rPr>
      </w:pPr>
      <w:r w:rsidRPr="00870FFE">
        <w:rPr>
          <w:rFonts w:eastAsia="Times New Roman" w:cs="Arial"/>
          <w:sz w:val="16"/>
          <w:szCs w:val="18"/>
          <w:u w:val="single"/>
          <w:lang w:eastAsia="en-GB"/>
        </w:rPr>
        <w:t>For Internal Use:</w:t>
      </w:r>
    </w:p>
    <w:p w14:paraId="6E769634" w14:textId="77777777" w:rsidR="00870FFE" w:rsidRPr="00870FFE" w:rsidRDefault="00870FFE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0"/>
          <w:szCs w:val="18"/>
          <w:lang w:eastAsia="en-GB"/>
        </w:rPr>
      </w:pPr>
    </w:p>
    <w:p w14:paraId="566D45F2" w14:textId="77777777" w:rsidR="00870FFE" w:rsidRPr="00870FFE" w:rsidRDefault="00870FFE" w:rsidP="008C5B4D">
      <w:pPr>
        <w:autoSpaceDE w:val="0"/>
        <w:autoSpaceDN w:val="0"/>
        <w:adjustRightInd w:val="0"/>
        <w:ind w:left="-1134" w:right="184"/>
        <w:rPr>
          <w:rFonts w:eastAsia="Times New Roman" w:cs="Arial"/>
          <w:sz w:val="16"/>
          <w:szCs w:val="18"/>
          <w:lang w:eastAsia="en-GB"/>
        </w:rPr>
      </w:pPr>
      <w:r w:rsidRPr="00870FFE">
        <w:rPr>
          <w:rFonts w:eastAsia="Times New Roman" w:cs="Arial"/>
          <w:sz w:val="16"/>
          <w:szCs w:val="18"/>
          <w:lang w:eastAsia="en-GB"/>
        </w:rPr>
        <w:t>Photographer/Videographer Producer:</w:t>
      </w:r>
    </w:p>
    <w:p w14:paraId="392134E6" w14:textId="77777777" w:rsidR="00870FFE" w:rsidRDefault="00870FFE" w:rsidP="00870FFE">
      <w:pPr>
        <w:autoSpaceDE w:val="0"/>
        <w:autoSpaceDN w:val="0"/>
        <w:adjustRightInd w:val="0"/>
        <w:ind w:left="-1134" w:right="184"/>
        <w:rPr>
          <w:rFonts w:eastAsia="Times New Roman" w:cs="Arial"/>
          <w:sz w:val="16"/>
          <w:szCs w:val="18"/>
          <w:lang w:eastAsia="en-GB"/>
        </w:rPr>
      </w:pPr>
      <w:r w:rsidRPr="00870FFE">
        <w:rPr>
          <w:rFonts w:eastAsia="Times New Roman" w:cs="Arial"/>
          <w:sz w:val="16"/>
          <w:szCs w:val="18"/>
          <w:lang w:eastAsia="en-GB"/>
        </w:rPr>
        <w:t>Event where photos/footage/audio taken:</w:t>
      </w:r>
      <w:r w:rsidR="008C5B4D" w:rsidRPr="00870FFE">
        <w:rPr>
          <w:rFonts w:eastAsia="Times New Roman" w:cs="Arial"/>
          <w:sz w:val="16"/>
          <w:szCs w:val="18"/>
          <w:lang w:eastAsia="en-GB"/>
        </w:rPr>
        <w:t xml:space="preserve"> </w:t>
      </w:r>
    </w:p>
    <w:p w14:paraId="49F7292E" w14:textId="77777777" w:rsidR="004F1238" w:rsidRPr="00870FFE" w:rsidRDefault="00870FFE" w:rsidP="00870FFE">
      <w:pPr>
        <w:autoSpaceDE w:val="0"/>
        <w:autoSpaceDN w:val="0"/>
        <w:adjustRightInd w:val="0"/>
        <w:ind w:left="-1134" w:right="184"/>
        <w:rPr>
          <w:rFonts w:eastAsia="Times New Roman" w:cs="Arial"/>
          <w:sz w:val="16"/>
          <w:szCs w:val="18"/>
          <w:lang w:eastAsia="en-GB"/>
        </w:rPr>
      </w:pPr>
      <w:r>
        <w:rPr>
          <w:rFonts w:eastAsia="Times New Roman" w:cs="Arial"/>
          <w:sz w:val="16"/>
          <w:szCs w:val="18"/>
          <w:lang w:eastAsia="en-GB"/>
        </w:rPr>
        <w:t>Date and location of event:</w:t>
      </w:r>
      <w:r w:rsidR="008C5B4D" w:rsidRPr="00870FFE">
        <w:rPr>
          <w:rFonts w:eastAsia="Times New Roman" w:cs="Arial"/>
          <w:sz w:val="16"/>
          <w:szCs w:val="18"/>
          <w:lang w:eastAsia="en-GB"/>
        </w:rPr>
        <w:t xml:space="preserve"> </w:t>
      </w:r>
      <w:r w:rsidR="004F1238" w:rsidRPr="004F1238">
        <w:rPr>
          <w:rFonts w:eastAsia="Times New Roman" w:cs="Arial"/>
          <w:szCs w:val="22"/>
          <w:lang w:eastAsia="en-GB"/>
        </w:rPr>
        <w:t xml:space="preserve"> </w:t>
      </w:r>
    </w:p>
    <w:sectPr w:rsidR="004F1238" w:rsidRPr="00870FFE" w:rsidSect="006E2B04">
      <w:headerReference w:type="default" r:id="rId13"/>
      <w:footerReference w:type="default" r:id="rId14"/>
      <w:pgSz w:w="11906" w:h="16838"/>
      <w:pgMar w:top="1440" w:right="991" w:bottom="709" w:left="1800" w:header="708" w:footer="1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2D7B" w14:textId="77777777" w:rsidR="00B67E8F" w:rsidRDefault="00B67E8F" w:rsidP="006445F3">
      <w:r>
        <w:separator/>
      </w:r>
    </w:p>
  </w:endnote>
  <w:endnote w:type="continuationSeparator" w:id="0">
    <w:p w14:paraId="6A075F36" w14:textId="77777777" w:rsidR="00B67E8F" w:rsidRDefault="00B67E8F" w:rsidP="0064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6642" w14:textId="77777777" w:rsidR="006E2B04" w:rsidRPr="006E2B04" w:rsidRDefault="006E2B04" w:rsidP="006E2B04">
    <w:pPr>
      <w:ind w:left="-1276"/>
      <w:jc w:val="center"/>
      <w:rPr>
        <w:rFonts w:eastAsia="Times New Roman" w:cs="Arial"/>
        <w:sz w:val="14"/>
        <w:szCs w:val="22"/>
        <w:lang w:eastAsia="en-GB"/>
      </w:rPr>
    </w:pPr>
    <w:r w:rsidRPr="006E2B04">
      <w:rPr>
        <w:rFonts w:eastAsia="Times New Roman" w:cs="Arial"/>
        <w:sz w:val="14"/>
        <w:szCs w:val="22"/>
        <w:lang w:eastAsia="en-GB"/>
      </w:rPr>
      <w:t>The Institution of Engineering and Technology is registered as a Charity in England &amp; Wales (no 211014) and Scotland (no SC038698).</w:t>
    </w:r>
  </w:p>
  <w:p w14:paraId="401BAAB3" w14:textId="77777777" w:rsidR="006E2B04" w:rsidRDefault="006E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0D0E1" w14:textId="77777777" w:rsidR="00B67E8F" w:rsidRDefault="00B67E8F" w:rsidP="006445F3">
      <w:r>
        <w:separator/>
      </w:r>
    </w:p>
  </w:footnote>
  <w:footnote w:type="continuationSeparator" w:id="0">
    <w:p w14:paraId="35AE07B5" w14:textId="77777777" w:rsidR="00B67E8F" w:rsidRDefault="00B67E8F" w:rsidP="0064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7FC5" w14:textId="5FCD0B60" w:rsidR="005F2908" w:rsidRDefault="0012066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11C90FF" wp14:editId="76FB0A6C">
          <wp:simplePos x="0" y="0"/>
          <wp:positionH relativeFrom="column">
            <wp:posOffset>3764280</wp:posOffset>
          </wp:positionH>
          <wp:positionV relativeFrom="paragraph">
            <wp:posOffset>-167640</wp:posOffset>
          </wp:positionV>
          <wp:extent cx="1849755" cy="579120"/>
          <wp:effectExtent l="0" t="0" r="0" b="0"/>
          <wp:wrapTight wrapText="bothSides">
            <wp:wrapPolygon edited="0">
              <wp:start x="0" y="0"/>
              <wp:lineTo x="0" y="20605"/>
              <wp:lineTo x="21355" y="20605"/>
              <wp:lineTo x="21355" y="0"/>
              <wp:lineTo x="0" y="0"/>
            </wp:wrapPolygon>
          </wp:wrapTight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75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F85FC8" wp14:editId="5513E448">
          <wp:simplePos x="0" y="0"/>
          <wp:positionH relativeFrom="column">
            <wp:posOffset>-670560</wp:posOffset>
          </wp:positionH>
          <wp:positionV relativeFrom="paragraph">
            <wp:posOffset>-128270</wp:posOffset>
          </wp:positionV>
          <wp:extent cx="3550920" cy="594360"/>
          <wp:effectExtent l="0" t="0" r="0" b="0"/>
          <wp:wrapTight wrapText="bothSides">
            <wp:wrapPolygon edited="0">
              <wp:start x="0" y="0"/>
              <wp:lineTo x="0" y="20077"/>
              <wp:lineTo x="7996" y="20769"/>
              <wp:lineTo x="21438" y="20769"/>
              <wp:lineTo x="21438" y="14538"/>
              <wp:lineTo x="15991" y="11077"/>
              <wp:lineTo x="16223" y="6923"/>
              <wp:lineTo x="14369" y="4846"/>
              <wp:lineTo x="6837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54731CE"/>
    <w:multiLevelType w:val="hybridMultilevel"/>
    <w:tmpl w:val="DB8AC4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44F5"/>
    <w:multiLevelType w:val="hybridMultilevel"/>
    <w:tmpl w:val="3A5A15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1A70"/>
    <w:multiLevelType w:val="hybridMultilevel"/>
    <w:tmpl w:val="DDB617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5B89"/>
    <w:multiLevelType w:val="hybridMultilevel"/>
    <w:tmpl w:val="DD8A9E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D1D2E"/>
    <w:multiLevelType w:val="hybridMultilevel"/>
    <w:tmpl w:val="5576F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74AF0"/>
    <w:multiLevelType w:val="hybridMultilevel"/>
    <w:tmpl w:val="17EE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6321"/>
    <w:multiLevelType w:val="hybridMultilevel"/>
    <w:tmpl w:val="52B8B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1B0A"/>
    <w:multiLevelType w:val="hybridMultilevel"/>
    <w:tmpl w:val="19BC91F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94BB8"/>
    <w:multiLevelType w:val="hybridMultilevel"/>
    <w:tmpl w:val="2C087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2415"/>
    <w:multiLevelType w:val="hybridMultilevel"/>
    <w:tmpl w:val="14905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45ED2"/>
    <w:multiLevelType w:val="hybridMultilevel"/>
    <w:tmpl w:val="C5DAE9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41E"/>
    <w:multiLevelType w:val="hybridMultilevel"/>
    <w:tmpl w:val="B4DA9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513A3"/>
    <w:multiLevelType w:val="hybridMultilevel"/>
    <w:tmpl w:val="95F2EDE4"/>
    <w:lvl w:ilvl="0" w:tplc="516E55D8">
      <w:start w:val="1"/>
      <w:numFmt w:val="lowerRoman"/>
      <w:lvlText w:val="%1)"/>
      <w:lvlJc w:val="left"/>
      <w:pPr>
        <w:ind w:left="-4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2D7E7179"/>
    <w:multiLevelType w:val="hybridMultilevel"/>
    <w:tmpl w:val="FC0E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A6B87"/>
    <w:multiLevelType w:val="hybridMultilevel"/>
    <w:tmpl w:val="DC428BB0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2F9C"/>
    <w:multiLevelType w:val="hybridMultilevel"/>
    <w:tmpl w:val="53C4E6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C1CB6"/>
    <w:multiLevelType w:val="hybridMultilevel"/>
    <w:tmpl w:val="AE3CB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2828"/>
    <w:multiLevelType w:val="hybridMultilevel"/>
    <w:tmpl w:val="1F9C1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122CD"/>
    <w:multiLevelType w:val="hybridMultilevel"/>
    <w:tmpl w:val="7850F5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340B5"/>
    <w:multiLevelType w:val="hybridMultilevel"/>
    <w:tmpl w:val="491880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4370"/>
    <w:multiLevelType w:val="hybridMultilevel"/>
    <w:tmpl w:val="E96C6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7B66"/>
    <w:multiLevelType w:val="hybridMultilevel"/>
    <w:tmpl w:val="B4E08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9374B"/>
    <w:multiLevelType w:val="hybridMultilevel"/>
    <w:tmpl w:val="D2BE61A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A64F9A"/>
    <w:multiLevelType w:val="hybridMultilevel"/>
    <w:tmpl w:val="0958DB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5920"/>
    <w:multiLevelType w:val="hybridMultilevel"/>
    <w:tmpl w:val="D8E6A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57D6"/>
    <w:multiLevelType w:val="hybridMultilevel"/>
    <w:tmpl w:val="CC16F2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3403D"/>
    <w:multiLevelType w:val="hybridMultilevel"/>
    <w:tmpl w:val="4EA0AD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97867"/>
    <w:multiLevelType w:val="hybridMultilevel"/>
    <w:tmpl w:val="4F6C7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7491F"/>
    <w:multiLevelType w:val="hybridMultilevel"/>
    <w:tmpl w:val="C638009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D1966"/>
    <w:multiLevelType w:val="hybridMultilevel"/>
    <w:tmpl w:val="4156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2FCF"/>
    <w:multiLevelType w:val="hybridMultilevel"/>
    <w:tmpl w:val="C0AADD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25519"/>
    <w:multiLevelType w:val="hybridMultilevel"/>
    <w:tmpl w:val="BDC6E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99A"/>
    <w:multiLevelType w:val="hybridMultilevel"/>
    <w:tmpl w:val="09DEF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25"/>
  </w:num>
  <w:num w:numId="6">
    <w:abstractNumId w:val="34"/>
  </w:num>
  <w:num w:numId="7">
    <w:abstractNumId w:val="16"/>
  </w:num>
  <w:num w:numId="8">
    <w:abstractNumId w:val="13"/>
  </w:num>
  <w:num w:numId="9">
    <w:abstractNumId w:val="7"/>
  </w:num>
  <w:num w:numId="10">
    <w:abstractNumId w:val="30"/>
  </w:num>
  <w:num w:numId="11">
    <w:abstractNumId w:val="24"/>
  </w:num>
  <w:num w:numId="12">
    <w:abstractNumId w:val="19"/>
  </w:num>
  <w:num w:numId="13">
    <w:abstractNumId w:val="8"/>
  </w:num>
  <w:num w:numId="14">
    <w:abstractNumId w:val="23"/>
  </w:num>
  <w:num w:numId="15">
    <w:abstractNumId w:val="20"/>
  </w:num>
  <w:num w:numId="16">
    <w:abstractNumId w:val="37"/>
  </w:num>
  <w:num w:numId="17">
    <w:abstractNumId w:val="29"/>
  </w:num>
  <w:num w:numId="18">
    <w:abstractNumId w:val="32"/>
  </w:num>
  <w:num w:numId="19">
    <w:abstractNumId w:val="27"/>
  </w:num>
  <w:num w:numId="20">
    <w:abstractNumId w:val="35"/>
  </w:num>
  <w:num w:numId="21">
    <w:abstractNumId w:val="11"/>
  </w:num>
  <w:num w:numId="22">
    <w:abstractNumId w:val="22"/>
  </w:num>
  <w:num w:numId="23">
    <w:abstractNumId w:val="9"/>
  </w:num>
  <w:num w:numId="24">
    <w:abstractNumId w:val="26"/>
  </w:num>
  <w:num w:numId="25">
    <w:abstractNumId w:val="6"/>
  </w:num>
  <w:num w:numId="26">
    <w:abstractNumId w:val="0"/>
  </w:num>
  <w:num w:numId="27">
    <w:abstractNumId w:val="1"/>
  </w:num>
  <w:num w:numId="28">
    <w:abstractNumId w:val="4"/>
  </w:num>
  <w:num w:numId="29">
    <w:abstractNumId w:val="3"/>
  </w:num>
  <w:num w:numId="30">
    <w:abstractNumId w:val="36"/>
  </w:num>
  <w:num w:numId="31">
    <w:abstractNumId w:val="18"/>
  </w:num>
  <w:num w:numId="32">
    <w:abstractNumId w:val="10"/>
  </w:num>
  <w:num w:numId="33">
    <w:abstractNumId w:val="12"/>
  </w:num>
  <w:num w:numId="34">
    <w:abstractNumId w:val="33"/>
  </w:num>
  <w:num w:numId="35">
    <w:abstractNumId w:val="14"/>
  </w:num>
  <w:num w:numId="36">
    <w:abstractNumId w:val="21"/>
  </w:num>
  <w:num w:numId="37">
    <w:abstractNumId w:val="2"/>
  </w:num>
  <w:num w:numId="3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forms" w:enforcement="1" w:cryptProviderType="rsaAES" w:cryptAlgorithmClass="hash" w:cryptAlgorithmType="typeAny" w:cryptAlgorithmSid="14" w:cryptSpinCount="100000" w:hash="1fKk5pG6JG6on+QzpaAe5vQ8mYcudO16Z3OK/xJqXcdbM6DjYnnTSVzXCWJOCfzEyr0RtTkJJaLYafsW37DhJA==" w:salt="Zh4R0EfikQTLw9+kZP1Sj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B2"/>
    <w:rsid w:val="00053241"/>
    <w:rsid w:val="000A5279"/>
    <w:rsid w:val="000D3062"/>
    <w:rsid w:val="000E5C35"/>
    <w:rsid w:val="000F0CAE"/>
    <w:rsid w:val="000F266E"/>
    <w:rsid w:val="00105D5A"/>
    <w:rsid w:val="00113594"/>
    <w:rsid w:val="00120665"/>
    <w:rsid w:val="00146C00"/>
    <w:rsid w:val="00155002"/>
    <w:rsid w:val="00180752"/>
    <w:rsid w:val="001909A2"/>
    <w:rsid w:val="001A4D9F"/>
    <w:rsid w:val="001A55E4"/>
    <w:rsid w:val="001B5E98"/>
    <w:rsid w:val="001C136E"/>
    <w:rsid w:val="001D4728"/>
    <w:rsid w:val="00205E21"/>
    <w:rsid w:val="00213B2F"/>
    <w:rsid w:val="0022439D"/>
    <w:rsid w:val="002426E8"/>
    <w:rsid w:val="0027337A"/>
    <w:rsid w:val="002A11F8"/>
    <w:rsid w:val="002A15B4"/>
    <w:rsid w:val="002B4C1B"/>
    <w:rsid w:val="002C1921"/>
    <w:rsid w:val="002C1C91"/>
    <w:rsid w:val="002C3F18"/>
    <w:rsid w:val="002D2B47"/>
    <w:rsid w:val="002E45CF"/>
    <w:rsid w:val="002F68B6"/>
    <w:rsid w:val="003227D2"/>
    <w:rsid w:val="003504F1"/>
    <w:rsid w:val="003526A8"/>
    <w:rsid w:val="0037015C"/>
    <w:rsid w:val="00371C10"/>
    <w:rsid w:val="00372CD6"/>
    <w:rsid w:val="00376311"/>
    <w:rsid w:val="00395D78"/>
    <w:rsid w:val="003A023C"/>
    <w:rsid w:val="003A64F7"/>
    <w:rsid w:val="003A76A6"/>
    <w:rsid w:val="003B26F0"/>
    <w:rsid w:val="003D3A32"/>
    <w:rsid w:val="003D4BA0"/>
    <w:rsid w:val="003E72FA"/>
    <w:rsid w:val="003F2290"/>
    <w:rsid w:val="00405DCD"/>
    <w:rsid w:val="00432FF1"/>
    <w:rsid w:val="00461290"/>
    <w:rsid w:val="00461CB7"/>
    <w:rsid w:val="00471742"/>
    <w:rsid w:val="00474657"/>
    <w:rsid w:val="00480F61"/>
    <w:rsid w:val="0048787D"/>
    <w:rsid w:val="00495BD2"/>
    <w:rsid w:val="004A3D48"/>
    <w:rsid w:val="004D3915"/>
    <w:rsid w:val="004D5E75"/>
    <w:rsid w:val="004E514A"/>
    <w:rsid w:val="004F1238"/>
    <w:rsid w:val="004F3452"/>
    <w:rsid w:val="004F386D"/>
    <w:rsid w:val="004F3F95"/>
    <w:rsid w:val="004F4567"/>
    <w:rsid w:val="00501153"/>
    <w:rsid w:val="00504A37"/>
    <w:rsid w:val="00535187"/>
    <w:rsid w:val="00543024"/>
    <w:rsid w:val="005610FE"/>
    <w:rsid w:val="00565238"/>
    <w:rsid w:val="005677B3"/>
    <w:rsid w:val="005844F7"/>
    <w:rsid w:val="005A0BB2"/>
    <w:rsid w:val="005C5EF6"/>
    <w:rsid w:val="005C796A"/>
    <w:rsid w:val="005D283D"/>
    <w:rsid w:val="005D7614"/>
    <w:rsid w:val="005E59C1"/>
    <w:rsid w:val="005F2908"/>
    <w:rsid w:val="005F3C3F"/>
    <w:rsid w:val="00613C6A"/>
    <w:rsid w:val="00617B54"/>
    <w:rsid w:val="006445F3"/>
    <w:rsid w:val="006527DE"/>
    <w:rsid w:val="00660D1F"/>
    <w:rsid w:val="006904C5"/>
    <w:rsid w:val="00694A3D"/>
    <w:rsid w:val="00695A0B"/>
    <w:rsid w:val="006A358F"/>
    <w:rsid w:val="006B457B"/>
    <w:rsid w:val="006C42D3"/>
    <w:rsid w:val="006C78D3"/>
    <w:rsid w:val="006D43D4"/>
    <w:rsid w:val="006D6CCA"/>
    <w:rsid w:val="006E2B04"/>
    <w:rsid w:val="00701120"/>
    <w:rsid w:val="00734801"/>
    <w:rsid w:val="00735E4A"/>
    <w:rsid w:val="007504D9"/>
    <w:rsid w:val="00797A84"/>
    <w:rsid w:val="007A1667"/>
    <w:rsid w:val="007A48DD"/>
    <w:rsid w:val="007A7F19"/>
    <w:rsid w:val="007B07DF"/>
    <w:rsid w:val="007B1F77"/>
    <w:rsid w:val="007B46F6"/>
    <w:rsid w:val="007B5EE8"/>
    <w:rsid w:val="007D2FA4"/>
    <w:rsid w:val="007E5A3B"/>
    <w:rsid w:val="007F2AC1"/>
    <w:rsid w:val="007F7D21"/>
    <w:rsid w:val="00807F23"/>
    <w:rsid w:val="008105D7"/>
    <w:rsid w:val="008107AB"/>
    <w:rsid w:val="00845F08"/>
    <w:rsid w:val="00870FFE"/>
    <w:rsid w:val="00871015"/>
    <w:rsid w:val="00874BA6"/>
    <w:rsid w:val="00880DFB"/>
    <w:rsid w:val="00892FF3"/>
    <w:rsid w:val="008977F4"/>
    <w:rsid w:val="008B1020"/>
    <w:rsid w:val="008B700F"/>
    <w:rsid w:val="008C5B4D"/>
    <w:rsid w:val="008D29FA"/>
    <w:rsid w:val="008E210D"/>
    <w:rsid w:val="008E3679"/>
    <w:rsid w:val="008F4687"/>
    <w:rsid w:val="00901E56"/>
    <w:rsid w:val="00905738"/>
    <w:rsid w:val="00905E24"/>
    <w:rsid w:val="00913541"/>
    <w:rsid w:val="009326F9"/>
    <w:rsid w:val="00937221"/>
    <w:rsid w:val="00980D1A"/>
    <w:rsid w:val="009B4CE1"/>
    <w:rsid w:val="009C3F8E"/>
    <w:rsid w:val="009D1A9F"/>
    <w:rsid w:val="009E01B6"/>
    <w:rsid w:val="009F2C41"/>
    <w:rsid w:val="00A05D4C"/>
    <w:rsid w:val="00A11AE6"/>
    <w:rsid w:val="00A461BD"/>
    <w:rsid w:val="00A540E2"/>
    <w:rsid w:val="00A542A3"/>
    <w:rsid w:val="00A55FE0"/>
    <w:rsid w:val="00A964F1"/>
    <w:rsid w:val="00AB0A4C"/>
    <w:rsid w:val="00AE12CD"/>
    <w:rsid w:val="00AF05F5"/>
    <w:rsid w:val="00B243FD"/>
    <w:rsid w:val="00B47C04"/>
    <w:rsid w:val="00B64F17"/>
    <w:rsid w:val="00B67E8F"/>
    <w:rsid w:val="00B829D2"/>
    <w:rsid w:val="00B9230E"/>
    <w:rsid w:val="00B93CF2"/>
    <w:rsid w:val="00BA1021"/>
    <w:rsid w:val="00BA5A07"/>
    <w:rsid w:val="00BC09C5"/>
    <w:rsid w:val="00BC5A70"/>
    <w:rsid w:val="00BD55FD"/>
    <w:rsid w:val="00BE181C"/>
    <w:rsid w:val="00C00EB0"/>
    <w:rsid w:val="00C03235"/>
    <w:rsid w:val="00C14487"/>
    <w:rsid w:val="00C157AD"/>
    <w:rsid w:val="00C213B5"/>
    <w:rsid w:val="00C272B9"/>
    <w:rsid w:val="00C457A3"/>
    <w:rsid w:val="00C66955"/>
    <w:rsid w:val="00C70264"/>
    <w:rsid w:val="00C717B2"/>
    <w:rsid w:val="00CA0D05"/>
    <w:rsid w:val="00CC20BD"/>
    <w:rsid w:val="00CE1B73"/>
    <w:rsid w:val="00CE3F62"/>
    <w:rsid w:val="00CF0A15"/>
    <w:rsid w:val="00CF7408"/>
    <w:rsid w:val="00D06201"/>
    <w:rsid w:val="00D101C6"/>
    <w:rsid w:val="00D13020"/>
    <w:rsid w:val="00D147FE"/>
    <w:rsid w:val="00D20AC6"/>
    <w:rsid w:val="00D57D7B"/>
    <w:rsid w:val="00D63141"/>
    <w:rsid w:val="00D635C8"/>
    <w:rsid w:val="00D71D4D"/>
    <w:rsid w:val="00D93F53"/>
    <w:rsid w:val="00D94914"/>
    <w:rsid w:val="00DA61B7"/>
    <w:rsid w:val="00DA65CD"/>
    <w:rsid w:val="00DC37F9"/>
    <w:rsid w:val="00DC7399"/>
    <w:rsid w:val="00DD7C5E"/>
    <w:rsid w:val="00DE29E3"/>
    <w:rsid w:val="00E0778E"/>
    <w:rsid w:val="00E07FA4"/>
    <w:rsid w:val="00E1237F"/>
    <w:rsid w:val="00E17644"/>
    <w:rsid w:val="00E204FB"/>
    <w:rsid w:val="00E50363"/>
    <w:rsid w:val="00E75AC5"/>
    <w:rsid w:val="00E86120"/>
    <w:rsid w:val="00E95BFF"/>
    <w:rsid w:val="00EC35FD"/>
    <w:rsid w:val="00EC4092"/>
    <w:rsid w:val="00ED530C"/>
    <w:rsid w:val="00ED6585"/>
    <w:rsid w:val="00EE07B6"/>
    <w:rsid w:val="00EF5E7B"/>
    <w:rsid w:val="00F01358"/>
    <w:rsid w:val="00F05458"/>
    <w:rsid w:val="00F10976"/>
    <w:rsid w:val="00F1517F"/>
    <w:rsid w:val="00F36CB2"/>
    <w:rsid w:val="00F41963"/>
    <w:rsid w:val="00F53864"/>
    <w:rsid w:val="00F70C1B"/>
    <w:rsid w:val="00F74ABD"/>
    <w:rsid w:val="00F76C8F"/>
    <w:rsid w:val="00F91DC8"/>
    <w:rsid w:val="00F933F0"/>
    <w:rsid w:val="00FA551C"/>
    <w:rsid w:val="00FA7A42"/>
    <w:rsid w:val="00FB33AD"/>
    <w:rsid w:val="00FD0F4B"/>
    <w:rsid w:val="00FF3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DE409B"/>
  <w15:docId w15:val="{D8665BDC-5BF8-4778-A74D-C0F699BA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CB2"/>
    <w:rPr>
      <w:rFonts w:ascii="Arial" w:eastAsia="Cambria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07B6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F36CB2"/>
    <w:pPr>
      <w:ind w:left="720"/>
      <w:contextualSpacing/>
    </w:pPr>
  </w:style>
  <w:style w:type="paragraph" w:styleId="ListParagraph">
    <w:name w:val="List Paragraph"/>
    <w:basedOn w:val="Normal"/>
    <w:qFormat/>
    <w:rsid w:val="00EE07B6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eastAsia="en-GB"/>
    </w:rPr>
  </w:style>
  <w:style w:type="paragraph" w:customStyle="1" w:styleId="Default">
    <w:name w:val="Default"/>
    <w:rsid w:val="00EE0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E07B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4D5E75"/>
    <w:rPr>
      <w:color w:val="0000FF"/>
      <w:u w:val="single"/>
    </w:rPr>
  </w:style>
  <w:style w:type="character" w:styleId="CommentReference">
    <w:name w:val="annotation reference"/>
    <w:unhideWhenUsed/>
    <w:rsid w:val="00ED530C"/>
    <w:rPr>
      <w:sz w:val="18"/>
      <w:szCs w:val="18"/>
    </w:rPr>
  </w:style>
  <w:style w:type="paragraph" w:styleId="BalloonText">
    <w:name w:val="Balloon Text"/>
    <w:basedOn w:val="Normal"/>
    <w:link w:val="BalloonTextChar"/>
    <w:rsid w:val="0019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9A2"/>
    <w:rPr>
      <w:rFonts w:ascii="Tahoma" w:eastAsia="Cambri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44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45F3"/>
    <w:rPr>
      <w:rFonts w:ascii="Arial" w:eastAsia="Cambria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44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F3"/>
    <w:rPr>
      <w:rFonts w:ascii="Arial" w:eastAsia="Cambria" w:hAnsi="Arial"/>
      <w:sz w:val="22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227D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7D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TableGrid">
    <w:name w:val="Table Grid"/>
    <w:basedOn w:val="TableNormal"/>
    <w:rsid w:val="0046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C00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EB0"/>
    <w:rPr>
      <w:rFonts w:ascii="Arial" w:eastAsia="Cambria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0EB0"/>
    <w:rPr>
      <w:rFonts w:ascii="Arial" w:eastAsia="Cambria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B4C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A1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370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et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thei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i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iet.org/priv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C001-7992-47E7-816C-68E4D9B73EBE}"/>
      </w:docPartPr>
      <w:docPartBody>
        <w:p w:rsidR="00170471" w:rsidRDefault="005715D5">
          <w:r w:rsidRPr="00F769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D5"/>
    <w:rsid w:val="00170471"/>
    <w:rsid w:val="005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715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3666-B02B-4C76-91F4-49821035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IEE</Company>
  <LinksUpToDate>false</LinksUpToDate>
  <CharactersWithSpaces>4439</CharactersWithSpaces>
  <SharedDoc>false</SharedDoc>
  <HLinks>
    <vt:vector size="6" baseType="variant"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http://www.theiet.org/education/supportteachers/safeguarding-children/index.cfm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dparker</dc:creator>
  <cp:lastModifiedBy>Gladwin,Darren</cp:lastModifiedBy>
  <cp:revision>2</cp:revision>
  <cp:lastPrinted>2012-08-23T12:42:00Z</cp:lastPrinted>
  <dcterms:created xsi:type="dcterms:W3CDTF">2021-05-04T10:40:00Z</dcterms:created>
  <dcterms:modified xsi:type="dcterms:W3CDTF">2021-05-04T10:40:00Z</dcterms:modified>
</cp:coreProperties>
</file>