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249FA" w14:textId="0928060C" w:rsidR="006C3783" w:rsidRDefault="0026697C">
      <w:pPr>
        <w:rPr>
          <w:lang w:val="en-GB"/>
        </w:rPr>
      </w:pPr>
      <w:r>
        <w:rPr>
          <w:noProof/>
          <w:lang w:val="en-GB"/>
        </w:rPr>
        <mc:AlternateContent>
          <mc:Choice Requires="wps">
            <w:drawing>
              <wp:anchor distT="0" distB="0" distL="114935" distR="114935" simplePos="0" relativeHeight="251658240" behindDoc="0" locked="0" layoutInCell="1" allowOverlap="1" wp14:anchorId="6952CB2B" wp14:editId="5F7CAA29">
                <wp:simplePos x="0" y="0"/>
                <wp:positionH relativeFrom="margin">
                  <wp:posOffset>-711</wp:posOffset>
                </wp:positionH>
                <wp:positionV relativeFrom="paragraph">
                  <wp:posOffset>-105495</wp:posOffset>
                </wp:positionV>
                <wp:extent cx="6304915" cy="80422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042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951CD" w14:textId="77777777" w:rsidR="0026697C" w:rsidRDefault="0026697C" w:rsidP="0026697C">
                            <w:pPr>
                              <w:jc w:val="center"/>
                              <w:rPr>
                                <w:rFonts w:cs="Arial"/>
                                <w:b/>
                                <w:i/>
                                <w:szCs w:val="22"/>
                              </w:rPr>
                            </w:pPr>
                            <w:r>
                              <w:rPr>
                                <w:rFonts w:cs="Arial"/>
                                <w:b/>
                                <w:i/>
                                <w:szCs w:val="22"/>
                              </w:rPr>
                              <w:t>Teamwork is key to success (and key to being a good engineer)!</w:t>
                            </w:r>
                          </w:p>
                          <w:p w14:paraId="4D13E623" w14:textId="77777777" w:rsidR="0026697C" w:rsidRDefault="0026697C" w:rsidP="0026697C">
                            <w:pPr>
                              <w:jc w:val="center"/>
                              <w:rPr>
                                <w:rFonts w:cs="Arial"/>
                                <w:i/>
                                <w:szCs w:val="22"/>
                              </w:rPr>
                            </w:pPr>
                          </w:p>
                          <w:p w14:paraId="0F709D31" w14:textId="77777777" w:rsidR="0026697C" w:rsidRDefault="0026697C" w:rsidP="0026697C">
                            <w:pPr>
                              <w:rPr>
                                <w:rFonts w:cs="Arial"/>
                                <w:i/>
                                <w:szCs w:val="22"/>
                              </w:rPr>
                            </w:pPr>
                            <w:r>
                              <w:rPr>
                                <w:rFonts w:cs="Arial"/>
                                <w:i/>
                                <w:szCs w:val="22"/>
                              </w:rPr>
                              <w:t>It is important that each team member takes on a specific role to ensure that a safe and smooth transport system is provided for the ‘Make it 2 Mars’ mission. Each role is crucial in developing a solution with each role requiring different strengths.</w:t>
                            </w:r>
                          </w:p>
                          <w:p w14:paraId="6E4B176C" w14:textId="77777777" w:rsidR="0026697C" w:rsidRDefault="0026697C" w:rsidP="0026697C">
                            <w:pPr>
                              <w:jc w:val="center"/>
                              <w:rPr>
                                <w:rFonts w:cs="Arial"/>
                                <w:i/>
                                <w:szCs w:val="22"/>
                              </w:rPr>
                            </w:pPr>
                          </w:p>
                          <w:p w14:paraId="51CE7408" w14:textId="77777777" w:rsidR="0026697C" w:rsidRDefault="0026697C" w:rsidP="0026697C">
                            <w:pPr>
                              <w:pStyle w:val="Heading1"/>
                            </w:pPr>
                            <w:r>
                              <w:t>Project Manager - Specialist briefing sheet</w:t>
                            </w:r>
                          </w:p>
                          <w:p w14:paraId="78464306" w14:textId="77777777" w:rsidR="0026697C" w:rsidRDefault="0026697C" w:rsidP="0026697C">
                            <w:pPr>
                              <w:rPr>
                                <w:rFonts w:cs="Arial"/>
                                <w:szCs w:val="22"/>
                              </w:rPr>
                            </w:pPr>
                          </w:p>
                          <w:p w14:paraId="3A864181" w14:textId="77777777" w:rsidR="0026697C" w:rsidRDefault="0026697C" w:rsidP="0026697C">
                            <w:pPr>
                              <w:rPr>
                                <w:rFonts w:cs="Arial"/>
                                <w:szCs w:val="22"/>
                              </w:rPr>
                            </w:pPr>
                            <w:r>
                              <w:rPr>
                                <w:rFonts w:cs="Arial"/>
                                <w:szCs w:val="22"/>
                              </w:rPr>
                              <w:t>To be successful a team needs to have a strong project manager. The project manager needs to have a clear overview of what the team is trying to achieve, the budget they have and the time they have available.</w:t>
                            </w:r>
                          </w:p>
                          <w:p w14:paraId="4B8BC34F" w14:textId="77777777" w:rsidR="0026697C" w:rsidRDefault="0026697C" w:rsidP="0026697C">
                            <w:pPr>
                              <w:rPr>
                                <w:rFonts w:cs="Arial"/>
                                <w:szCs w:val="22"/>
                              </w:rPr>
                            </w:pPr>
                          </w:p>
                          <w:p w14:paraId="4BD0988C" w14:textId="77777777" w:rsidR="0026697C" w:rsidRDefault="0026697C" w:rsidP="0026697C">
                            <w:pPr>
                              <w:rPr>
                                <w:rFonts w:cs="Arial"/>
                                <w:b/>
                                <w:szCs w:val="22"/>
                              </w:rPr>
                            </w:pPr>
                            <w:r>
                              <w:rPr>
                                <w:rFonts w:cs="Arial"/>
                                <w:b/>
                                <w:szCs w:val="22"/>
                              </w:rPr>
                              <w:t>Duties:</w:t>
                            </w:r>
                          </w:p>
                          <w:p w14:paraId="1C790D73" w14:textId="77777777" w:rsidR="0026697C" w:rsidRDefault="0026697C" w:rsidP="0026697C">
                            <w:pPr>
                              <w:rPr>
                                <w:rFonts w:cs="Arial"/>
                                <w:b/>
                                <w:szCs w:val="22"/>
                              </w:rPr>
                            </w:pPr>
                          </w:p>
                          <w:p w14:paraId="6B05BF67" w14:textId="77777777" w:rsidR="0026697C" w:rsidRDefault="0026697C" w:rsidP="0026697C">
                            <w:pPr>
                              <w:numPr>
                                <w:ilvl w:val="0"/>
                                <w:numId w:val="2"/>
                              </w:numPr>
                              <w:suppressAutoHyphens/>
                              <w:rPr>
                                <w:rFonts w:cs="Arial"/>
                                <w:szCs w:val="22"/>
                              </w:rPr>
                            </w:pPr>
                            <w:r>
                              <w:rPr>
                                <w:rFonts w:cs="Arial"/>
                                <w:szCs w:val="22"/>
                              </w:rPr>
                              <w:t xml:space="preserve">Check out the assessment information so you know how to score maximum marks. </w:t>
                            </w:r>
                          </w:p>
                          <w:p w14:paraId="568CCF53" w14:textId="77777777" w:rsidR="0026697C" w:rsidRDefault="0026697C" w:rsidP="0026697C">
                            <w:pPr>
                              <w:ind w:left="720"/>
                              <w:rPr>
                                <w:rFonts w:cs="Arial"/>
                                <w:b/>
                                <w:szCs w:val="22"/>
                              </w:rPr>
                            </w:pPr>
                          </w:p>
                          <w:p w14:paraId="72FA7532" w14:textId="77777777" w:rsidR="0026697C" w:rsidRDefault="0026697C" w:rsidP="0026697C">
                            <w:pPr>
                              <w:numPr>
                                <w:ilvl w:val="0"/>
                                <w:numId w:val="2"/>
                              </w:numPr>
                              <w:suppressAutoHyphens/>
                              <w:rPr>
                                <w:rFonts w:cs="Arial"/>
                                <w:szCs w:val="22"/>
                              </w:rPr>
                            </w:pPr>
                            <w:r>
                              <w:rPr>
                                <w:rFonts w:cs="Arial"/>
                                <w:szCs w:val="22"/>
                              </w:rPr>
                              <w:t>Timekeeping - keep an eye on the clock and make sure jobs get completed on time.</w:t>
                            </w:r>
                          </w:p>
                          <w:p w14:paraId="0D6EFB66" w14:textId="77777777" w:rsidR="0026697C" w:rsidRDefault="0026697C" w:rsidP="0026697C">
                            <w:pPr>
                              <w:ind w:left="720"/>
                              <w:rPr>
                                <w:rFonts w:cs="Arial"/>
                                <w:b/>
                                <w:szCs w:val="22"/>
                              </w:rPr>
                            </w:pPr>
                          </w:p>
                          <w:p w14:paraId="75AF31D2" w14:textId="77777777" w:rsidR="0026697C" w:rsidRDefault="0026697C" w:rsidP="0026697C">
                            <w:pPr>
                              <w:numPr>
                                <w:ilvl w:val="0"/>
                                <w:numId w:val="2"/>
                              </w:numPr>
                              <w:suppressAutoHyphens/>
                              <w:rPr>
                                <w:rFonts w:cs="Arial"/>
                                <w:szCs w:val="22"/>
                              </w:rPr>
                            </w:pPr>
                            <w:r>
                              <w:rPr>
                                <w:rFonts w:cs="Arial"/>
                                <w:szCs w:val="22"/>
                              </w:rPr>
                              <w:t>Track the overall progress of the activity of the team to make sure everyone is on task.</w:t>
                            </w:r>
                          </w:p>
                          <w:p w14:paraId="5D174737" w14:textId="77777777" w:rsidR="0026697C" w:rsidRDefault="0026697C" w:rsidP="0026697C">
                            <w:pPr>
                              <w:ind w:left="720"/>
                              <w:rPr>
                                <w:rFonts w:cs="Arial"/>
                                <w:b/>
                                <w:szCs w:val="22"/>
                              </w:rPr>
                            </w:pPr>
                          </w:p>
                          <w:p w14:paraId="6113E19E" w14:textId="77777777" w:rsidR="0026697C" w:rsidRDefault="0026697C" w:rsidP="0026697C">
                            <w:pPr>
                              <w:numPr>
                                <w:ilvl w:val="0"/>
                                <w:numId w:val="2"/>
                              </w:numPr>
                              <w:suppressAutoHyphens/>
                              <w:rPr>
                                <w:rFonts w:cs="Arial"/>
                                <w:szCs w:val="22"/>
                              </w:rPr>
                            </w:pPr>
                            <w:r>
                              <w:rPr>
                                <w:rFonts w:cs="Arial"/>
                                <w:szCs w:val="22"/>
                              </w:rPr>
                              <w:t>Be flexible and give help where it is needed.</w:t>
                            </w:r>
                          </w:p>
                          <w:p w14:paraId="52C36607" w14:textId="77777777" w:rsidR="0026697C" w:rsidRDefault="0026697C" w:rsidP="0026697C">
                            <w:pPr>
                              <w:ind w:left="720"/>
                              <w:rPr>
                                <w:rFonts w:cs="Arial"/>
                                <w:szCs w:val="22"/>
                              </w:rPr>
                            </w:pPr>
                          </w:p>
                          <w:p w14:paraId="2D2E0F82" w14:textId="77777777" w:rsidR="0026697C" w:rsidRDefault="0026697C" w:rsidP="0026697C">
                            <w:pPr>
                              <w:numPr>
                                <w:ilvl w:val="0"/>
                                <w:numId w:val="2"/>
                              </w:numPr>
                              <w:suppressAutoHyphens/>
                              <w:rPr>
                                <w:rFonts w:cs="Arial"/>
                                <w:szCs w:val="22"/>
                              </w:rPr>
                            </w:pPr>
                            <w:r>
                              <w:rPr>
                                <w:rFonts w:cs="Arial"/>
                                <w:szCs w:val="22"/>
                              </w:rPr>
                              <w:t>Prompt the team: Have you thought about the size of each part and how they will fit together? What materials will we need? What is the best material for each part? What part needs to be made first? How are we going to fix each part? What tools will we require? Remember there is a cost involved.</w:t>
                            </w:r>
                          </w:p>
                          <w:p w14:paraId="5B15B675" w14:textId="77777777" w:rsidR="0026697C" w:rsidRDefault="0026697C" w:rsidP="0026697C">
                            <w:pPr>
                              <w:ind w:left="720"/>
                              <w:rPr>
                                <w:rFonts w:cs="Arial"/>
                                <w:szCs w:val="22"/>
                              </w:rPr>
                            </w:pPr>
                          </w:p>
                          <w:p w14:paraId="6B05843D" w14:textId="77777777" w:rsidR="0026697C" w:rsidRDefault="0026697C" w:rsidP="0026697C">
                            <w:pPr>
                              <w:numPr>
                                <w:ilvl w:val="0"/>
                                <w:numId w:val="2"/>
                              </w:numPr>
                              <w:suppressAutoHyphens/>
                              <w:rPr>
                                <w:rFonts w:cs="Arial"/>
                                <w:szCs w:val="22"/>
                              </w:rPr>
                            </w:pPr>
                            <w:r>
                              <w:rPr>
                                <w:rFonts w:cs="Arial"/>
                                <w:szCs w:val="22"/>
                              </w:rPr>
                              <w:t>Keep your team’s reflections up to date. You can do this yourself or delegate to a team member.</w:t>
                            </w:r>
                          </w:p>
                          <w:p w14:paraId="4DAEFAEA" w14:textId="77777777" w:rsidR="0026697C" w:rsidRDefault="0026697C" w:rsidP="0026697C">
                            <w:pPr>
                              <w:ind w:left="720"/>
                              <w:rPr>
                                <w:rFonts w:cs="Arial"/>
                                <w:szCs w:val="22"/>
                              </w:rPr>
                            </w:pPr>
                          </w:p>
                          <w:p w14:paraId="4CDCCC6E" w14:textId="77777777" w:rsidR="0026697C" w:rsidRDefault="0026697C" w:rsidP="0026697C">
                            <w:pPr>
                              <w:numPr>
                                <w:ilvl w:val="0"/>
                                <w:numId w:val="2"/>
                              </w:numPr>
                              <w:suppressAutoHyphens/>
                              <w:rPr>
                                <w:rFonts w:cs="Arial"/>
                                <w:szCs w:val="22"/>
                              </w:rPr>
                            </w:pPr>
                            <w:r>
                              <w:rPr>
                                <w:rFonts w:cs="Arial"/>
                                <w:szCs w:val="22"/>
                              </w:rPr>
                              <w:t xml:space="preserve">With the support of your team, you will take the lead in organising and presenting the </w:t>
                            </w:r>
                            <w:proofErr w:type="gramStart"/>
                            <w:r>
                              <w:rPr>
                                <w:rFonts w:cs="Arial"/>
                                <w:szCs w:val="22"/>
                              </w:rPr>
                              <w:t>3 minute</w:t>
                            </w:r>
                            <w:proofErr w:type="gramEnd"/>
                            <w:r>
                              <w:rPr>
                                <w:rFonts w:cs="Arial"/>
                                <w:szCs w:val="22"/>
                              </w:rPr>
                              <w:t xml:space="preserve"> presentation to the judges at the end of the day. You will present this yourself or delegate to a team member with strong communication skills.</w:t>
                            </w:r>
                          </w:p>
                          <w:p w14:paraId="4D9B879B" w14:textId="77777777" w:rsidR="0026697C" w:rsidRDefault="0026697C" w:rsidP="0026697C">
                            <w:pPr>
                              <w:ind w:left="720"/>
                              <w:rPr>
                                <w:rFonts w:cs="Arial"/>
                                <w:szCs w:val="22"/>
                              </w:rPr>
                            </w:pPr>
                          </w:p>
                          <w:p w14:paraId="62AE1182" w14:textId="77777777" w:rsidR="0026697C" w:rsidRDefault="0026697C" w:rsidP="0026697C">
                            <w:pPr>
                              <w:numPr>
                                <w:ilvl w:val="0"/>
                                <w:numId w:val="2"/>
                              </w:numPr>
                              <w:suppressAutoHyphens/>
                              <w:rPr>
                                <w:rFonts w:cs="Arial"/>
                                <w:szCs w:val="22"/>
                              </w:rPr>
                            </w:pPr>
                            <w:r>
                              <w:rPr>
                                <w:rFonts w:cs="Arial"/>
                                <w:szCs w:val="22"/>
                              </w:rPr>
                              <w:t>Your role is to lead, and to manage your team effectively.</w:t>
                            </w:r>
                          </w:p>
                          <w:p w14:paraId="4AE29E03" w14:textId="77777777" w:rsidR="0026697C" w:rsidRDefault="0026697C" w:rsidP="002669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2CB2B" id="_x0000_t202" coordsize="21600,21600" o:spt="202" path="m,l,21600r21600,l21600,xe">
                <v:stroke joinstyle="miter"/>
                <v:path gradientshapeok="t" o:connecttype="rect"/>
              </v:shapetype>
              <v:shape id="Text Box 7" o:spid="_x0000_s1026" type="#_x0000_t202" style="position:absolute;margin-left:-.05pt;margin-top:-8.3pt;width:496.45pt;height:633.2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" stroked="f">
                <v:fill opacity="0"/>
                <v:textbox inset="0,0,0,0">
                  <w:txbxContent>
                    <w:p w14:paraId="368951CD" w14:textId="77777777" w:rsidR="0026697C" w:rsidRDefault="0026697C" w:rsidP="0026697C">
                      <w:pPr>
                        <w:jc w:val="center"/>
                        <w:rPr>
                          <w:rFonts w:cs="Arial"/>
                          <w:b/>
                          <w:i/>
                          <w:szCs w:val="22"/>
                        </w:rPr>
                      </w:pPr>
                      <w:r>
                        <w:rPr>
                          <w:rFonts w:cs="Arial"/>
                          <w:b/>
                          <w:i/>
                          <w:szCs w:val="22"/>
                        </w:rPr>
                        <w:t>Teamwork is key to success (and key to being a good engineer)!</w:t>
                      </w:r>
                    </w:p>
                    <w:p w14:paraId="4D13E623" w14:textId="77777777" w:rsidR="0026697C" w:rsidRDefault="0026697C" w:rsidP="0026697C">
                      <w:pPr>
                        <w:jc w:val="center"/>
                        <w:rPr>
                          <w:rFonts w:cs="Arial"/>
                          <w:i/>
                          <w:szCs w:val="22"/>
                        </w:rPr>
                      </w:pPr>
                    </w:p>
                    <w:p w14:paraId="0F709D31" w14:textId="77777777" w:rsidR="0026697C" w:rsidRDefault="0026697C" w:rsidP="0026697C">
                      <w:pPr>
                        <w:rPr>
                          <w:rFonts w:cs="Arial"/>
                          <w:i/>
                          <w:szCs w:val="22"/>
                        </w:rPr>
                      </w:pPr>
                      <w:r>
                        <w:rPr>
                          <w:rFonts w:cs="Arial"/>
                          <w:i/>
                          <w:szCs w:val="22"/>
                        </w:rPr>
                        <w:t>It is important that each team member takes on a specific role to ensure that a safe and smooth transport system is provided for the ‘Make it 2 Mars’ mission. Each role is crucial in developing a solution with each role requiring different strengths.</w:t>
                      </w:r>
                    </w:p>
                    <w:p w14:paraId="6E4B176C" w14:textId="77777777" w:rsidR="0026697C" w:rsidRDefault="0026697C" w:rsidP="0026697C">
                      <w:pPr>
                        <w:jc w:val="center"/>
                        <w:rPr>
                          <w:rFonts w:cs="Arial"/>
                          <w:i/>
                          <w:szCs w:val="22"/>
                        </w:rPr>
                      </w:pPr>
                    </w:p>
                    <w:p w14:paraId="51CE7408" w14:textId="77777777" w:rsidR="0026697C" w:rsidRDefault="0026697C" w:rsidP="0026697C">
                      <w:pPr>
                        <w:pStyle w:val="Heading1"/>
                      </w:pPr>
                      <w:r>
                        <w:t>Project Manager - Specialist briefing sheet</w:t>
                      </w:r>
                    </w:p>
                    <w:p w14:paraId="78464306" w14:textId="77777777" w:rsidR="0026697C" w:rsidRDefault="0026697C" w:rsidP="0026697C">
                      <w:pPr>
                        <w:rPr>
                          <w:rFonts w:cs="Arial"/>
                          <w:szCs w:val="22"/>
                        </w:rPr>
                      </w:pPr>
                    </w:p>
                    <w:p w14:paraId="3A864181" w14:textId="77777777" w:rsidR="0026697C" w:rsidRDefault="0026697C" w:rsidP="0026697C">
                      <w:pPr>
                        <w:rPr>
                          <w:rFonts w:cs="Arial"/>
                          <w:szCs w:val="22"/>
                        </w:rPr>
                      </w:pPr>
                      <w:r>
                        <w:rPr>
                          <w:rFonts w:cs="Arial"/>
                          <w:szCs w:val="22"/>
                        </w:rPr>
                        <w:t>To be successful a team needs to have a strong project manager. The project manager needs to have a clear overview of what the team is trying to achieve, the budget they have and the time they have available.</w:t>
                      </w:r>
                    </w:p>
                    <w:p w14:paraId="4B8BC34F" w14:textId="77777777" w:rsidR="0026697C" w:rsidRDefault="0026697C" w:rsidP="0026697C">
                      <w:pPr>
                        <w:rPr>
                          <w:rFonts w:cs="Arial"/>
                          <w:szCs w:val="22"/>
                        </w:rPr>
                      </w:pPr>
                    </w:p>
                    <w:p w14:paraId="4BD0988C" w14:textId="77777777" w:rsidR="0026697C" w:rsidRDefault="0026697C" w:rsidP="0026697C">
                      <w:pPr>
                        <w:rPr>
                          <w:rFonts w:cs="Arial"/>
                          <w:b/>
                          <w:szCs w:val="22"/>
                        </w:rPr>
                      </w:pPr>
                      <w:r>
                        <w:rPr>
                          <w:rFonts w:cs="Arial"/>
                          <w:b/>
                          <w:szCs w:val="22"/>
                        </w:rPr>
                        <w:t>Duties:</w:t>
                      </w:r>
                    </w:p>
                    <w:p w14:paraId="1C790D73" w14:textId="77777777" w:rsidR="0026697C" w:rsidRDefault="0026697C" w:rsidP="0026697C">
                      <w:pPr>
                        <w:rPr>
                          <w:rFonts w:cs="Arial"/>
                          <w:b/>
                          <w:szCs w:val="22"/>
                        </w:rPr>
                      </w:pPr>
                    </w:p>
                    <w:p w14:paraId="6B05BF67" w14:textId="77777777" w:rsidR="0026697C" w:rsidRDefault="0026697C" w:rsidP="0026697C">
                      <w:pPr>
                        <w:numPr>
                          <w:ilvl w:val="0"/>
                          <w:numId w:val="2"/>
                        </w:numPr>
                        <w:suppressAutoHyphens/>
                        <w:rPr>
                          <w:rFonts w:cs="Arial"/>
                          <w:szCs w:val="22"/>
                        </w:rPr>
                      </w:pPr>
                      <w:r>
                        <w:rPr>
                          <w:rFonts w:cs="Arial"/>
                          <w:szCs w:val="22"/>
                        </w:rPr>
                        <w:t xml:space="preserve">Check out the assessment information so you know how to score maximum marks. </w:t>
                      </w:r>
                    </w:p>
                    <w:p w14:paraId="568CCF53" w14:textId="77777777" w:rsidR="0026697C" w:rsidRDefault="0026697C" w:rsidP="0026697C">
                      <w:pPr>
                        <w:ind w:left="720"/>
                        <w:rPr>
                          <w:rFonts w:cs="Arial"/>
                          <w:b/>
                          <w:szCs w:val="22"/>
                        </w:rPr>
                      </w:pPr>
                    </w:p>
                    <w:p w14:paraId="72FA7532" w14:textId="77777777" w:rsidR="0026697C" w:rsidRDefault="0026697C" w:rsidP="0026697C">
                      <w:pPr>
                        <w:numPr>
                          <w:ilvl w:val="0"/>
                          <w:numId w:val="2"/>
                        </w:numPr>
                        <w:suppressAutoHyphens/>
                        <w:rPr>
                          <w:rFonts w:cs="Arial"/>
                          <w:szCs w:val="22"/>
                        </w:rPr>
                      </w:pPr>
                      <w:r>
                        <w:rPr>
                          <w:rFonts w:cs="Arial"/>
                          <w:szCs w:val="22"/>
                        </w:rPr>
                        <w:t>Timekeeping - keep an eye on the clock and make sure jobs get completed on time.</w:t>
                      </w:r>
                    </w:p>
                    <w:p w14:paraId="0D6EFB66" w14:textId="77777777" w:rsidR="0026697C" w:rsidRDefault="0026697C" w:rsidP="0026697C">
                      <w:pPr>
                        <w:ind w:left="720"/>
                        <w:rPr>
                          <w:rFonts w:cs="Arial"/>
                          <w:b/>
                          <w:szCs w:val="22"/>
                        </w:rPr>
                      </w:pPr>
                    </w:p>
                    <w:p w14:paraId="75AF31D2" w14:textId="77777777" w:rsidR="0026697C" w:rsidRDefault="0026697C" w:rsidP="0026697C">
                      <w:pPr>
                        <w:numPr>
                          <w:ilvl w:val="0"/>
                          <w:numId w:val="2"/>
                        </w:numPr>
                        <w:suppressAutoHyphens/>
                        <w:rPr>
                          <w:rFonts w:cs="Arial"/>
                          <w:szCs w:val="22"/>
                        </w:rPr>
                      </w:pPr>
                      <w:r>
                        <w:rPr>
                          <w:rFonts w:cs="Arial"/>
                          <w:szCs w:val="22"/>
                        </w:rPr>
                        <w:t>Track the overall progress of the activity of the team to make sure everyone is on task.</w:t>
                      </w:r>
                    </w:p>
                    <w:p w14:paraId="5D174737" w14:textId="77777777" w:rsidR="0026697C" w:rsidRDefault="0026697C" w:rsidP="0026697C">
                      <w:pPr>
                        <w:ind w:left="720"/>
                        <w:rPr>
                          <w:rFonts w:cs="Arial"/>
                          <w:b/>
                          <w:szCs w:val="22"/>
                        </w:rPr>
                      </w:pPr>
                    </w:p>
                    <w:p w14:paraId="6113E19E" w14:textId="77777777" w:rsidR="0026697C" w:rsidRDefault="0026697C" w:rsidP="0026697C">
                      <w:pPr>
                        <w:numPr>
                          <w:ilvl w:val="0"/>
                          <w:numId w:val="2"/>
                        </w:numPr>
                        <w:suppressAutoHyphens/>
                        <w:rPr>
                          <w:rFonts w:cs="Arial"/>
                          <w:szCs w:val="22"/>
                        </w:rPr>
                      </w:pPr>
                      <w:r>
                        <w:rPr>
                          <w:rFonts w:cs="Arial"/>
                          <w:szCs w:val="22"/>
                        </w:rPr>
                        <w:t>Be flexible and give help where it is needed.</w:t>
                      </w:r>
                    </w:p>
                    <w:p w14:paraId="52C36607" w14:textId="77777777" w:rsidR="0026697C" w:rsidRDefault="0026697C" w:rsidP="0026697C">
                      <w:pPr>
                        <w:ind w:left="720"/>
                        <w:rPr>
                          <w:rFonts w:cs="Arial"/>
                          <w:szCs w:val="22"/>
                        </w:rPr>
                      </w:pPr>
                    </w:p>
                    <w:p w14:paraId="2D2E0F82" w14:textId="77777777" w:rsidR="0026697C" w:rsidRDefault="0026697C" w:rsidP="0026697C">
                      <w:pPr>
                        <w:numPr>
                          <w:ilvl w:val="0"/>
                          <w:numId w:val="2"/>
                        </w:numPr>
                        <w:suppressAutoHyphens/>
                        <w:rPr>
                          <w:rFonts w:cs="Arial"/>
                          <w:szCs w:val="22"/>
                        </w:rPr>
                      </w:pPr>
                      <w:r>
                        <w:rPr>
                          <w:rFonts w:cs="Arial"/>
                          <w:szCs w:val="22"/>
                        </w:rPr>
                        <w:t>Prompt the team: Have you thought about the size of each part and how they will fit together? What materials will we need? What is the best material for each part? What part needs to be made first? How are we going to fix each part? What tools will we require? Remember there is a cost involved.</w:t>
                      </w:r>
                    </w:p>
                    <w:p w14:paraId="5B15B675" w14:textId="77777777" w:rsidR="0026697C" w:rsidRDefault="0026697C" w:rsidP="0026697C">
                      <w:pPr>
                        <w:ind w:left="720"/>
                        <w:rPr>
                          <w:rFonts w:cs="Arial"/>
                          <w:szCs w:val="22"/>
                        </w:rPr>
                      </w:pPr>
                    </w:p>
                    <w:p w14:paraId="6B05843D" w14:textId="77777777" w:rsidR="0026697C" w:rsidRDefault="0026697C" w:rsidP="0026697C">
                      <w:pPr>
                        <w:numPr>
                          <w:ilvl w:val="0"/>
                          <w:numId w:val="2"/>
                        </w:numPr>
                        <w:suppressAutoHyphens/>
                        <w:rPr>
                          <w:rFonts w:cs="Arial"/>
                          <w:szCs w:val="22"/>
                        </w:rPr>
                      </w:pPr>
                      <w:r>
                        <w:rPr>
                          <w:rFonts w:cs="Arial"/>
                          <w:szCs w:val="22"/>
                        </w:rPr>
                        <w:t>Keep your team’s reflections up to date. You can do this yourself or delegate to a team member.</w:t>
                      </w:r>
                    </w:p>
                    <w:p w14:paraId="4DAEFAEA" w14:textId="77777777" w:rsidR="0026697C" w:rsidRDefault="0026697C" w:rsidP="0026697C">
                      <w:pPr>
                        <w:ind w:left="720"/>
                        <w:rPr>
                          <w:rFonts w:cs="Arial"/>
                          <w:szCs w:val="22"/>
                        </w:rPr>
                      </w:pPr>
                    </w:p>
                    <w:p w14:paraId="4CDCCC6E" w14:textId="77777777" w:rsidR="0026697C" w:rsidRDefault="0026697C" w:rsidP="0026697C">
                      <w:pPr>
                        <w:numPr>
                          <w:ilvl w:val="0"/>
                          <w:numId w:val="2"/>
                        </w:numPr>
                        <w:suppressAutoHyphens/>
                        <w:rPr>
                          <w:rFonts w:cs="Arial"/>
                          <w:szCs w:val="22"/>
                        </w:rPr>
                      </w:pPr>
                      <w:r>
                        <w:rPr>
                          <w:rFonts w:cs="Arial"/>
                          <w:szCs w:val="22"/>
                        </w:rPr>
                        <w:t xml:space="preserve">With the support of your team, you will take the lead in organising and presenting the </w:t>
                      </w:r>
                      <w:proofErr w:type="gramStart"/>
                      <w:r>
                        <w:rPr>
                          <w:rFonts w:cs="Arial"/>
                          <w:szCs w:val="22"/>
                        </w:rPr>
                        <w:t>3 minute</w:t>
                      </w:r>
                      <w:proofErr w:type="gramEnd"/>
                      <w:r>
                        <w:rPr>
                          <w:rFonts w:cs="Arial"/>
                          <w:szCs w:val="22"/>
                        </w:rPr>
                        <w:t xml:space="preserve"> presentation to the judges at the end of the day. You will present this yourself or delegate to a team member with strong communication skills.</w:t>
                      </w:r>
                    </w:p>
                    <w:p w14:paraId="4D9B879B" w14:textId="77777777" w:rsidR="0026697C" w:rsidRDefault="0026697C" w:rsidP="0026697C">
                      <w:pPr>
                        <w:ind w:left="720"/>
                        <w:rPr>
                          <w:rFonts w:cs="Arial"/>
                          <w:szCs w:val="22"/>
                        </w:rPr>
                      </w:pPr>
                    </w:p>
                    <w:p w14:paraId="62AE1182" w14:textId="77777777" w:rsidR="0026697C" w:rsidRDefault="0026697C" w:rsidP="0026697C">
                      <w:pPr>
                        <w:numPr>
                          <w:ilvl w:val="0"/>
                          <w:numId w:val="2"/>
                        </w:numPr>
                        <w:suppressAutoHyphens/>
                        <w:rPr>
                          <w:rFonts w:cs="Arial"/>
                          <w:szCs w:val="22"/>
                        </w:rPr>
                      </w:pPr>
                      <w:r>
                        <w:rPr>
                          <w:rFonts w:cs="Arial"/>
                          <w:szCs w:val="22"/>
                        </w:rPr>
                        <w:t>Your role is to lead, and to manage your team effectively.</w:t>
                      </w:r>
                    </w:p>
                    <w:p w14:paraId="4AE29E03" w14:textId="77777777" w:rsidR="0026697C" w:rsidRDefault="0026697C" w:rsidP="0026697C"/>
                  </w:txbxContent>
                </v:textbox>
                <w10:wrap anchorx="margin"/>
              </v:shape>
            </w:pict>
          </mc:Fallback>
        </mc:AlternateContent>
      </w:r>
    </w:p>
    <w:p w14:paraId="456CBD54" w14:textId="741D9592" w:rsidR="0026697C" w:rsidRDefault="0026697C">
      <w:pPr>
        <w:rPr>
          <w:lang w:val="en-GB"/>
        </w:rPr>
      </w:pPr>
    </w:p>
    <w:p w14:paraId="09799753" w14:textId="18AEFD6F" w:rsidR="0026697C" w:rsidRDefault="0026697C">
      <w:pPr>
        <w:rPr>
          <w:lang w:val="en-GB"/>
        </w:rPr>
      </w:pPr>
    </w:p>
    <w:p w14:paraId="0C3D3A3C" w14:textId="23EFB809" w:rsidR="0026697C" w:rsidRDefault="0026697C">
      <w:pPr>
        <w:rPr>
          <w:lang w:val="en-GB"/>
        </w:rPr>
      </w:pPr>
    </w:p>
    <w:p w14:paraId="3E73F980" w14:textId="0237813D" w:rsidR="0026697C" w:rsidRDefault="0026697C">
      <w:pPr>
        <w:rPr>
          <w:lang w:val="en-GB"/>
        </w:rPr>
      </w:pPr>
    </w:p>
    <w:p w14:paraId="2665BD8E" w14:textId="2825B380" w:rsidR="0026697C" w:rsidRDefault="0026697C">
      <w:pPr>
        <w:rPr>
          <w:lang w:val="en-GB"/>
        </w:rPr>
      </w:pPr>
    </w:p>
    <w:p w14:paraId="496407D9" w14:textId="1D8DDB36" w:rsidR="0026697C" w:rsidRDefault="0026697C">
      <w:pPr>
        <w:rPr>
          <w:lang w:val="en-GB"/>
        </w:rPr>
      </w:pPr>
    </w:p>
    <w:p w14:paraId="661F761D" w14:textId="35D32061" w:rsidR="0026697C" w:rsidRDefault="0026697C">
      <w:pPr>
        <w:rPr>
          <w:lang w:val="en-GB"/>
        </w:rPr>
      </w:pPr>
    </w:p>
    <w:p w14:paraId="74BCB4D3" w14:textId="0671E9E8" w:rsidR="0026697C" w:rsidRDefault="0026697C">
      <w:pPr>
        <w:rPr>
          <w:lang w:val="en-GB"/>
        </w:rPr>
      </w:pPr>
    </w:p>
    <w:p w14:paraId="5B272872" w14:textId="08477BFA" w:rsidR="0026697C" w:rsidRDefault="0026697C">
      <w:pPr>
        <w:rPr>
          <w:lang w:val="en-GB"/>
        </w:rPr>
      </w:pPr>
    </w:p>
    <w:p w14:paraId="396BE223" w14:textId="7ACF3B04" w:rsidR="0026697C" w:rsidRDefault="0026697C">
      <w:pPr>
        <w:rPr>
          <w:lang w:val="en-GB"/>
        </w:rPr>
      </w:pPr>
    </w:p>
    <w:p w14:paraId="7B1814A4" w14:textId="1D0B796D" w:rsidR="0026697C" w:rsidRDefault="0026697C">
      <w:pPr>
        <w:rPr>
          <w:lang w:val="en-GB"/>
        </w:rPr>
      </w:pPr>
    </w:p>
    <w:p w14:paraId="63746F3B" w14:textId="04DC1117" w:rsidR="0026697C" w:rsidRDefault="0026697C">
      <w:pPr>
        <w:rPr>
          <w:lang w:val="en-GB"/>
        </w:rPr>
      </w:pPr>
    </w:p>
    <w:p w14:paraId="09884CFE" w14:textId="4CFE5123" w:rsidR="0026697C" w:rsidRDefault="0026697C">
      <w:pPr>
        <w:rPr>
          <w:lang w:val="en-GB"/>
        </w:rPr>
      </w:pPr>
    </w:p>
    <w:p w14:paraId="537B93A4" w14:textId="46DBD1F2" w:rsidR="0026697C" w:rsidRDefault="0026697C">
      <w:pPr>
        <w:rPr>
          <w:lang w:val="en-GB"/>
        </w:rPr>
      </w:pPr>
    </w:p>
    <w:p w14:paraId="7A1202CF" w14:textId="14575E80" w:rsidR="0026697C" w:rsidRDefault="0026697C">
      <w:pPr>
        <w:rPr>
          <w:lang w:val="en-GB"/>
        </w:rPr>
      </w:pPr>
    </w:p>
    <w:p w14:paraId="21C6A300" w14:textId="5C6803E0" w:rsidR="0026697C" w:rsidRDefault="0026697C">
      <w:pPr>
        <w:rPr>
          <w:lang w:val="en-GB"/>
        </w:rPr>
      </w:pPr>
    </w:p>
    <w:p w14:paraId="1D699027" w14:textId="75CBF198" w:rsidR="0026697C" w:rsidRDefault="0026697C">
      <w:pPr>
        <w:rPr>
          <w:lang w:val="en-GB"/>
        </w:rPr>
      </w:pPr>
    </w:p>
    <w:p w14:paraId="2C0054B9" w14:textId="48B2A9C7" w:rsidR="0026697C" w:rsidRDefault="0026697C">
      <w:pPr>
        <w:rPr>
          <w:lang w:val="en-GB"/>
        </w:rPr>
      </w:pPr>
    </w:p>
    <w:p w14:paraId="721B191A" w14:textId="149EEC6A" w:rsidR="0026697C" w:rsidRDefault="0026697C">
      <w:pPr>
        <w:rPr>
          <w:lang w:val="en-GB"/>
        </w:rPr>
      </w:pPr>
    </w:p>
    <w:p w14:paraId="2FE05CA0" w14:textId="4D4E2FDB" w:rsidR="0026697C" w:rsidRDefault="0026697C">
      <w:pPr>
        <w:rPr>
          <w:lang w:val="en-GB"/>
        </w:rPr>
      </w:pPr>
    </w:p>
    <w:p w14:paraId="4B8EB435" w14:textId="3CA43251" w:rsidR="0026697C" w:rsidRDefault="0026697C">
      <w:pPr>
        <w:rPr>
          <w:lang w:val="en-GB"/>
        </w:rPr>
      </w:pPr>
    </w:p>
    <w:p w14:paraId="022B17D5" w14:textId="222F884F" w:rsidR="0026697C" w:rsidRDefault="0026697C">
      <w:pPr>
        <w:rPr>
          <w:lang w:val="en-GB"/>
        </w:rPr>
      </w:pPr>
    </w:p>
    <w:p w14:paraId="48C65FCA" w14:textId="7D55AD28" w:rsidR="0026697C" w:rsidRDefault="0026697C">
      <w:pPr>
        <w:rPr>
          <w:lang w:val="en-GB"/>
        </w:rPr>
      </w:pPr>
    </w:p>
    <w:p w14:paraId="5AE0E37F" w14:textId="008464AB" w:rsidR="0026697C" w:rsidRDefault="0026697C">
      <w:pPr>
        <w:rPr>
          <w:lang w:val="en-GB"/>
        </w:rPr>
      </w:pPr>
    </w:p>
    <w:p w14:paraId="7216AC51" w14:textId="6ADD821B" w:rsidR="0026697C" w:rsidRDefault="0026697C">
      <w:pPr>
        <w:rPr>
          <w:lang w:val="en-GB"/>
        </w:rPr>
      </w:pPr>
    </w:p>
    <w:p w14:paraId="4ED533BA" w14:textId="25C879DD" w:rsidR="0026697C" w:rsidRDefault="0026697C">
      <w:pPr>
        <w:rPr>
          <w:lang w:val="en-GB"/>
        </w:rPr>
      </w:pPr>
    </w:p>
    <w:p w14:paraId="601BAEC7" w14:textId="210CEA14" w:rsidR="0026697C" w:rsidRDefault="0026697C">
      <w:pPr>
        <w:rPr>
          <w:lang w:val="en-GB"/>
        </w:rPr>
      </w:pPr>
    </w:p>
    <w:p w14:paraId="077CB652" w14:textId="566B0BFA" w:rsidR="0026697C" w:rsidRDefault="0026697C">
      <w:pPr>
        <w:rPr>
          <w:lang w:val="en-GB"/>
        </w:rPr>
      </w:pPr>
    </w:p>
    <w:p w14:paraId="63B76BC1" w14:textId="0EADC793" w:rsidR="0026697C" w:rsidRDefault="0026697C">
      <w:pPr>
        <w:rPr>
          <w:lang w:val="en-GB"/>
        </w:rPr>
      </w:pPr>
    </w:p>
    <w:p w14:paraId="3BCDFA91" w14:textId="68124DF0" w:rsidR="0026697C" w:rsidRDefault="0026697C">
      <w:pPr>
        <w:rPr>
          <w:lang w:val="en-GB"/>
        </w:rPr>
      </w:pPr>
    </w:p>
    <w:p w14:paraId="2144D20C" w14:textId="683AD260" w:rsidR="0026697C" w:rsidRDefault="0026697C">
      <w:pPr>
        <w:rPr>
          <w:lang w:val="en-GB"/>
        </w:rPr>
      </w:pPr>
    </w:p>
    <w:p w14:paraId="33A599AC" w14:textId="73052B6E" w:rsidR="0026697C" w:rsidRDefault="0026697C">
      <w:pPr>
        <w:rPr>
          <w:lang w:val="en-GB"/>
        </w:rPr>
      </w:pPr>
    </w:p>
    <w:p w14:paraId="286013E6" w14:textId="08E818A1" w:rsidR="0026697C" w:rsidRDefault="0026697C">
      <w:pPr>
        <w:rPr>
          <w:lang w:val="en-GB"/>
        </w:rPr>
      </w:pPr>
    </w:p>
    <w:p w14:paraId="4B058332" w14:textId="2D870389" w:rsidR="0026697C" w:rsidRDefault="0026697C">
      <w:pPr>
        <w:rPr>
          <w:lang w:val="en-GB"/>
        </w:rPr>
      </w:pPr>
    </w:p>
    <w:p w14:paraId="2F9F679A" w14:textId="115647B4" w:rsidR="0026697C" w:rsidRDefault="0026697C">
      <w:pPr>
        <w:rPr>
          <w:lang w:val="en-GB"/>
        </w:rPr>
      </w:pPr>
    </w:p>
    <w:p w14:paraId="3609862E" w14:textId="266D589F" w:rsidR="0026697C" w:rsidRDefault="0026697C">
      <w:pPr>
        <w:rPr>
          <w:lang w:val="en-GB"/>
        </w:rPr>
      </w:pPr>
    </w:p>
    <w:p w14:paraId="4BED914B" w14:textId="73EBD9A9" w:rsidR="0026697C" w:rsidRDefault="0026697C">
      <w:pPr>
        <w:rPr>
          <w:lang w:val="en-GB"/>
        </w:rPr>
      </w:pPr>
    </w:p>
    <w:p w14:paraId="3A0A2C6B" w14:textId="3356E0CF" w:rsidR="0026697C" w:rsidRDefault="0026697C">
      <w:pPr>
        <w:rPr>
          <w:lang w:val="en-GB"/>
        </w:rPr>
      </w:pPr>
    </w:p>
    <w:p w14:paraId="26FB3A2B" w14:textId="0EF35CB7" w:rsidR="0026697C" w:rsidRDefault="0026697C">
      <w:pPr>
        <w:rPr>
          <w:lang w:val="en-GB"/>
        </w:rPr>
      </w:pPr>
    </w:p>
    <w:p w14:paraId="29388AD6" w14:textId="7932E99D" w:rsidR="0026697C" w:rsidRDefault="0026697C">
      <w:pPr>
        <w:rPr>
          <w:lang w:val="en-GB"/>
        </w:rPr>
      </w:pPr>
    </w:p>
    <w:p w14:paraId="31391CE1" w14:textId="7715AC7E" w:rsidR="0026697C" w:rsidRDefault="0026697C">
      <w:pPr>
        <w:rPr>
          <w:lang w:val="en-GB"/>
        </w:rPr>
      </w:pPr>
    </w:p>
    <w:p w14:paraId="158745ED" w14:textId="01925B29" w:rsidR="0026697C" w:rsidRDefault="0026697C">
      <w:pPr>
        <w:rPr>
          <w:lang w:val="en-GB"/>
        </w:rPr>
      </w:pPr>
    </w:p>
    <w:p w14:paraId="66BFE100" w14:textId="6A27A42D" w:rsidR="0026697C" w:rsidRDefault="0026697C">
      <w:pPr>
        <w:rPr>
          <w:lang w:val="en-GB"/>
        </w:rPr>
      </w:pPr>
    </w:p>
    <w:p w14:paraId="0DD23C3A" w14:textId="555D236F" w:rsidR="0026697C" w:rsidRDefault="0026697C">
      <w:pPr>
        <w:rPr>
          <w:lang w:val="en-GB"/>
        </w:rPr>
      </w:pPr>
    </w:p>
    <w:p w14:paraId="71253329" w14:textId="3B28A3EE" w:rsidR="0026697C" w:rsidRDefault="0026697C">
      <w:pPr>
        <w:rPr>
          <w:lang w:val="en-GB"/>
        </w:rPr>
      </w:pPr>
    </w:p>
    <w:p w14:paraId="2125BB01" w14:textId="05818351" w:rsidR="0026697C" w:rsidRDefault="0026697C">
      <w:pPr>
        <w:rPr>
          <w:lang w:val="en-GB"/>
        </w:rPr>
      </w:pPr>
      <w:r>
        <w:rPr>
          <w:noProof/>
          <w:lang w:val="en-GB"/>
        </w:rPr>
        <w:lastRenderedPageBreak/>
        <mc:AlternateContent>
          <mc:Choice Requires="wps">
            <w:drawing>
              <wp:anchor distT="0" distB="0" distL="114935" distR="114935" simplePos="0" relativeHeight="251659264" behindDoc="0" locked="0" layoutInCell="1" allowOverlap="1" wp14:anchorId="28491F97" wp14:editId="1C419BEB">
                <wp:simplePos x="0" y="0"/>
                <wp:positionH relativeFrom="column">
                  <wp:posOffset>-10235</wp:posOffset>
                </wp:positionH>
                <wp:positionV relativeFrom="paragraph">
                  <wp:posOffset>-110149</wp:posOffset>
                </wp:positionV>
                <wp:extent cx="6304915" cy="8042275"/>
                <wp:effectExtent l="0" t="5715" r="635"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042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C67AA" w14:textId="77777777" w:rsidR="0026697C" w:rsidRDefault="0026697C" w:rsidP="0026697C">
                            <w:pPr>
                              <w:jc w:val="center"/>
                              <w:rPr>
                                <w:rFonts w:cs="Arial"/>
                                <w:b/>
                                <w:i/>
                                <w:szCs w:val="22"/>
                              </w:rPr>
                            </w:pPr>
                            <w:r>
                              <w:rPr>
                                <w:rFonts w:cs="Arial"/>
                                <w:b/>
                                <w:i/>
                                <w:szCs w:val="22"/>
                              </w:rPr>
                              <w:t>Teamwork is key to success (and key to being a good engineer)!</w:t>
                            </w:r>
                          </w:p>
                          <w:p w14:paraId="3921CB09" w14:textId="77777777" w:rsidR="0026697C" w:rsidRDefault="0026697C" w:rsidP="0026697C">
                            <w:pPr>
                              <w:jc w:val="center"/>
                              <w:rPr>
                                <w:rFonts w:cs="Arial"/>
                                <w:i/>
                                <w:szCs w:val="22"/>
                              </w:rPr>
                            </w:pPr>
                          </w:p>
                          <w:p w14:paraId="6076EFC9" w14:textId="77777777" w:rsidR="0026697C" w:rsidRDefault="0026697C" w:rsidP="0026697C">
                            <w:pPr>
                              <w:rPr>
                                <w:rFonts w:cs="Arial"/>
                                <w:i/>
                                <w:szCs w:val="22"/>
                              </w:rPr>
                            </w:pPr>
                            <w:r>
                              <w:rPr>
                                <w:rFonts w:cs="Arial"/>
                                <w:i/>
                                <w:szCs w:val="22"/>
                              </w:rPr>
                              <w:t>It is important that each team member takes on a specific role to ensure that a safe and smooth transport system is provided for the ‘Make it 2 Mars’ mission. Each role is crucial in developing a solution with each role requiring different strengths.</w:t>
                            </w:r>
                          </w:p>
                          <w:p w14:paraId="4DD9D1DA" w14:textId="77777777" w:rsidR="0026697C" w:rsidRDefault="0026697C" w:rsidP="0026697C">
                            <w:pPr>
                              <w:jc w:val="center"/>
                              <w:rPr>
                                <w:rFonts w:cs="Arial"/>
                                <w:i/>
                                <w:szCs w:val="22"/>
                              </w:rPr>
                            </w:pPr>
                          </w:p>
                          <w:p w14:paraId="38547E40" w14:textId="77777777" w:rsidR="0026697C" w:rsidRDefault="0026697C" w:rsidP="0026697C">
                            <w:pPr>
                              <w:pStyle w:val="Heading1"/>
                            </w:pPr>
                            <w:r>
                              <w:t>Accountant - Specialist briefing sheet</w:t>
                            </w:r>
                          </w:p>
                          <w:p w14:paraId="1C7C1FDD" w14:textId="77777777" w:rsidR="0026697C" w:rsidRDefault="0026697C" w:rsidP="0026697C">
                            <w:pPr>
                              <w:rPr>
                                <w:rFonts w:cs="Arial"/>
                                <w:szCs w:val="22"/>
                              </w:rPr>
                            </w:pPr>
                          </w:p>
                          <w:p w14:paraId="60DF271E" w14:textId="77777777" w:rsidR="0026697C" w:rsidRDefault="0026697C" w:rsidP="0026697C">
                            <w:pPr>
                              <w:rPr>
                                <w:rFonts w:cs="Arial"/>
                                <w:szCs w:val="22"/>
                              </w:rPr>
                            </w:pPr>
                            <w:r>
                              <w:rPr>
                                <w:rFonts w:cs="Arial"/>
                                <w:szCs w:val="22"/>
                              </w:rPr>
                              <w:t xml:space="preserve">Working successfully with </w:t>
                            </w:r>
                            <w:r w:rsidRPr="00A40978">
                              <w:rPr>
                                <w:rFonts w:cs="Arial"/>
                                <w:i/>
                                <w:szCs w:val="22"/>
                              </w:rPr>
                              <w:t xml:space="preserve">‘Make </w:t>
                            </w:r>
                            <w:r>
                              <w:rPr>
                                <w:rFonts w:cs="Arial"/>
                                <w:i/>
                                <w:szCs w:val="22"/>
                              </w:rPr>
                              <w:t>i</w:t>
                            </w:r>
                            <w:r w:rsidRPr="00A40978">
                              <w:rPr>
                                <w:rFonts w:cs="Arial"/>
                                <w:i/>
                                <w:szCs w:val="22"/>
                              </w:rPr>
                              <w:t>t 2 Mars’</w:t>
                            </w:r>
                            <w:r>
                              <w:rPr>
                                <w:rFonts w:cs="Arial"/>
                                <w:szCs w:val="22"/>
                              </w:rPr>
                              <w:t xml:space="preserve"> needs not just clever engineering but great accounting to make sure you don’t go over budget. </w:t>
                            </w:r>
                          </w:p>
                          <w:p w14:paraId="6BEC8ED3" w14:textId="77777777" w:rsidR="0026697C" w:rsidRDefault="0026697C" w:rsidP="0026697C">
                            <w:pPr>
                              <w:rPr>
                                <w:rFonts w:cs="Arial"/>
                                <w:szCs w:val="22"/>
                              </w:rPr>
                            </w:pPr>
                          </w:p>
                          <w:p w14:paraId="6D302830" w14:textId="77777777" w:rsidR="0026697C" w:rsidRDefault="0026697C" w:rsidP="0026697C">
                            <w:pPr>
                              <w:rPr>
                                <w:rFonts w:cs="Arial"/>
                                <w:b/>
                                <w:szCs w:val="22"/>
                              </w:rPr>
                            </w:pPr>
                            <w:r>
                              <w:rPr>
                                <w:rFonts w:cs="Arial"/>
                                <w:b/>
                                <w:szCs w:val="22"/>
                              </w:rPr>
                              <w:t>Duties:</w:t>
                            </w:r>
                          </w:p>
                          <w:p w14:paraId="6B82BD3C" w14:textId="77777777" w:rsidR="0026697C" w:rsidRDefault="0026697C" w:rsidP="0026697C">
                            <w:pPr>
                              <w:rPr>
                                <w:rFonts w:cs="Arial"/>
                                <w:szCs w:val="22"/>
                              </w:rPr>
                            </w:pPr>
                          </w:p>
                          <w:p w14:paraId="11A2941F" w14:textId="77777777" w:rsidR="0026697C" w:rsidRDefault="0026697C" w:rsidP="0026697C">
                            <w:pPr>
                              <w:ind w:left="720"/>
                              <w:rPr>
                                <w:rFonts w:cs="Arial"/>
                                <w:szCs w:val="22"/>
                              </w:rPr>
                            </w:pPr>
                          </w:p>
                          <w:p w14:paraId="25191D57" w14:textId="77777777" w:rsidR="0026697C" w:rsidRDefault="0026697C" w:rsidP="0026697C">
                            <w:pPr>
                              <w:numPr>
                                <w:ilvl w:val="0"/>
                                <w:numId w:val="3"/>
                              </w:numPr>
                              <w:suppressAutoHyphens/>
                              <w:rPr>
                                <w:rFonts w:cs="Arial"/>
                                <w:szCs w:val="22"/>
                              </w:rPr>
                            </w:pPr>
                            <w:r>
                              <w:rPr>
                                <w:rFonts w:cs="Arial"/>
                                <w:szCs w:val="22"/>
                              </w:rPr>
                              <w:t>You must keep accurate records of what has been bought and sold back using the accounting sheet in the engineer rescue team brief.</w:t>
                            </w:r>
                          </w:p>
                          <w:p w14:paraId="4F874F4C" w14:textId="77777777" w:rsidR="0026697C" w:rsidRDefault="0026697C" w:rsidP="0026697C">
                            <w:pPr>
                              <w:ind w:left="720"/>
                              <w:rPr>
                                <w:rFonts w:cs="Arial"/>
                                <w:szCs w:val="22"/>
                              </w:rPr>
                            </w:pPr>
                          </w:p>
                          <w:p w14:paraId="14F9F566" w14:textId="77777777" w:rsidR="0026697C" w:rsidRDefault="0026697C" w:rsidP="0026697C">
                            <w:pPr>
                              <w:numPr>
                                <w:ilvl w:val="0"/>
                                <w:numId w:val="3"/>
                              </w:numPr>
                              <w:suppressAutoHyphens/>
                              <w:rPr>
                                <w:rFonts w:cs="Arial"/>
                                <w:szCs w:val="22"/>
                              </w:rPr>
                            </w:pPr>
                            <w:r>
                              <w:rPr>
                                <w:rFonts w:cs="Arial"/>
                                <w:szCs w:val="22"/>
                              </w:rPr>
                              <w:t>Decide what materials need to be bought and do the buying.</w:t>
                            </w:r>
                          </w:p>
                          <w:p w14:paraId="5447F4EA" w14:textId="77777777" w:rsidR="0026697C" w:rsidRDefault="0026697C" w:rsidP="0026697C">
                            <w:pPr>
                              <w:ind w:left="720"/>
                              <w:rPr>
                                <w:rFonts w:cs="Arial"/>
                                <w:szCs w:val="22"/>
                              </w:rPr>
                            </w:pPr>
                          </w:p>
                          <w:p w14:paraId="678B8AF3" w14:textId="77777777" w:rsidR="0026697C" w:rsidRDefault="0026697C" w:rsidP="0026697C">
                            <w:pPr>
                              <w:numPr>
                                <w:ilvl w:val="0"/>
                                <w:numId w:val="3"/>
                              </w:numPr>
                              <w:suppressAutoHyphens/>
                              <w:rPr>
                                <w:rFonts w:cs="Arial"/>
                                <w:szCs w:val="22"/>
                              </w:rPr>
                            </w:pPr>
                            <w:r>
                              <w:rPr>
                                <w:rFonts w:cs="Arial"/>
                                <w:szCs w:val="22"/>
                              </w:rPr>
                              <w:t>Find the options that will be the most appropriate. Some options do the same jobs but vary in cost.</w:t>
                            </w:r>
                          </w:p>
                          <w:p w14:paraId="6F5E733A" w14:textId="77777777" w:rsidR="0026697C" w:rsidRDefault="0026697C" w:rsidP="0026697C">
                            <w:pPr>
                              <w:rPr>
                                <w:rFonts w:cs="Arial"/>
                                <w:szCs w:val="22"/>
                              </w:rPr>
                            </w:pPr>
                          </w:p>
                          <w:p w14:paraId="157767F1" w14:textId="77777777" w:rsidR="0026697C" w:rsidRDefault="0026697C" w:rsidP="0026697C">
                            <w:pPr>
                              <w:numPr>
                                <w:ilvl w:val="0"/>
                                <w:numId w:val="3"/>
                              </w:numPr>
                              <w:suppressAutoHyphens/>
                              <w:rPr>
                                <w:rFonts w:cs="Arial"/>
                                <w:szCs w:val="22"/>
                              </w:rPr>
                            </w:pPr>
                            <w:r>
                              <w:rPr>
                                <w:rFonts w:cs="Arial"/>
                                <w:szCs w:val="22"/>
                              </w:rPr>
                              <w:t>Be the expert on the prices of all the materials and advise which are best to use in terms of their cost. Keep looking at alternatives.</w:t>
                            </w:r>
                          </w:p>
                          <w:p w14:paraId="20DB435F" w14:textId="77777777" w:rsidR="0026697C" w:rsidRDefault="0026697C" w:rsidP="0026697C">
                            <w:pPr>
                              <w:rPr>
                                <w:rFonts w:cs="Arial"/>
                                <w:szCs w:val="22"/>
                              </w:rPr>
                            </w:pPr>
                          </w:p>
                          <w:p w14:paraId="16B45D8B" w14:textId="77777777" w:rsidR="0026697C" w:rsidRDefault="0026697C" w:rsidP="0026697C">
                            <w:pPr>
                              <w:numPr>
                                <w:ilvl w:val="0"/>
                                <w:numId w:val="3"/>
                              </w:numPr>
                              <w:suppressAutoHyphens/>
                              <w:rPr>
                                <w:rFonts w:cs="Arial"/>
                                <w:szCs w:val="22"/>
                              </w:rPr>
                            </w:pPr>
                            <w:r>
                              <w:rPr>
                                <w:rFonts w:cs="Arial"/>
                                <w:szCs w:val="22"/>
                              </w:rPr>
                              <w:t>You will get a chance at the end to negotiate with the supply centre to sell back (at a discounted rate) any materials you have not used or any equipment for which you have found an alternative.</w:t>
                            </w:r>
                          </w:p>
                          <w:p w14:paraId="207562A8" w14:textId="77777777" w:rsidR="0026697C" w:rsidRDefault="0026697C" w:rsidP="0026697C">
                            <w:pPr>
                              <w:rPr>
                                <w:rFonts w:cs="Arial"/>
                                <w:szCs w:val="22"/>
                              </w:rPr>
                            </w:pPr>
                          </w:p>
                          <w:p w14:paraId="5256939B" w14:textId="77777777" w:rsidR="0026697C" w:rsidRDefault="0026697C" w:rsidP="0026697C">
                            <w:pPr>
                              <w:numPr>
                                <w:ilvl w:val="0"/>
                                <w:numId w:val="3"/>
                              </w:numPr>
                              <w:suppressAutoHyphens/>
                              <w:rPr>
                                <w:rFonts w:cs="Arial"/>
                                <w:szCs w:val="22"/>
                              </w:rPr>
                            </w:pPr>
                            <w:r>
                              <w:rPr>
                                <w:rFonts w:cs="Arial"/>
                                <w:szCs w:val="22"/>
                              </w:rPr>
                              <w:t>At the end you will need to present an accurate final copy of your accounting sheet.</w:t>
                            </w:r>
                          </w:p>
                          <w:p w14:paraId="5E699393" w14:textId="77777777" w:rsidR="0026697C" w:rsidRDefault="0026697C" w:rsidP="0026697C">
                            <w:pPr>
                              <w:pStyle w:val="ListParagraph"/>
                              <w:rPr>
                                <w:rFonts w:cs="Arial"/>
                                <w:sz w:val="24"/>
                              </w:rPr>
                            </w:pPr>
                          </w:p>
                          <w:p w14:paraId="134F4852" w14:textId="77777777" w:rsidR="0026697C" w:rsidRDefault="0026697C" w:rsidP="0026697C">
                            <w:pPr>
                              <w:numPr>
                                <w:ilvl w:val="0"/>
                                <w:numId w:val="3"/>
                              </w:numPr>
                              <w:suppressAutoHyphens/>
                              <w:rPr>
                                <w:rFonts w:cs="Arial"/>
                                <w:szCs w:val="22"/>
                              </w:rPr>
                            </w:pPr>
                            <w:r>
                              <w:rPr>
                                <w:rFonts w:cs="Arial"/>
                                <w:szCs w:val="22"/>
                              </w:rPr>
                              <w:t>You cannot sell Faradays to other teams.</w:t>
                            </w:r>
                          </w:p>
                          <w:p w14:paraId="63962410" w14:textId="77777777" w:rsidR="0026697C" w:rsidRDefault="0026697C" w:rsidP="0026697C">
                            <w:pPr>
                              <w:pStyle w:val="ListParagraph"/>
                              <w:rPr>
                                <w:rFonts w:cs="Arial"/>
                                <w:sz w:val="24"/>
                              </w:rPr>
                            </w:pPr>
                          </w:p>
                          <w:p w14:paraId="11F27573" w14:textId="77777777" w:rsidR="0026697C" w:rsidRDefault="0026697C" w:rsidP="0026697C">
                            <w:pPr>
                              <w:numPr>
                                <w:ilvl w:val="0"/>
                                <w:numId w:val="3"/>
                              </w:numPr>
                              <w:suppressAutoHyphens/>
                              <w:rPr>
                                <w:rFonts w:cs="Arial"/>
                                <w:szCs w:val="22"/>
                              </w:rPr>
                            </w:pPr>
                            <w:r>
                              <w:rPr>
                                <w:rFonts w:cs="Arial"/>
                                <w:szCs w:val="22"/>
                              </w:rPr>
                              <w:t>You cannot borrow Faradays from other teams.</w:t>
                            </w:r>
                          </w:p>
                          <w:p w14:paraId="1D906504" w14:textId="77777777" w:rsidR="0026697C" w:rsidRDefault="0026697C" w:rsidP="002669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91F97" id="Text Box 12" o:spid="_x0000_s1027" type="#_x0000_t202" style="position:absolute;margin-left:-.8pt;margin-top:-8.65pt;width:496.45pt;height:633.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" stroked="f">
                <v:fill opacity="0"/>
                <v:textbox inset="0,0,0,0">
                  <w:txbxContent>
                    <w:p w14:paraId="47FC67AA" w14:textId="77777777" w:rsidR="0026697C" w:rsidRDefault="0026697C" w:rsidP="0026697C">
                      <w:pPr>
                        <w:jc w:val="center"/>
                        <w:rPr>
                          <w:rFonts w:cs="Arial"/>
                          <w:b/>
                          <w:i/>
                          <w:szCs w:val="22"/>
                        </w:rPr>
                      </w:pPr>
                      <w:r>
                        <w:rPr>
                          <w:rFonts w:cs="Arial"/>
                          <w:b/>
                          <w:i/>
                          <w:szCs w:val="22"/>
                        </w:rPr>
                        <w:t>Teamwork is key to success (and key to being a good engineer)!</w:t>
                      </w:r>
                    </w:p>
                    <w:p w14:paraId="3921CB09" w14:textId="77777777" w:rsidR="0026697C" w:rsidRDefault="0026697C" w:rsidP="0026697C">
                      <w:pPr>
                        <w:jc w:val="center"/>
                        <w:rPr>
                          <w:rFonts w:cs="Arial"/>
                          <w:i/>
                          <w:szCs w:val="22"/>
                        </w:rPr>
                      </w:pPr>
                    </w:p>
                    <w:p w14:paraId="6076EFC9" w14:textId="77777777" w:rsidR="0026697C" w:rsidRDefault="0026697C" w:rsidP="0026697C">
                      <w:pPr>
                        <w:rPr>
                          <w:rFonts w:cs="Arial"/>
                          <w:i/>
                          <w:szCs w:val="22"/>
                        </w:rPr>
                      </w:pPr>
                      <w:r>
                        <w:rPr>
                          <w:rFonts w:cs="Arial"/>
                          <w:i/>
                          <w:szCs w:val="22"/>
                        </w:rPr>
                        <w:t>It is important that each team member takes on a specific role to ensure that a safe and smooth transport system is provided for the ‘Make it 2 Mars’ mission. Each role is crucial in developing a solution with each role requiring different strengths.</w:t>
                      </w:r>
                    </w:p>
                    <w:p w14:paraId="4DD9D1DA" w14:textId="77777777" w:rsidR="0026697C" w:rsidRDefault="0026697C" w:rsidP="0026697C">
                      <w:pPr>
                        <w:jc w:val="center"/>
                        <w:rPr>
                          <w:rFonts w:cs="Arial"/>
                          <w:i/>
                          <w:szCs w:val="22"/>
                        </w:rPr>
                      </w:pPr>
                    </w:p>
                    <w:p w14:paraId="38547E40" w14:textId="77777777" w:rsidR="0026697C" w:rsidRDefault="0026697C" w:rsidP="0026697C">
                      <w:pPr>
                        <w:pStyle w:val="Heading1"/>
                      </w:pPr>
                      <w:r>
                        <w:t>Accountant - Specialist briefing sheet</w:t>
                      </w:r>
                    </w:p>
                    <w:p w14:paraId="1C7C1FDD" w14:textId="77777777" w:rsidR="0026697C" w:rsidRDefault="0026697C" w:rsidP="0026697C">
                      <w:pPr>
                        <w:rPr>
                          <w:rFonts w:cs="Arial"/>
                          <w:szCs w:val="22"/>
                        </w:rPr>
                      </w:pPr>
                    </w:p>
                    <w:p w14:paraId="60DF271E" w14:textId="77777777" w:rsidR="0026697C" w:rsidRDefault="0026697C" w:rsidP="0026697C">
                      <w:pPr>
                        <w:rPr>
                          <w:rFonts w:cs="Arial"/>
                          <w:szCs w:val="22"/>
                        </w:rPr>
                      </w:pPr>
                      <w:r>
                        <w:rPr>
                          <w:rFonts w:cs="Arial"/>
                          <w:szCs w:val="22"/>
                        </w:rPr>
                        <w:t xml:space="preserve">Working successfully with </w:t>
                      </w:r>
                      <w:r w:rsidRPr="00A40978">
                        <w:rPr>
                          <w:rFonts w:cs="Arial"/>
                          <w:i/>
                          <w:szCs w:val="22"/>
                        </w:rPr>
                        <w:t xml:space="preserve">‘Make </w:t>
                      </w:r>
                      <w:r>
                        <w:rPr>
                          <w:rFonts w:cs="Arial"/>
                          <w:i/>
                          <w:szCs w:val="22"/>
                        </w:rPr>
                        <w:t>i</w:t>
                      </w:r>
                      <w:r w:rsidRPr="00A40978">
                        <w:rPr>
                          <w:rFonts w:cs="Arial"/>
                          <w:i/>
                          <w:szCs w:val="22"/>
                        </w:rPr>
                        <w:t>t 2 Mars’</w:t>
                      </w:r>
                      <w:r>
                        <w:rPr>
                          <w:rFonts w:cs="Arial"/>
                          <w:szCs w:val="22"/>
                        </w:rPr>
                        <w:t xml:space="preserve"> needs not just clever engineering but great accounting to make sure you don’t go over budget. </w:t>
                      </w:r>
                    </w:p>
                    <w:p w14:paraId="6BEC8ED3" w14:textId="77777777" w:rsidR="0026697C" w:rsidRDefault="0026697C" w:rsidP="0026697C">
                      <w:pPr>
                        <w:rPr>
                          <w:rFonts w:cs="Arial"/>
                          <w:szCs w:val="22"/>
                        </w:rPr>
                      </w:pPr>
                    </w:p>
                    <w:p w14:paraId="6D302830" w14:textId="77777777" w:rsidR="0026697C" w:rsidRDefault="0026697C" w:rsidP="0026697C">
                      <w:pPr>
                        <w:rPr>
                          <w:rFonts w:cs="Arial"/>
                          <w:b/>
                          <w:szCs w:val="22"/>
                        </w:rPr>
                      </w:pPr>
                      <w:r>
                        <w:rPr>
                          <w:rFonts w:cs="Arial"/>
                          <w:b/>
                          <w:szCs w:val="22"/>
                        </w:rPr>
                        <w:t>Duties:</w:t>
                      </w:r>
                    </w:p>
                    <w:p w14:paraId="6B82BD3C" w14:textId="77777777" w:rsidR="0026697C" w:rsidRDefault="0026697C" w:rsidP="0026697C">
                      <w:pPr>
                        <w:rPr>
                          <w:rFonts w:cs="Arial"/>
                          <w:szCs w:val="22"/>
                        </w:rPr>
                      </w:pPr>
                    </w:p>
                    <w:p w14:paraId="11A2941F" w14:textId="77777777" w:rsidR="0026697C" w:rsidRDefault="0026697C" w:rsidP="0026697C">
                      <w:pPr>
                        <w:ind w:left="720"/>
                        <w:rPr>
                          <w:rFonts w:cs="Arial"/>
                          <w:szCs w:val="22"/>
                        </w:rPr>
                      </w:pPr>
                    </w:p>
                    <w:p w14:paraId="25191D57" w14:textId="77777777" w:rsidR="0026697C" w:rsidRDefault="0026697C" w:rsidP="0026697C">
                      <w:pPr>
                        <w:numPr>
                          <w:ilvl w:val="0"/>
                          <w:numId w:val="3"/>
                        </w:numPr>
                        <w:suppressAutoHyphens/>
                        <w:rPr>
                          <w:rFonts w:cs="Arial"/>
                          <w:szCs w:val="22"/>
                        </w:rPr>
                      </w:pPr>
                      <w:r>
                        <w:rPr>
                          <w:rFonts w:cs="Arial"/>
                          <w:szCs w:val="22"/>
                        </w:rPr>
                        <w:t>You must keep accurate records of what has been bought and sold back using the accounting sheet in the engineer rescue team brief.</w:t>
                      </w:r>
                    </w:p>
                    <w:p w14:paraId="4F874F4C" w14:textId="77777777" w:rsidR="0026697C" w:rsidRDefault="0026697C" w:rsidP="0026697C">
                      <w:pPr>
                        <w:ind w:left="720"/>
                        <w:rPr>
                          <w:rFonts w:cs="Arial"/>
                          <w:szCs w:val="22"/>
                        </w:rPr>
                      </w:pPr>
                    </w:p>
                    <w:p w14:paraId="14F9F566" w14:textId="77777777" w:rsidR="0026697C" w:rsidRDefault="0026697C" w:rsidP="0026697C">
                      <w:pPr>
                        <w:numPr>
                          <w:ilvl w:val="0"/>
                          <w:numId w:val="3"/>
                        </w:numPr>
                        <w:suppressAutoHyphens/>
                        <w:rPr>
                          <w:rFonts w:cs="Arial"/>
                          <w:szCs w:val="22"/>
                        </w:rPr>
                      </w:pPr>
                      <w:r>
                        <w:rPr>
                          <w:rFonts w:cs="Arial"/>
                          <w:szCs w:val="22"/>
                        </w:rPr>
                        <w:t>Decide what materials need to be bought and do the buying.</w:t>
                      </w:r>
                    </w:p>
                    <w:p w14:paraId="5447F4EA" w14:textId="77777777" w:rsidR="0026697C" w:rsidRDefault="0026697C" w:rsidP="0026697C">
                      <w:pPr>
                        <w:ind w:left="720"/>
                        <w:rPr>
                          <w:rFonts w:cs="Arial"/>
                          <w:szCs w:val="22"/>
                        </w:rPr>
                      </w:pPr>
                    </w:p>
                    <w:p w14:paraId="678B8AF3" w14:textId="77777777" w:rsidR="0026697C" w:rsidRDefault="0026697C" w:rsidP="0026697C">
                      <w:pPr>
                        <w:numPr>
                          <w:ilvl w:val="0"/>
                          <w:numId w:val="3"/>
                        </w:numPr>
                        <w:suppressAutoHyphens/>
                        <w:rPr>
                          <w:rFonts w:cs="Arial"/>
                          <w:szCs w:val="22"/>
                        </w:rPr>
                      </w:pPr>
                      <w:r>
                        <w:rPr>
                          <w:rFonts w:cs="Arial"/>
                          <w:szCs w:val="22"/>
                        </w:rPr>
                        <w:t>Find the options that will be the most appropriate. Some options do the same jobs but vary in cost.</w:t>
                      </w:r>
                    </w:p>
                    <w:p w14:paraId="6F5E733A" w14:textId="77777777" w:rsidR="0026697C" w:rsidRDefault="0026697C" w:rsidP="0026697C">
                      <w:pPr>
                        <w:rPr>
                          <w:rFonts w:cs="Arial"/>
                          <w:szCs w:val="22"/>
                        </w:rPr>
                      </w:pPr>
                    </w:p>
                    <w:p w14:paraId="157767F1" w14:textId="77777777" w:rsidR="0026697C" w:rsidRDefault="0026697C" w:rsidP="0026697C">
                      <w:pPr>
                        <w:numPr>
                          <w:ilvl w:val="0"/>
                          <w:numId w:val="3"/>
                        </w:numPr>
                        <w:suppressAutoHyphens/>
                        <w:rPr>
                          <w:rFonts w:cs="Arial"/>
                          <w:szCs w:val="22"/>
                        </w:rPr>
                      </w:pPr>
                      <w:r>
                        <w:rPr>
                          <w:rFonts w:cs="Arial"/>
                          <w:szCs w:val="22"/>
                        </w:rPr>
                        <w:t>Be the expert on the prices of all the materials and advise which are best to use in terms of their cost. Keep looking at alternatives.</w:t>
                      </w:r>
                    </w:p>
                    <w:p w14:paraId="20DB435F" w14:textId="77777777" w:rsidR="0026697C" w:rsidRDefault="0026697C" w:rsidP="0026697C">
                      <w:pPr>
                        <w:rPr>
                          <w:rFonts w:cs="Arial"/>
                          <w:szCs w:val="22"/>
                        </w:rPr>
                      </w:pPr>
                    </w:p>
                    <w:p w14:paraId="16B45D8B" w14:textId="77777777" w:rsidR="0026697C" w:rsidRDefault="0026697C" w:rsidP="0026697C">
                      <w:pPr>
                        <w:numPr>
                          <w:ilvl w:val="0"/>
                          <w:numId w:val="3"/>
                        </w:numPr>
                        <w:suppressAutoHyphens/>
                        <w:rPr>
                          <w:rFonts w:cs="Arial"/>
                          <w:szCs w:val="22"/>
                        </w:rPr>
                      </w:pPr>
                      <w:r>
                        <w:rPr>
                          <w:rFonts w:cs="Arial"/>
                          <w:szCs w:val="22"/>
                        </w:rPr>
                        <w:t>You will get a chance at the end to negotiate with the supply centre to sell back (at a discounted rate) any materials you have not used or any equipment for which you have found an alternative.</w:t>
                      </w:r>
                    </w:p>
                    <w:p w14:paraId="207562A8" w14:textId="77777777" w:rsidR="0026697C" w:rsidRDefault="0026697C" w:rsidP="0026697C">
                      <w:pPr>
                        <w:rPr>
                          <w:rFonts w:cs="Arial"/>
                          <w:szCs w:val="22"/>
                        </w:rPr>
                      </w:pPr>
                    </w:p>
                    <w:p w14:paraId="5256939B" w14:textId="77777777" w:rsidR="0026697C" w:rsidRDefault="0026697C" w:rsidP="0026697C">
                      <w:pPr>
                        <w:numPr>
                          <w:ilvl w:val="0"/>
                          <w:numId w:val="3"/>
                        </w:numPr>
                        <w:suppressAutoHyphens/>
                        <w:rPr>
                          <w:rFonts w:cs="Arial"/>
                          <w:szCs w:val="22"/>
                        </w:rPr>
                      </w:pPr>
                      <w:r>
                        <w:rPr>
                          <w:rFonts w:cs="Arial"/>
                          <w:szCs w:val="22"/>
                        </w:rPr>
                        <w:t>At the end you will need to present an accurate final copy of your accounting sheet.</w:t>
                      </w:r>
                    </w:p>
                    <w:p w14:paraId="5E699393" w14:textId="77777777" w:rsidR="0026697C" w:rsidRDefault="0026697C" w:rsidP="0026697C">
                      <w:pPr>
                        <w:pStyle w:val="ListParagraph"/>
                        <w:rPr>
                          <w:rFonts w:cs="Arial"/>
                          <w:sz w:val="24"/>
                        </w:rPr>
                      </w:pPr>
                    </w:p>
                    <w:p w14:paraId="134F4852" w14:textId="77777777" w:rsidR="0026697C" w:rsidRDefault="0026697C" w:rsidP="0026697C">
                      <w:pPr>
                        <w:numPr>
                          <w:ilvl w:val="0"/>
                          <w:numId w:val="3"/>
                        </w:numPr>
                        <w:suppressAutoHyphens/>
                        <w:rPr>
                          <w:rFonts w:cs="Arial"/>
                          <w:szCs w:val="22"/>
                        </w:rPr>
                      </w:pPr>
                      <w:r>
                        <w:rPr>
                          <w:rFonts w:cs="Arial"/>
                          <w:szCs w:val="22"/>
                        </w:rPr>
                        <w:t>You cannot sell Faradays to other teams.</w:t>
                      </w:r>
                    </w:p>
                    <w:p w14:paraId="63962410" w14:textId="77777777" w:rsidR="0026697C" w:rsidRDefault="0026697C" w:rsidP="0026697C">
                      <w:pPr>
                        <w:pStyle w:val="ListParagraph"/>
                        <w:rPr>
                          <w:rFonts w:cs="Arial"/>
                          <w:sz w:val="24"/>
                        </w:rPr>
                      </w:pPr>
                    </w:p>
                    <w:p w14:paraId="11F27573" w14:textId="77777777" w:rsidR="0026697C" w:rsidRDefault="0026697C" w:rsidP="0026697C">
                      <w:pPr>
                        <w:numPr>
                          <w:ilvl w:val="0"/>
                          <w:numId w:val="3"/>
                        </w:numPr>
                        <w:suppressAutoHyphens/>
                        <w:rPr>
                          <w:rFonts w:cs="Arial"/>
                          <w:szCs w:val="22"/>
                        </w:rPr>
                      </w:pPr>
                      <w:r>
                        <w:rPr>
                          <w:rFonts w:cs="Arial"/>
                          <w:szCs w:val="22"/>
                        </w:rPr>
                        <w:t>You cannot borrow Faradays from other teams.</w:t>
                      </w:r>
                    </w:p>
                    <w:p w14:paraId="1D906504" w14:textId="77777777" w:rsidR="0026697C" w:rsidRDefault="0026697C" w:rsidP="0026697C"/>
                  </w:txbxContent>
                </v:textbox>
              </v:shape>
            </w:pict>
          </mc:Fallback>
        </mc:AlternateContent>
      </w:r>
    </w:p>
    <w:p w14:paraId="3E15CDC5" w14:textId="2F846773" w:rsidR="0026697C" w:rsidRDefault="0026697C">
      <w:pPr>
        <w:rPr>
          <w:lang w:val="en-GB"/>
        </w:rPr>
      </w:pPr>
    </w:p>
    <w:p w14:paraId="0C1AD617" w14:textId="7C93DBA9" w:rsidR="0026697C" w:rsidRDefault="0026697C">
      <w:pPr>
        <w:rPr>
          <w:lang w:val="en-GB"/>
        </w:rPr>
      </w:pPr>
    </w:p>
    <w:p w14:paraId="4F5EE226" w14:textId="06169A1C" w:rsidR="0026697C" w:rsidRDefault="0026697C">
      <w:pPr>
        <w:rPr>
          <w:lang w:val="en-GB"/>
        </w:rPr>
      </w:pPr>
    </w:p>
    <w:p w14:paraId="2C22D088" w14:textId="40EE6933" w:rsidR="0026697C" w:rsidRDefault="0026697C">
      <w:pPr>
        <w:rPr>
          <w:lang w:val="en-GB"/>
        </w:rPr>
      </w:pPr>
    </w:p>
    <w:p w14:paraId="6D1E2098" w14:textId="37D55E95" w:rsidR="0026697C" w:rsidRDefault="0026697C">
      <w:pPr>
        <w:rPr>
          <w:lang w:val="en-GB"/>
        </w:rPr>
      </w:pPr>
    </w:p>
    <w:p w14:paraId="0F9A3B3F" w14:textId="2ADF8D72" w:rsidR="0026697C" w:rsidRDefault="0026697C">
      <w:pPr>
        <w:rPr>
          <w:lang w:val="en-GB"/>
        </w:rPr>
      </w:pPr>
    </w:p>
    <w:p w14:paraId="5D4212AC" w14:textId="4AD33C88" w:rsidR="0026697C" w:rsidRDefault="0026697C">
      <w:pPr>
        <w:rPr>
          <w:lang w:val="en-GB"/>
        </w:rPr>
      </w:pPr>
    </w:p>
    <w:p w14:paraId="24C60466" w14:textId="5BA39279" w:rsidR="0026697C" w:rsidRDefault="0026697C">
      <w:pPr>
        <w:rPr>
          <w:lang w:val="en-GB"/>
        </w:rPr>
      </w:pPr>
    </w:p>
    <w:p w14:paraId="2D37087F" w14:textId="3C66356E" w:rsidR="0026697C" w:rsidRDefault="0026697C">
      <w:pPr>
        <w:rPr>
          <w:lang w:val="en-GB"/>
        </w:rPr>
      </w:pPr>
    </w:p>
    <w:p w14:paraId="466A9A1C" w14:textId="02A6FFE3" w:rsidR="0026697C" w:rsidRDefault="0026697C">
      <w:pPr>
        <w:rPr>
          <w:lang w:val="en-GB"/>
        </w:rPr>
      </w:pPr>
    </w:p>
    <w:p w14:paraId="5BB36787" w14:textId="0C978B80" w:rsidR="0026697C" w:rsidRDefault="0026697C">
      <w:pPr>
        <w:rPr>
          <w:lang w:val="en-GB"/>
        </w:rPr>
      </w:pPr>
    </w:p>
    <w:p w14:paraId="2CCF75BB" w14:textId="2DE464AC" w:rsidR="0026697C" w:rsidRDefault="0026697C">
      <w:pPr>
        <w:rPr>
          <w:lang w:val="en-GB"/>
        </w:rPr>
      </w:pPr>
    </w:p>
    <w:p w14:paraId="2DF6D6E1" w14:textId="719E38A6" w:rsidR="0026697C" w:rsidRDefault="0026697C">
      <w:pPr>
        <w:rPr>
          <w:lang w:val="en-GB"/>
        </w:rPr>
      </w:pPr>
    </w:p>
    <w:p w14:paraId="5DF01A02" w14:textId="5F22B988" w:rsidR="0026697C" w:rsidRDefault="0026697C">
      <w:pPr>
        <w:rPr>
          <w:lang w:val="en-GB"/>
        </w:rPr>
      </w:pPr>
    </w:p>
    <w:p w14:paraId="52348B72" w14:textId="44D6639D" w:rsidR="0026697C" w:rsidRDefault="0026697C">
      <w:pPr>
        <w:rPr>
          <w:lang w:val="en-GB"/>
        </w:rPr>
      </w:pPr>
    </w:p>
    <w:p w14:paraId="6FB857A6" w14:textId="0E075E70" w:rsidR="0026697C" w:rsidRDefault="0026697C">
      <w:pPr>
        <w:rPr>
          <w:lang w:val="en-GB"/>
        </w:rPr>
      </w:pPr>
    </w:p>
    <w:p w14:paraId="4BBEAE27" w14:textId="6D2BE23C" w:rsidR="0026697C" w:rsidRDefault="0026697C">
      <w:pPr>
        <w:rPr>
          <w:lang w:val="en-GB"/>
        </w:rPr>
      </w:pPr>
    </w:p>
    <w:p w14:paraId="4793105B" w14:textId="6FE756EF" w:rsidR="0026697C" w:rsidRDefault="0026697C">
      <w:pPr>
        <w:rPr>
          <w:lang w:val="en-GB"/>
        </w:rPr>
      </w:pPr>
    </w:p>
    <w:p w14:paraId="18FF13E6" w14:textId="0CAB28D0" w:rsidR="0026697C" w:rsidRDefault="0026697C">
      <w:pPr>
        <w:rPr>
          <w:lang w:val="en-GB"/>
        </w:rPr>
      </w:pPr>
    </w:p>
    <w:p w14:paraId="1D496744" w14:textId="240B5BEB" w:rsidR="0026697C" w:rsidRDefault="0026697C">
      <w:pPr>
        <w:rPr>
          <w:lang w:val="en-GB"/>
        </w:rPr>
      </w:pPr>
    </w:p>
    <w:p w14:paraId="62D21365" w14:textId="303EFF68" w:rsidR="0026697C" w:rsidRDefault="0026697C">
      <w:pPr>
        <w:rPr>
          <w:lang w:val="en-GB"/>
        </w:rPr>
      </w:pPr>
    </w:p>
    <w:p w14:paraId="7BD8F9F7" w14:textId="4DFA79FB" w:rsidR="0026697C" w:rsidRDefault="0026697C">
      <w:pPr>
        <w:rPr>
          <w:lang w:val="en-GB"/>
        </w:rPr>
      </w:pPr>
    </w:p>
    <w:p w14:paraId="1D2678C3" w14:textId="67F39DDD" w:rsidR="0026697C" w:rsidRDefault="0026697C">
      <w:pPr>
        <w:rPr>
          <w:lang w:val="en-GB"/>
        </w:rPr>
      </w:pPr>
    </w:p>
    <w:p w14:paraId="07FC1D00" w14:textId="6DF14A2F" w:rsidR="0026697C" w:rsidRDefault="0026697C">
      <w:pPr>
        <w:rPr>
          <w:lang w:val="en-GB"/>
        </w:rPr>
      </w:pPr>
    </w:p>
    <w:p w14:paraId="5CB7EE53" w14:textId="173ECCBB" w:rsidR="0026697C" w:rsidRDefault="0026697C">
      <w:pPr>
        <w:rPr>
          <w:lang w:val="en-GB"/>
        </w:rPr>
      </w:pPr>
    </w:p>
    <w:p w14:paraId="5F40EEF5" w14:textId="591C22B7" w:rsidR="0026697C" w:rsidRDefault="0026697C">
      <w:pPr>
        <w:rPr>
          <w:lang w:val="en-GB"/>
        </w:rPr>
      </w:pPr>
    </w:p>
    <w:p w14:paraId="276CAE08" w14:textId="0F5D43CC" w:rsidR="0026697C" w:rsidRDefault="0026697C">
      <w:pPr>
        <w:rPr>
          <w:lang w:val="en-GB"/>
        </w:rPr>
      </w:pPr>
    </w:p>
    <w:p w14:paraId="07FEA940" w14:textId="4FAFC24F" w:rsidR="0026697C" w:rsidRDefault="0026697C">
      <w:pPr>
        <w:rPr>
          <w:lang w:val="en-GB"/>
        </w:rPr>
      </w:pPr>
    </w:p>
    <w:p w14:paraId="24BE242C" w14:textId="2D7E6CCC" w:rsidR="0026697C" w:rsidRDefault="0026697C">
      <w:pPr>
        <w:rPr>
          <w:lang w:val="en-GB"/>
        </w:rPr>
      </w:pPr>
    </w:p>
    <w:p w14:paraId="6620AC84" w14:textId="0E873F10" w:rsidR="0026697C" w:rsidRDefault="0026697C">
      <w:pPr>
        <w:rPr>
          <w:lang w:val="en-GB"/>
        </w:rPr>
      </w:pPr>
    </w:p>
    <w:p w14:paraId="758B0CFF" w14:textId="727E77B6" w:rsidR="0026697C" w:rsidRDefault="0026697C">
      <w:pPr>
        <w:rPr>
          <w:lang w:val="en-GB"/>
        </w:rPr>
      </w:pPr>
    </w:p>
    <w:p w14:paraId="78C382AA" w14:textId="7F78B634" w:rsidR="0026697C" w:rsidRDefault="0026697C">
      <w:pPr>
        <w:rPr>
          <w:lang w:val="en-GB"/>
        </w:rPr>
      </w:pPr>
    </w:p>
    <w:p w14:paraId="54F2F23C" w14:textId="0743BFB1" w:rsidR="0026697C" w:rsidRDefault="0026697C">
      <w:pPr>
        <w:rPr>
          <w:lang w:val="en-GB"/>
        </w:rPr>
      </w:pPr>
    </w:p>
    <w:p w14:paraId="4D1D9F40" w14:textId="04732BB3" w:rsidR="0026697C" w:rsidRDefault="0026697C">
      <w:pPr>
        <w:rPr>
          <w:lang w:val="en-GB"/>
        </w:rPr>
      </w:pPr>
    </w:p>
    <w:p w14:paraId="51603683" w14:textId="73181A2D" w:rsidR="0026697C" w:rsidRDefault="0026697C">
      <w:pPr>
        <w:rPr>
          <w:lang w:val="en-GB"/>
        </w:rPr>
      </w:pPr>
    </w:p>
    <w:p w14:paraId="7EB12156" w14:textId="6C58DD25" w:rsidR="0026697C" w:rsidRDefault="0026697C">
      <w:pPr>
        <w:rPr>
          <w:lang w:val="en-GB"/>
        </w:rPr>
      </w:pPr>
    </w:p>
    <w:p w14:paraId="2828CCDA" w14:textId="40479D23" w:rsidR="0026697C" w:rsidRDefault="0026697C">
      <w:pPr>
        <w:rPr>
          <w:lang w:val="en-GB"/>
        </w:rPr>
      </w:pPr>
    </w:p>
    <w:p w14:paraId="16642EAB" w14:textId="1C5F1FA1" w:rsidR="0026697C" w:rsidRDefault="0026697C">
      <w:pPr>
        <w:rPr>
          <w:lang w:val="en-GB"/>
        </w:rPr>
      </w:pPr>
    </w:p>
    <w:p w14:paraId="084D1E3C" w14:textId="118DA6DC" w:rsidR="0026697C" w:rsidRDefault="0026697C">
      <w:pPr>
        <w:rPr>
          <w:lang w:val="en-GB"/>
        </w:rPr>
      </w:pPr>
    </w:p>
    <w:p w14:paraId="02470F35" w14:textId="7B1F0A17" w:rsidR="0026697C" w:rsidRDefault="0026697C">
      <w:pPr>
        <w:rPr>
          <w:lang w:val="en-GB"/>
        </w:rPr>
      </w:pPr>
    </w:p>
    <w:p w14:paraId="70D30A24" w14:textId="6B390CAC" w:rsidR="0026697C" w:rsidRDefault="0026697C">
      <w:pPr>
        <w:rPr>
          <w:lang w:val="en-GB"/>
        </w:rPr>
      </w:pPr>
    </w:p>
    <w:p w14:paraId="06A81D98" w14:textId="7A84147A" w:rsidR="0026697C" w:rsidRDefault="0026697C">
      <w:pPr>
        <w:rPr>
          <w:lang w:val="en-GB"/>
        </w:rPr>
      </w:pPr>
    </w:p>
    <w:p w14:paraId="3812785E" w14:textId="37A0854A" w:rsidR="0026697C" w:rsidRDefault="0026697C">
      <w:pPr>
        <w:rPr>
          <w:lang w:val="en-GB"/>
        </w:rPr>
      </w:pPr>
    </w:p>
    <w:p w14:paraId="24264B3D" w14:textId="6C213774" w:rsidR="0026697C" w:rsidRDefault="0026697C">
      <w:pPr>
        <w:rPr>
          <w:lang w:val="en-GB"/>
        </w:rPr>
      </w:pPr>
    </w:p>
    <w:p w14:paraId="5159443E" w14:textId="689BD5F6" w:rsidR="0026697C" w:rsidRDefault="0026697C">
      <w:pPr>
        <w:rPr>
          <w:lang w:val="en-GB"/>
        </w:rPr>
      </w:pPr>
    </w:p>
    <w:p w14:paraId="3D6C3D99" w14:textId="2E1D91BD" w:rsidR="0026697C" w:rsidRDefault="0026697C">
      <w:pPr>
        <w:rPr>
          <w:lang w:val="en-GB"/>
        </w:rPr>
      </w:pPr>
      <w:r>
        <w:rPr>
          <w:noProof/>
          <w:lang w:val="en-GB"/>
        </w:rPr>
        <w:lastRenderedPageBreak/>
        <mc:AlternateContent>
          <mc:Choice Requires="wps">
            <w:drawing>
              <wp:anchor distT="0" distB="0" distL="114935" distR="114935" simplePos="0" relativeHeight="251660288" behindDoc="0" locked="0" layoutInCell="1" allowOverlap="1" wp14:anchorId="184DBE12" wp14:editId="73AFD106">
                <wp:simplePos x="0" y="0"/>
                <wp:positionH relativeFrom="margin">
                  <wp:posOffset>-711</wp:posOffset>
                </wp:positionH>
                <wp:positionV relativeFrom="paragraph">
                  <wp:posOffset>-5090</wp:posOffset>
                </wp:positionV>
                <wp:extent cx="6304915" cy="80422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042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B4298" w14:textId="77777777" w:rsidR="0026697C" w:rsidRDefault="0026697C" w:rsidP="0026697C">
                            <w:pPr>
                              <w:jc w:val="center"/>
                              <w:rPr>
                                <w:rFonts w:cs="Arial"/>
                                <w:b/>
                                <w:i/>
                                <w:szCs w:val="22"/>
                              </w:rPr>
                            </w:pPr>
                            <w:r>
                              <w:rPr>
                                <w:rFonts w:cs="Arial"/>
                                <w:b/>
                                <w:i/>
                                <w:szCs w:val="22"/>
                              </w:rPr>
                              <w:t>Teamwork is key to success (and key to being a good engineer)!</w:t>
                            </w:r>
                          </w:p>
                          <w:p w14:paraId="5F069463" w14:textId="77777777" w:rsidR="0026697C" w:rsidRDefault="0026697C" w:rsidP="0026697C">
                            <w:pPr>
                              <w:jc w:val="center"/>
                              <w:rPr>
                                <w:rFonts w:cs="Arial"/>
                                <w:i/>
                                <w:szCs w:val="22"/>
                              </w:rPr>
                            </w:pPr>
                          </w:p>
                          <w:p w14:paraId="1A778BA2" w14:textId="77777777" w:rsidR="0026697C" w:rsidRDefault="0026697C" w:rsidP="0026697C">
                            <w:pPr>
                              <w:rPr>
                                <w:rFonts w:cs="Arial"/>
                                <w:i/>
                                <w:szCs w:val="22"/>
                              </w:rPr>
                            </w:pPr>
                            <w:r>
                              <w:rPr>
                                <w:rFonts w:cs="Arial"/>
                                <w:i/>
                                <w:szCs w:val="22"/>
                              </w:rPr>
                              <w:t>It is important that each team member takes on a specific role to ensure that a safe and smooth transport system is provided for the ‘Make it 2 Mars’ mission. Each role is crucial in developing a solution with each role requiring different strengths.</w:t>
                            </w:r>
                          </w:p>
                          <w:p w14:paraId="77348E61" w14:textId="77777777" w:rsidR="0026697C" w:rsidRDefault="0026697C" w:rsidP="0026697C">
                            <w:pPr>
                              <w:jc w:val="center"/>
                              <w:rPr>
                                <w:rFonts w:cs="Arial"/>
                                <w:i/>
                                <w:szCs w:val="22"/>
                              </w:rPr>
                            </w:pPr>
                          </w:p>
                          <w:p w14:paraId="364718D9" w14:textId="77777777" w:rsidR="0026697C" w:rsidRDefault="0026697C" w:rsidP="0026697C">
                            <w:pPr>
                              <w:pStyle w:val="Heading1"/>
                            </w:pPr>
                            <w:r>
                              <w:t>Electrical Engineer - Specialist briefing sheet</w:t>
                            </w:r>
                          </w:p>
                          <w:p w14:paraId="60910F2D" w14:textId="77777777" w:rsidR="0026697C" w:rsidRDefault="0026697C" w:rsidP="0026697C">
                            <w:pPr>
                              <w:rPr>
                                <w:rFonts w:cs="Arial"/>
                                <w:szCs w:val="22"/>
                              </w:rPr>
                            </w:pPr>
                          </w:p>
                          <w:p w14:paraId="38002317" w14:textId="77777777" w:rsidR="0026697C" w:rsidRDefault="0026697C" w:rsidP="0026697C">
                            <w:pPr>
                              <w:rPr>
                                <w:rFonts w:cs="Arial"/>
                                <w:szCs w:val="22"/>
                              </w:rPr>
                            </w:pPr>
                            <w:r>
                              <w:rPr>
                                <w:rFonts w:cs="Arial"/>
                                <w:szCs w:val="22"/>
                              </w:rPr>
                              <w:t xml:space="preserve">Your role is to ensure power and the correct voltage is supplied to the prototype. Understanding what will work and what won’t </w:t>
                            </w:r>
                            <w:proofErr w:type="gramStart"/>
                            <w:r>
                              <w:rPr>
                                <w:rFonts w:cs="Arial"/>
                                <w:szCs w:val="22"/>
                              </w:rPr>
                              <w:t>is</w:t>
                            </w:r>
                            <w:proofErr w:type="gramEnd"/>
                            <w:r>
                              <w:rPr>
                                <w:rFonts w:cs="Arial"/>
                                <w:szCs w:val="22"/>
                              </w:rPr>
                              <w:t xml:space="preserve"> key to solving the problem.</w:t>
                            </w:r>
                          </w:p>
                          <w:p w14:paraId="784EF8DA" w14:textId="77777777" w:rsidR="0026697C" w:rsidRDefault="0026697C" w:rsidP="0026697C">
                            <w:pPr>
                              <w:rPr>
                                <w:rFonts w:cs="Arial"/>
                                <w:szCs w:val="22"/>
                              </w:rPr>
                            </w:pPr>
                          </w:p>
                          <w:p w14:paraId="08ADB8B0" w14:textId="77777777" w:rsidR="0026697C" w:rsidRDefault="0026697C" w:rsidP="0026697C">
                            <w:pPr>
                              <w:rPr>
                                <w:rFonts w:cs="Arial"/>
                                <w:b/>
                                <w:szCs w:val="22"/>
                              </w:rPr>
                            </w:pPr>
                            <w:r>
                              <w:rPr>
                                <w:rFonts w:cs="Arial"/>
                                <w:b/>
                                <w:szCs w:val="22"/>
                              </w:rPr>
                              <w:t>Duties:</w:t>
                            </w:r>
                          </w:p>
                          <w:p w14:paraId="0B92E439" w14:textId="77777777" w:rsidR="0026697C" w:rsidRDefault="0026697C" w:rsidP="0026697C">
                            <w:pPr>
                              <w:pStyle w:val="ListParagraph"/>
                              <w:spacing w:after="0" w:line="240" w:lineRule="auto"/>
                              <w:ind w:left="0"/>
                              <w:rPr>
                                <w:rFonts w:ascii="Arial" w:hAnsi="Arial" w:cs="Arial"/>
                                <w:sz w:val="24"/>
                              </w:rPr>
                            </w:pPr>
                          </w:p>
                          <w:p w14:paraId="1D4A1F99" w14:textId="77777777" w:rsidR="0026697C" w:rsidRDefault="0026697C" w:rsidP="0026697C">
                            <w:pPr>
                              <w:numPr>
                                <w:ilvl w:val="0"/>
                                <w:numId w:val="4"/>
                              </w:numPr>
                              <w:suppressAutoHyphens/>
                              <w:rPr>
                                <w:rFonts w:cs="Arial"/>
                                <w:szCs w:val="22"/>
                              </w:rPr>
                            </w:pPr>
                            <w:r>
                              <w:rPr>
                                <w:rFonts w:cs="Arial"/>
                                <w:szCs w:val="22"/>
                              </w:rPr>
                              <w:t>Lead the team in engineering an electrical circuit. Your final solution must include an electrical component otherwise marks will be deducted.</w:t>
                            </w:r>
                          </w:p>
                          <w:p w14:paraId="3FAAEF99" w14:textId="77777777" w:rsidR="0026697C" w:rsidRDefault="0026697C" w:rsidP="0026697C">
                            <w:pPr>
                              <w:ind w:left="360"/>
                              <w:rPr>
                                <w:rFonts w:cs="Arial"/>
                                <w:szCs w:val="22"/>
                              </w:rPr>
                            </w:pPr>
                          </w:p>
                          <w:p w14:paraId="1BB69135" w14:textId="77777777" w:rsidR="0026697C" w:rsidRDefault="0026697C" w:rsidP="0026697C">
                            <w:pPr>
                              <w:numPr>
                                <w:ilvl w:val="0"/>
                                <w:numId w:val="4"/>
                              </w:numPr>
                              <w:suppressAutoHyphens/>
                              <w:rPr>
                                <w:rFonts w:cs="Arial"/>
                                <w:szCs w:val="22"/>
                              </w:rPr>
                            </w:pPr>
                            <w:r>
                              <w:rPr>
                                <w:rFonts w:cs="Arial"/>
                                <w:szCs w:val="22"/>
                              </w:rPr>
                              <w:t>Keep in mind different solutions require different amounts of power to function.</w:t>
                            </w:r>
                          </w:p>
                          <w:p w14:paraId="45ED62D0" w14:textId="77777777" w:rsidR="0026697C" w:rsidRDefault="0026697C" w:rsidP="0026697C">
                            <w:pPr>
                              <w:rPr>
                                <w:rFonts w:cs="Arial"/>
                                <w:szCs w:val="22"/>
                              </w:rPr>
                            </w:pPr>
                          </w:p>
                          <w:p w14:paraId="3EF4A71F" w14:textId="77777777" w:rsidR="0026697C" w:rsidRDefault="0026697C" w:rsidP="0026697C">
                            <w:pPr>
                              <w:numPr>
                                <w:ilvl w:val="0"/>
                                <w:numId w:val="4"/>
                              </w:numPr>
                              <w:suppressAutoHyphens/>
                              <w:rPr>
                                <w:rFonts w:cs="Arial"/>
                                <w:szCs w:val="22"/>
                              </w:rPr>
                            </w:pPr>
                            <w:r>
                              <w:rPr>
                                <w:rFonts w:cs="Arial"/>
                                <w:szCs w:val="22"/>
                              </w:rPr>
                              <w:t>Determine how you will supply energy to your solution.</w:t>
                            </w:r>
                          </w:p>
                          <w:p w14:paraId="4ABC16C5" w14:textId="77777777" w:rsidR="0026697C" w:rsidRDefault="0026697C" w:rsidP="0026697C">
                            <w:pPr>
                              <w:rPr>
                                <w:rFonts w:cs="Arial"/>
                                <w:szCs w:val="22"/>
                              </w:rPr>
                            </w:pPr>
                          </w:p>
                          <w:p w14:paraId="2CC25A7C" w14:textId="77777777" w:rsidR="0026697C" w:rsidRDefault="0026697C" w:rsidP="0026697C">
                            <w:pPr>
                              <w:numPr>
                                <w:ilvl w:val="0"/>
                                <w:numId w:val="4"/>
                              </w:numPr>
                              <w:suppressAutoHyphens/>
                              <w:rPr>
                                <w:rFonts w:cs="Arial"/>
                                <w:szCs w:val="22"/>
                              </w:rPr>
                            </w:pPr>
                            <w:r>
                              <w:rPr>
                                <w:rFonts w:cs="Arial"/>
                                <w:szCs w:val="22"/>
                              </w:rPr>
                              <w:t>Ensure, where possible that the most sustainable way to power your solution has been used.</w:t>
                            </w:r>
                          </w:p>
                          <w:p w14:paraId="3716157F" w14:textId="77777777" w:rsidR="0026697C" w:rsidRDefault="0026697C" w:rsidP="0026697C">
                            <w:pPr>
                              <w:rPr>
                                <w:rFonts w:cs="Arial"/>
                                <w:szCs w:val="22"/>
                              </w:rPr>
                            </w:pPr>
                          </w:p>
                          <w:p w14:paraId="654389CB" w14:textId="77777777" w:rsidR="0026697C" w:rsidRDefault="0026697C" w:rsidP="0026697C">
                            <w:pPr>
                              <w:numPr>
                                <w:ilvl w:val="0"/>
                                <w:numId w:val="4"/>
                              </w:numPr>
                              <w:suppressAutoHyphens/>
                              <w:rPr>
                                <w:rFonts w:cs="Arial"/>
                                <w:szCs w:val="22"/>
                              </w:rPr>
                            </w:pPr>
                            <w:r>
                              <w:rPr>
                                <w:rFonts w:cs="Arial"/>
                                <w:szCs w:val="22"/>
                              </w:rPr>
                              <w:t>Determine if a switch to turn power on and off is required or if there is an alternative.</w:t>
                            </w:r>
                          </w:p>
                          <w:p w14:paraId="6B0A16B9" w14:textId="77777777" w:rsidR="0026697C" w:rsidRDefault="0026697C" w:rsidP="0026697C">
                            <w:pPr>
                              <w:ind w:left="720"/>
                              <w:rPr>
                                <w:rFonts w:cs="Arial"/>
                                <w:szCs w:val="22"/>
                              </w:rPr>
                            </w:pPr>
                          </w:p>
                          <w:p w14:paraId="7D169936" w14:textId="77777777" w:rsidR="0026697C" w:rsidRDefault="0026697C" w:rsidP="0026697C">
                            <w:pPr>
                              <w:numPr>
                                <w:ilvl w:val="0"/>
                                <w:numId w:val="4"/>
                              </w:numPr>
                              <w:suppressAutoHyphens/>
                              <w:rPr>
                                <w:rFonts w:cs="Arial"/>
                                <w:szCs w:val="22"/>
                              </w:rPr>
                            </w:pPr>
                            <w:r>
                              <w:rPr>
                                <w:rFonts w:cs="Arial"/>
                                <w:szCs w:val="22"/>
                              </w:rPr>
                              <w:t>Remember to be resourceful with materials and always be on the lookout for cheaper alternatives.</w:t>
                            </w:r>
                          </w:p>
                          <w:p w14:paraId="67009CEF" w14:textId="77777777" w:rsidR="0026697C" w:rsidRDefault="0026697C" w:rsidP="0026697C">
                            <w:pPr>
                              <w:ind w:left="720"/>
                              <w:rPr>
                                <w:rFonts w:cs="Arial"/>
                                <w:szCs w:val="22"/>
                              </w:rPr>
                            </w:pPr>
                          </w:p>
                          <w:p w14:paraId="1D916175" w14:textId="77777777" w:rsidR="0026697C" w:rsidRDefault="0026697C" w:rsidP="0026697C">
                            <w:pPr>
                              <w:numPr>
                                <w:ilvl w:val="0"/>
                                <w:numId w:val="4"/>
                              </w:numPr>
                              <w:suppressAutoHyphens/>
                              <w:rPr>
                                <w:rFonts w:cs="Arial"/>
                                <w:szCs w:val="22"/>
                              </w:rPr>
                            </w:pPr>
                            <w:r w:rsidRPr="00A40978">
                              <w:rPr>
                                <w:rFonts w:cs="Arial"/>
                                <w:i/>
                                <w:szCs w:val="22"/>
                              </w:rPr>
                              <w:t>‘</w:t>
                            </w:r>
                            <w:r>
                              <w:rPr>
                                <w:rFonts w:cs="Arial"/>
                                <w:i/>
                                <w:szCs w:val="22"/>
                              </w:rPr>
                              <w:t>Make i</w:t>
                            </w:r>
                            <w:r w:rsidRPr="00A40978">
                              <w:rPr>
                                <w:rFonts w:cs="Arial"/>
                                <w:i/>
                                <w:szCs w:val="22"/>
                              </w:rPr>
                              <w:t>t 2 Mars’</w:t>
                            </w:r>
                            <w:r>
                              <w:rPr>
                                <w:rFonts w:cs="Arial"/>
                                <w:szCs w:val="22"/>
                              </w:rPr>
                              <w:t xml:space="preserve"> are looking for innovation so be creative with your solution.</w:t>
                            </w:r>
                          </w:p>
                          <w:p w14:paraId="6D5476CE" w14:textId="77777777" w:rsidR="0026697C" w:rsidRDefault="0026697C" w:rsidP="002669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BE12" id="Text Box 13" o:spid="_x0000_s1028" type="#_x0000_t202" style="position:absolute;margin-left:-.05pt;margin-top:-.4pt;width:496.45pt;height:633.2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" stroked="f">
                <v:fill opacity="0"/>
                <v:textbox inset="0,0,0,0">
                  <w:txbxContent>
                    <w:p w14:paraId="240B4298" w14:textId="77777777" w:rsidR="0026697C" w:rsidRDefault="0026697C" w:rsidP="0026697C">
                      <w:pPr>
                        <w:jc w:val="center"/>
                        <w:rPr>
                          <w:rFonts w:cs="Arial"/>
                          <w:b/>
                          <w:i/>
                          <w:szCs w:val="22"/>
                        </w:rPr>
                      </w:pPr>
                      <w:r>
                        <w:rPr>
                          <w:rFonts w:cs="Arial"/>
                          <w:b/>
                          <w:i/>
                          <w:szCs w:val="22"/>
                        </w:rPr>
                        <w:t>Teamwork is key to success (and key to being a good engineer)!</w:t>
                      </w:r>
                    </w:p>
                    <w:p w14:paraId="5F069463" w14:textId="77777777" w:rsidR="0026697C" w:rsidRDefault="0026697C" w:rsidP="0026697C">
                      <w:pPr>
                        <w:jc w:val="center"/>
                        <w:rPr>
                          <w:rFonts w:cs="Arial"/>
                          <w:i/>
                          <w:szCs w:val="22"/>
                        </w:rPr>
                      </w:pPr>
                    </w:p>
                    <w:p w14:paraId="1A778BA2" w14:textId="77777777" w:rsidR="0026697C" w:rsidRDefault="0026697C" w:rsidP="0026697C">
                      <w:pPr>
                        <w:rPr>
                          <w:rFonts w:cs="Arial"/>
                          <w:i/>
                          <w:szCs w:val="22"/>
                        </w:rPr>
                      </w:pPr>
                      <w:r>
                        <w:rPr>
                          <w:rFonts w:cs="Arial"/>
                          <w:i/>
                          <w:szCs w:val="22"/>
                        </w:rPr>
                        <w:t>It is important that each team member takes on a specific role to ensure that a safe and smooth transport system is provided for the ‘Make it 2 Mars’ mission. Each role is crucial in developing a solution with each role requiring different strengths.</w:t>
                      </w:r>
                    </w:p>
                    <w:p w14:paraId="77348E61" w14:textId="77777777" w:rsidR="0026697C" w:rsidRDefault="0026697C" w:rsidP="0026697C">
                      <w:pPr>
                        <w:jc w:val="center"/>
                        <w:rPr>
                          <w:rFonts w:cs="Arial"/>
                          <w:i/>
                          <w:szCs w:val="22"/>
                        </w:rPr>
                      </w:pPr>
                    </w:p>
                    <w:p w14:paraId="364718D9" w14:textId="77777777" w:rsidR="0026697C" w:rsidRDefault="0026697C" w:rsidP="0026697C">
                      <w:pPr>
                        <w:pStyle w:val="Heading1"/>
                      </w:pPr>
                      <w:r>
                        <w:t>Electrical Engineer - Specialist briefing sheet</w:t>
                      </w:r>
                    </w:p>
                    <w:p w14:paraId="60910F2D" w14:textId="77777777" w:rsidR="0026697C" w:rsidRDefault="0026697C" w:rsidP="0026697C">
                      <w:pPr>
                        <w:rPr>
                          <w:rFonts w:cs="Arial"/>
                          <w:szCs w:val="22"/>
                        </w:rPr>
                      </w:pPr>
                    </w:p>
                    <w:p w14:paraId="38002317" w14:textId="77777777" w:rsidR="0026697C" w:rsidRDefault="0026697C" w:rsidP="0026697C">
                      <w:pPr>
                        <w:rPr>
                          <w:rFonts w:cs="Arial"/>
                          <w:szCs w:val="22"/>
                        </w:rPr>
                      </w:pPr>
                      <w:r>
                        <w:rPr>
                          <w:rFonts w:cs="Arial"/>
                          <w:szCs w:val="22"/>
                        </w:rPr>
                        <w:t xml:space="preserve">Your role is to ensure power and the correct voltage is supplied to the prototype. Understanding what will work and what won’t </w:t>
                      </w:r>
                      <w:proofErr w:type="gramStart"/>
                      <w:r>
                        <w:rPr>
                          <w:rFonts w:cs="Arial"/>
                          <w:szCs w:val="22"/>
                        </w:rPr>
                        <w:t>is</w:t>
                      </w:r>
                      <w:proofErr w:type="gramEnd"/>
                      <w:r>
                        <w:rPr>
                          <w:rFonts w:cs="Arial"/>
                          <w:szCs w:val="22"/>
                        </w:rPr>
                        <w:t xml:space="preserve"> key to solving the problem.</w:t>
                      </w:r>
                    </w:p>
                    <w:p w14:paraId="784EF8DA" w14:textId="77777777" w:rsidR="0026697C" w:rsidRDefault="0026697C" w:rsidP="0026697C">
                      <w:pPr>
                        <w:rPr>
                          <w:rFonts w:cs="Arial"/>
                          <w:szCs w:val="22"/>
                        </w:rPr>
                      </w:pPr>
                    </w:p>
                    <w:p w14:paraId="08ADB8B0" w14:textId="77777777" w:rsidR="0026697C" w:rsidRDefault="0026697C" w:rsidP="0026697C">
                      <w:pPr>
                        <w:rPr>
                          <w:rFonts w:cs="Arial"/>
                          <w:b/>
                          <w:szCs w:val="22"/>
                        </w:rPr>
                      </w:pPr>
                      <w:r>
                        <w:rPr>
                          <w:rFonts w:cs="Arial"/>
                          <w:b/>
                          <w:szCs w:val="22"/>
                        </w:rPr>
                        <w:t>Duties:</w:t>
                      </w:r>
                    </w:p>
                    <w:p w14:paraId="0B92E439" w14:textId="77777777" w:rsidR="0026697C" w:rsidRDefault="0026697C" w:rsidP="0026697C">
                      <w:pPr>
                        <w:pStyle w:val="ListParagraph"/>
                        <w:spacing w:after="0" w:line="240" w:lineRule="auto"/>
                        <w:ind w:left="0"/>
                        <w:rPr>
                          <w:rFonts w:ascii="Arial" w:hAnsi="Arial" w:cs="Arial"/>
                          <w:sz w:val="24"/>
                        </w:rPr>
                      </w:pPr>
                    </w:p>
                    <w:p w14:paraId="1D4A1F99" w14:textId="77777777" w:rsidR="0026697C" w:rsidRDefault="0026697C" w:rsidP="0026697C">
                      <w:pPr>
                        <w:numPr>
                          <w:ilvl w:val="0"/>
                          <w:numId w:val="4"/>
                        </w:numPr>
                        <w:suppressAutoHyphens/>
                        <w:rPr>
                          <w:rFonts w:cs="Arial"/>
                          <w:szCs w:val="22"/>
                        </w:rPr>
                      </w:pPr>
                      <w:r>
                        <w:rPr>
                          <w:rFonts w:cs="Arial"/>
                          <w:szCs w:val="22"/>
                        </w:rPr>
                        <w:t>Lead the team in engineering an electrical circuit. Your final solution must include an electrical component otherwise marks will be deducted.</w:t>
                      </w:r>
                    </w:p>
                    <w:p w14:paraId="3FAAEF99" w14:textId="77777777" w:rsidR="0026697C" w:rsidRDefault="0026697C" w:rsidP="0026697C">
                      <w:pPr>
                        <w:ind w:left="360"/>
                        <w:rPr>
                          <w:rFonts w:cs="Arial"/>
                          <w:szCs w:val="22"/>
                        </w:rPr>
                      </w:pPr>
                    </w:p>
                    <w:p w14:paraId="1BB69135" w14:textId="77777777" w:rsidR="0026697C" w:rsidRDefault="0026697C" w:rsidP="0026697C">
                      <w:pPr>
                        <w:numPr>
                          <w:ilvl w:val="0"/>
                          <w:numId w:val="4"/>
                        </w:numPr>
                        <w:suppressAutoHyphens/>
                        <w:rPr>
                          <w:rFonts w:cs="Arial"/>
                          <w:szCs w:val="22"/>
                        </w:rPr>
                      </w:pPr>
                      <w:r>
                        <w:rPr>
                          <w:rFonts w:cs="Arial"/>
                          <w:szCs w:val="22"/>
                        </w:rPr>
                        <w:t>Keep in mind different solutions require different amounts of power to function.</w:t>
                      </w:r>
                    </w:p>
                    <w:p w14:paraId="45ED62D0" w14:textId="77777777" w:rsidR="0026697C" w:rsidRDefault="0026697C" w:rsidP="0026697C">
                      <w:pPr>
                        <w:rPr>
                          <w:rFonts w:cs="Arial"/>
                          <w:szCs w:val="22"/>
                        </w:rPr>
                      </w:pPr>
                    </w:p>
                    <w:p w14:paraId="3EF4A71F" w14:textId="77777777" w:rsidR="0026697C" w:rsidRDefault="0026697C" w:rsidP="0026697C">
                      <w:pPr>
                        <w:numPr>
                          <w:ilvl w:val="0"/>
                          <w:numId w:val="4"/>
                        </w:numPr>
                        <w:suppressAutoHyphens/>
                        <w:rPr>
                          <w:rFonts w:cs="Arial"/>
                          <w:szCs w:val="22"/>
                        </w:rPr>
                      </w:pPr>
                      <w:r>
                        <w:rPr>
                          <w:rFonts w:cs="Arial"/>
                          <w:szCs w:val="22"/>
                        </w:rPr>
                        <w:t>Determine how you will supply energy to your solution.</w:t>
                      </w:r>
                    </w:p>
                    <w:p w14:paraId="4ABC16C5" w14:textId="77777777" w:rsidR="0026697C" w:rsidRDefault="0026697C" w:rsidP="0026697C">
                      <w:pPr>
                        <w:rPr>
                          <w:rFonts w:cs="Arial"/>
                          <w:szCs w:val="22"/>
                        </w:rPr>
                      </w:pPr>
                    </w:p>
                    <w:p w14:paraId="2CC25A7C" w14:textId="77777777" w:rsidR="0026697C" w:rsidRDefault="0026697C" w:rsidP="0026697C">
                      <w:pPr>
                        <w:numPr>
                          <w:ilvl w:val="0"/>
                          <w:numId w:val="4"/>
                        </w:numPr>
                        <w:suppressAutoHyphens/>
                        <w:rPr>
                          <w:rFonts w:cs="Arial"/>
                          <w:szCs w:val="22"/>
                        </w:rPr>
                      </w:pPr>
                      <w:r>
                        <w:rPr>
                          <w:rFonts w:cs="Arial"/>
                          <w:szCs w:val="22"/>
                        </w:rPr>
                        <w:t>Ensure, where possible that the most sustainable way to power your solution has been used.</w:t>
                      </w:r>
                    </w:p>
                    <w:p w14:paraId="3716157F" w14:textId="77777777" w:rsidR="0026697C" w:rsidRDefault="0026697C" w:rsidP="0026697C">
                      <w:pPr>
                        <w:rPr>
                          <w:rFonts w:cs="Arial"/>
                          <w:szCs w:val="22"/>
                        </w:rPr>
                      </w:pPr>
                    </w:p>
                    <w:p w14:paraId="654389CB" w14:textId="77777777" w:rsidR="0026697C" w:rsidRDefault="0026697C" w:rsidP="0026697C">
                      <w:pPr>
                        <w:numPr>
                          <w:ilvl w:val="0"/>
                          <w:numId w:val="4"/>
                        </w:numPr>
                        <w:suppressAutoHyphens/>
                        <w:rPr>
                          <w:rFonts w:cs="Arial"/>
                          <w:szCs w:val="22"/>
                        </w:rPr>
                      </w:pPr>
                      <w:r>
                        <w:rPr>
                          <w:rFonts w:cs="Arial"/>
                          <w:szCs w:val="22"/>
                        </w:rPr>
                        <w:t>Determine if a switch to turn power on and off is required or if there is an alternative.</w:t>
                      </w:r>
                    </w:p>
                    <w:p w14:paraId="6B0A16B9" w14:textId="77777777" w:rsidR="0026697C" w:rsidRDefault="0026697C" w:rsidP="0026697C">
                      <w:pPr>
                        <w:ind w:left="720"/>
                        <w:rPr>
                          <w:rFonts w:cs="Arial"/>
                          <w:szCs w:val="22"/>
                        </w:rPr>
                      </w:pPr>
                    </w:p>
                    <w:p w14:paraId="7D169936" w14:textId="77777777" w:rsidR="0026697C" w:rsidRDefault="0026697C" w:rsidP="0026697C">
                      <w:pPr>
                        <w:numPr>
                          <w:ilvl w:val="0"/>
                          <w:numId w:val="4"/>
                        </w:numPr>
                        <w:suppressAutoHyphens/>
                        <w:rPr>
                          <w:rFonts w:cs="Arial"/>
                          <w:szCs w:val="22"/>
                        </w:rPr>
                      </w:pPr>
                      <w:r>
                        <w:rPr>
                          <w:rFonts w:cs="Arial"/>
                          <w:szCs w:val="22"/>
                        </w:rPr>
                        <w:t>Remember to be resourceful with materials and always be on the lookout for cheaper alternatives.</w:t>
                      </w:r>
                    </w:p>
                    <w:p w14:paraId="67009CEF" w14:textId="77777777" w:rsidR="0026697C" w:rsidRDefault="0026697C" w:rsidP="0026697C">
                      <w:pPr>
                        <w:ind w:left="720"/>
                        <w:rPr>
                          <w:rFonts w:cs="Arial"/>
                          <w:szCs w:val="22"/>
                        </w:rPr>
                      </w:pPr>
                    </w:p>
                    <w:p w14:paraId="1D916175" w14:textId="77777777" w:rsidR="0026697C" w:rsidRDefault="0026697C" w:rsidP="0026697C">
                      <w:pPr>
                        <w:numPr>
                          <w:ilvl w:val="0"/>
                          <w:numId w:val="4"/>
                        </w:numPr>
                        <w:suppressAutoHyphens/>
                        <w:rPr>
                          <w:rFonts w:cs="Arial"/>
                          <w:szCs w:val="22"/>
                        </w:rPr>
                      </w:pPr>
                      <w:r w:rsidRPr="00A40978">
                        <w:rPr>
                          <w:rFonts w:cs="Arial"/>
                          <w:i/>
                          <w:szCs w:val="22"/>
                        </w:rPr>
                        <w:t>‘</w:t>
                      </w:r>
                      <w:r>
                        <w:rPr>
                          <w:rFonts w:cs="Arial"/>
                          <w:i/>
                          <w:szCs w:val="22"/>
                        </w:rPr>
                        <w:t>Make i</w:t>
                      </w:r>
                      <w:r w:rsidRPr="00A40978">
                        <w:rPr>
                          <w:rFonts w:cs="Arial"/>
                          <w:i/>
                          <w:szCs w:val="22"/>
                        </w:rPr>
                        <w:t>t 2 Mars’</w:t>
                      </w:r>
                      <w:r>
                        <w:rPr>
                          <w:rFonts w:cs="Arial"/>
                          <w:szCs w:val="22"/>
                        </w:rPr>
                        <w:t xml:space="preserve"> are looking for innovation so be creative with your solution.</w:t>
                      </w:r>
                    </w:p>
                    <w:p w14:paraId="6D5476CE" w14:textId="77777777" w:rsidR="0026697C" w:rsidRDefault="0026697C" w:rsidP="0026697C"/>
                  </w:txbxContent>
                </v:textbox>
                <w10:wrap anchorx="margin"/>
              </v:shape>
            </w:pict>
          </mc:Fallback>
        </mc:AlternateContent>
      </w:r>
    </w:p>
    <w:p w14:paraId="695E16ED" w14:textId="59A271D1" w:rsidR="0026697C" w:rsidRDefault="0026697C">
      <w:pPr>
        <w:rPr>
          <w:lang w:val="en-GB"/>
        </w:rPr>
      </w:pPr>
    </w:p>
    <w:p w14:paraId="47F53219" w14:textId="248FB463" w:rsidR="0026697C" w:rsidRDefault="0026697C">
      <w:pPr>
        <w:rPr>
          <w:lang w:val="en-GB"/>
        </w:rPr>
      </w:pPr>
    </w:p>
    <w:p w14:paraId="3808027F" w14:textId="2FBAD8D8" w:rsidR="0026697C" w:rsidRDefault="0026697C">
      <w:pPr>
        <w:rPr>
          <w:lang w:val="en-GB"/>
        </w:rPr>
      </w:pPr>
    </w:p>
    <w:p w14:paraId="15F3A2E0" w14:textId="3EBC2FC9" w:rsidR="0026697C" w:rsidRDefault="0026697C">
      <w:pPr>
        <w:rPr>
          <w:lang w:val="en-GB"/>
        </w:rPr>
      </w:pPr>
    </w:p>
    <w:p w14:paraId="548205A3" w14:textId="0671A9B9" w:rsidR="0026697C" w:rsidRDefault="0026697C">
      <w:pPr>
        <w:rPr>
          <w:lang w:val="en-GB"/>
        </w:rPr>
      </w:pPr>
    </w:p>
    <w:p w14:paraId="1700F3B0" w14:textId="1A915612" w:rsidR="0026697C" w:rsidRDefault="0026697C">
      <w:pPr>
        <w:rPr>
          <w:lang w:val="en-GB"/>
        </w:rPr>
      </w:pPr>
    </w:p>
    <w:p w14:paraId="549FADAE" w14:textId="0CD6CE72" w:rsidR="0026697C" w:rsidRDefault="0026697C">
      <w:pPr>
        <w:rPr>
          <w:lang w:val="en-GB"/>
        </w:rPr>
      </w:pPr>
    </w:p>
    <w:p w14:paraId="27BAA3E9" w14:textId="3E2EF9D6" w:rsidR="0026697C" w:rsidRDefault="0026697C">
      <w:pPr>
        <w:rPr>
          <w:lang w:val="en-GB"/>
        </w:rPr>
      </w:pPr>
    </w:p>
    <w:p w14:paraId="2B335891" w14:textId="5373108D" w:rsidR="0026697C" w:rsidRDefault="0026697C">
      <w:pPr>
        <w:rPr>
          <w:lang w:val="en-GB"/>
        </w:rPr>
      </w:pPr>
    </w:p>
    <w:p w14:paraId="10362090" w14:textId="078C00F8" w:rsidR="0026697C" w:rsidRDefault="0026697C">
      <w:pPr>
        <w:rPr>
          <w:lang w:val="en-GB"/>
        </w:rPr>
      </w:pPr>
    </w:p>
    <w:p w14:paraId="210DD69A" w14:textId="2AEEA7BD" w:rsidR="0026697C" w:rsidRDefault="0026697C">
      <w:pPr>
        <w:rPr>
          <w:lang w:val="en-GB"/>
        </w:rPr>
      </w:pPr>
    </w:p>
    <w:p w14:paraId="20A5D6AD" w14:textId="15297C99" w:rsidR="0026697C" w:rsidRDefault="0026697C">
      <w:pPr>
        <w:rPr>
          <w:lang w:val="en-GB"/>
        </w:rPr>
      </w:pPr>
    </w:p>
    <w:p w14:paraId="739DB393" w14:textId="03FEFEE0" w:rsidR="0026697C" w:rsidRDefault="0026697C">
      <w:pPr>
        <w:rPr>
          <w:lang w:val="en-GB"/>
        </w:rPr>
      </w:pPr>
    </w:p>
    <w:p w14:paraId="68847D36" w14:textId="3DC47668" w:rsidR="0026697C" w:rsidRDefault="0026697C">
      <w:pPr>
        <w:rPr>
          <w:lang w:val="en-GB"/>
        </w:rPr>
      </w:pPr>
    </w:p>
    <w:p w14:paraId="34FF3BF0" w14:textId="3EAB3CF4" w:rsidR="0026697C" w:rsidRDefault="0026697C">
      <w:pPr>
        <w:rPr>
          <w:lang w:val="en-GB"/>
        </w:rPr>
      </w:pPr>
    </w:p>
    <w:p w14:paraId="4A4E4384" w14:textId="378107DB" w:rsidR="0026697C" w:rsidRDefault="0026697C">
      <w:pPr>
        <w:rPr>
          <w:lang w:val="en-GB"/>
        </w:rPr>
      </w:pPr>
    </w:p>
    <w:p w14:paraId="6C171B6C" w14:textId="4D83E749" w:rsidR="0026697C" w:rsidRDefault="0026697C">
      <w:pPr>
        <w:rPr>
          <w:lang w:val="en-GB"/>
        </w:rPr>
      </w:pPr>
    </w:p>
    <w:p w14:paraId="584CA878" w14:textId="0FE7F257" w:rsidR="0026697C" w:rsidRDefault="0026697C">
      <w:pPr>
        <w:rPr>
          <w:lang w:val="en-GB"/>
        </w:rPr>
      </w:pPr>
    </w:p>
    <w:p w14:paraId="5048B8EA" w14:textId="10EAC386" w:rsidR="0026697C" w:rsidRDefault="0026697C">
      <w:pPr>
        <w:rPr>
          <w:lang w:val="en-GB"/>
        </w:rPr>
      </w:pPr>
    </w:p>
    <w:p w14:paraId="195BAF58" w14:textId="6D627744" w:rsidR="0026697C" w:rsidRDefault="0026697C">
      <w:pPr>
        <w:rPr>
          <w:lang w:val="en-GB"/>
        </w:rPr>
      </w:pPr>
    </w:p>
    <w:p w14:paraId="758663A9" w14:textId="3FAA4341" w:rsidR="0026697C" w:rsidRDefault="0026697C">
      <w:pPr>
        <w:rPr>
          <w:lang w:val="en-GB"/>
        </w:rPr>
      </w:pPr>
    </w:p>
    <w:p w14:paraId="01E2EE02" w14:textId="79D16A96" w:rsidR="0026697C" w:rsidRDefault="0026697C">
      <w:pPr>
        <w:rPr>
          <w:lang w:val="en-GB"/>
        </w:rPr>
      </w:pPr>
    </w:p>
    <w:p w14:paraId="71F2EE9C" w14:textId="0FB8B9A8" w:rsidR="0026697C" w:rsidRDefault="0026697C">
      <w:pPr>
        <w:rPr>
          <w:lang w:val="en-GB"/>
        </w:rPr>
      </w:pPr>
    </w:p>
    <w:p w14:paraId="3CB7138F" w14:textId="56763143" w:rsidR="0026697C" w:rsidRDefault="0026697C">
      <w:pPr>
        <w:rPr>
          <w:lang w:val="en-GB"/>
        </w:rPr>
      </w:pPr>
    </w:p>
    <w:p w14:paraId="0F4CA8CA" w14:textId="0AF411DF" w:rsidR="0026697C" w:rsidRDefault="0026697C">
      <w:pPr>
        <w:rPr>
          <w:lang w:val="en-GB"/>
        </w:rPr>
      </w:pPr>
    </w:p>
    <w:p w14:paraId="505E4C3C" w14:textId="4C9F8ACA" w:rsidR="0026697C" w:rsidRDefault="0026697C">
      <w:pPr>
        <w:rPr>
          <w:lang w:val="en-GB"/>
        </w:rPr>
      </w:pPr>
    </w:p>
    <w:p w14:paraId="1F9C3DED" w14:textId="48007F12" w:rsidR="0026697C" w:rsidRDefault="0026697C">
      <w:pPr>
        <w:rPr>
          <w:lang w:val="en-GB"/>
        </w:rPr>
      </w:pPr>
    </w:p>
    <w:p w14:paraId="5617A470" w14:textId="640C40CA" w:rsidR="0026697C" w:rsidRDefault="0026697C">
      <w:pPr>
        <w:rPr>
          <w:lang w:val="en-GB"/>
        </w:rPr>
      </w:pPr>
    </w:p>
    <w:p w14:paraId="451E78FF" w14:textId="3D14B2E4" w:rsidR="0026697C" w:rsidRDefault="0026697C">
      <w:pPr>
        <w:rPr>
          <w:lang w:val="en-GB"/>
        </w:rPr>
      </w:pPr>
    </w:p>
    <w:p w14:paraId="5E1FB004" w14:textId="00B06578" w:rsidR="0026697C" w:rsidRDefault="0026697C">
      <w:pPr>
        <w:rPr>
          <w:lang w:val="en-GB"/>
        </w:rPr>
      </w:pPr>
    </w:p>
    <w:p w14:paraId="0A31622C" w14:textId="238FE098" w:rsidR="0026697C" w:rsidRDefault="0026697C">
      <w:pPr>
        <w:rPr>
          <w:lang w:val="en-GB"/>
        </w:rPr>
      </w:pPr>
    </w:p>
    <w:p w14:paraId="61A7E572" w14:textId="011A2DC8" w:rsidR="0026697C" w:rsidRDefault="0026697C">
      <w:pPr>
        <w:rPr>
          <w:lang w:val="en-GB"/>
        </w:rPr>
      </w:pPr>
    </w:p>
    <w:p w14:paraId="645B07E7" w14:textId="134B163E" w:rsidR="0026697C" w:rsidRDefault="0026697C">
      <w:pPr>
        <w:rPr>
          <w:lang w:val="en-GB"/>
        </w:rPr>
      </w:pPr>
    </w:p>
    <w:p w14:paraId="42A107FD" w14:textId="36BC48FB" w:rsidR="0026697C" w:rsidRDefault="0026697C">
      <w:pPr>
        <w:rPr>
          <w:lang w:val="en-GB"/>
        </w:rPr>
      </w:pPr>
    </w:p>
    <w:p w14:paraId="70489761" w14:textId="2BE4480B" w:rsidR="0026697C" w:rsidRDefault="0026697C">
      <w:pPr>
        <w:rPr>
          <w:lang w:val="en-GB"/>
        </w:rPr>
      </w:pPr>
    </w:p>
    <w:p w14:paraId="6FACA5BC" w14:textId="4D5F1209" w:rsidR="0026697C" w:rsidRDefault="0026697C">
      <w:pPr>
        <w:rPr>
          <w:lang w:val="en-GB"/>
        </w:rPr>
      </w:pPr>
    </w:p>
    <w:p w14:paraId="5343BD1C" w14:textId="68BAACD7" w:rsidR="0026697C" w:rsidRDefault="0026697C">
      <w:pPr>
        <w:rPr>
          <w:lang w:val="en-GB"/>
        </w:rPr>
      </w:pPr>
    </w:p>
    <w:p w14:paraId="5C85B3DB" w14:textId="1051CD26" w:rsidR="0026697C" w:rsidRDefault="0026697C">
      <w:pPr>
        <w:rPr>
          <w:lang w:val="en-GB"/>
        </w:rPr>
      </w:pPr>
    </w:p>
    <w:p w14:paraId="2D37F68F" w14:textId="56FA97ED" w:rsidR="0026697C" w:rsidRDefault="0026697C">
      <w:pPr>
        <w:rPr>
          <w:lang w:val="en-GB"/>
        </w:rPr>
      </w:pPr>
    </w:p>
    <w:p w14:paraId="66A33FFA" w14:textId="1FDA54B4" w:rsidR="0026697C" w:rsidRDefault="0026697C">
      <w:pPr>
        <w:rPr>
          <w:lang w:val="en-GB"/>
        </w:rPr>
      </w:pPr>
    </w:p>
    <w:p w14:paraId="15F05309" w14:textId="3FAE4B59" w:rsidR="0026697C" w:rsidRDefault="0026697C">
      <w:pPr>
        <w:rPr>
          <w:lang w:val="en-GB"/>
        </w:rPr>
      </w:pPr>
    </w:p>
    <w:p w14:paraId="1C8D6F53" w14:textId="78F47C65" w:rsidR="0026697C" w:rsidRDefault="0026697C">
      <w:pPr>
        <w:rPr>
          <w:lang w:val="en-GB"/>
        </w:rPr>
      </w:pPr>
    </w:p>
    <w:p w14:paraId="56552633" w14:textId="1BA767F1" w:rsidR="0026697C" w:rsidRDefault="0026697C">
      <w:pPr>
        <w:rPr>
          <w:lang w:val="en-GB"/>
        </w:rPr>
      </w:pPr>
    </w:p>
    <w:p w14:paraId="004B543C" w14:textId="64EB2071" w:rsidR="0026697C" w:rsidRDefault="0026697C">
      <w:pPr>
        <w:rPr>
          <w:lang w:val="en-GB"/>
        </w:rPr>
      </w:pPr>
    </w:p>
    <w:p w14:paraId="2B48740F" w14:textId="15991F9F" w:rsidR="0026697C" w:rsidRDefault="0026697C">
      <w:pPr>
        <w:rPr>
          <w:lang w:val="en-GB"/>
        </w:rPr>
      </w:pPr>
    </w:p>
    <w:p w14:paraId="2E5EC4C5" w14:textId="0F013103" w:rsidR="0026697C" w:rsidRDefault="0026697C">
      <w:pPr>
        <w:rPr>
          <w:lang w:val="en-GB"/>
        </w:rPr>
      </w:pPr>
      <w:r>
        <w:rPr>
          <w:noProof/>
          <w:lang w:val="en-GB"/>
        </w:rPr>
        <w:lastRenderedPageBreak/>
        <mc:AlternateContent>
          <mc:Choice Requires="wps">
            <w:drawing>
              <wp:anchor distT="0" distB="0" distL="114935" distR="114935" simplePos="0" relativeHeight="251661312" behindDoc="0" locked="0" layoutInCell="1" allowOverlap="1" wp14:anchorId="798186B0" wp14:editId="635A53AC">
                <wp:simplePos x="0" y="0"/>
                <wp:positionH relativeFrom="margin">
                  <wp:align>center</wp:align>
                </wp:positionH>
                <wp:positionV relativeFrom="paragraph">
                  <wp:posOffset>-37285</wp:posOffset>
                </wp:positionV>
                <wp:extent cx="6304915" cy="78790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787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C30C9" w14:textId="77777777" w:rsidR="0026697C" w:rsidRDefault="0026697C" w:rsidP="0026697C">
                            <w:pPr>
                              <w:jc w:val="center"/>
                              <w:rPr>
                                <w:rFonts w:cs="Arial"/>
                                <w:b/>
                                <w:i/>
                                <w:szCs w:val="22"/>
                              </w:rPr>
                            </w:pPr>
                            <w:r>
                              <w:rPr>
                                <w:rFonts w:cs="Arial"/>
                                <w:b/>
                                <w:i/>
                                <w:szCs w:val="22"/>
                              </w:rPr>
                              <w:t>Teamwork is key to success (and key to being a good engineer)!</w:t>
                            </w:r>
                          </w:p>
                          <w:p w14:paraId="2DE88542" w14:textId="77777777" w:rsidR="0026697C" w:rsidRDefault="0026697C" w:rsidP="0026697C">
                            <w:pPr>
                              <w:jc w:val="center"/>
                              <w:rPr>
                                <w:rFonts w:cs="Arial"/>
                                <w:i/>
                                <w:szCs w:val="22"/>
                              </w:rPr>
                            </w:pPr>
                          </w:p>
                          <w:p w14:paraId="4C4D0094" w14:textId="77777777" w:rsidR="0026697C" w:rsidRDefault="0026697C" w:rsidP="0026697C">
                            <w:pPr>
                              <w:rPr>
                                <w:rFonts w:cs="Arial"/>
                                <w:i/>
                                <w:szCs w:val="22"/>
                              </w:rPr>
                            </w:pPr>
                            <w:r>
                              <w:rPr>
                                <w:rFonts w:cs="Arial"/>
                                <w:i/>
                                <w:szCs w:val="22"/>
                              </w:rPr>
                              <w:t>It is important that each team member takes on a specific role to ensure that a safe and smooth transport system is provided for the ‘Make it 2 Mars’ mission. Each role is crucial in developing a solution with each role requiring different strengths.</w:t>
                            </w:r>
                          </w:p>
                          <w:p w14:paraId="411C122B" w14:textId="77777777" w:rsidR="0026697C" w:rsidRDefault="0026697C" w:rsidP="0026697C">
                            <w:pPr>
                              <w:jc w:val="center"/>
                              <w:rPr>
                                <w:rFonts w:cs="Arial"/>
                                <w:i/>
                                <w:szCs w:val="22"/>
                              </w:rPr>
                            </w:pPr>
                          </w:p>
                          <w:p w14:paraId="6CF1E4BE" w14:textId="77777777" w:rsidR="0026697C" w:rsidRDefault="0026697C" w:rsidP="0026697C">
                            <w:pPr>
                              <w:pStyle w:val="Heading1"/>
                            </w:pPr>
                            <w:r>
                              <w:t>Mechanical Engineer x2 - Specialist briefing sheet</w:t>
                            </w:r>
                          </w:p>
                          <w:p w14:paraId="16E14729" w14:textId="77777777" w:rsidR="0026697C" w:rsidRDefault="0026697C" w:rsidP="0026697C">
                            <w:pPr>
                              <w:rPr>
                                <w:rFonts w:cs="Arial"/>
                                <w:b/>
                                <w:szCs w:val="22"/>
                              </w:rPr>
                            </w:pPr>
                          </w:p>
                          <w:p w14:paraId="5B73A65E" w14:textId="77777777" w:rsidR="0026697C" w:rsidRDefault="0026697C" w:rsidP="0026697C">
                            <w:pPr>
                              <w:jc w:val="both"/>
                              <w:rPr>
                                <w:rFonts w:cs="Arial"/>
                                <w:szCs w:val="22"/>
                              </w:rPr>
                            </w:pPr>
                            <w:r>
                              <w:rPr>
                                <w:rFonts w:cs="Arial"/>
                                <w:szCs w:val="22"/>
                              </w:rPr>
                              <w:t>There is the need for two mechanical engineers within the team.  You will work closely with the aerospace engineer to construct the rocket and you will lead the team in design and construction work on the transport system.</w:t>
                            </w:r>
                          </w:p>
                          <w:p w14:paraId="7EC24002" w14:textId="77777777" w:rsidR="0026697C" w:rsidRDefault="0026697C" w:rsidP="0026697C">
                            <w:pPr>
                              <w:jc w:val="both"/>
                              <w:rPr>
                                <w:rFonts w:cs="Arial"/>
                                <w:szCs w:val="22"/>
                              </w:rPr>
                            </w:pPr>
                          </w:p>
                          <w:p w14:paraId="7D1E8116" w14:textId="77777777" w:rsidR="0026697C" w:rsidRDefault="0026697C" w:rsidP="0026697C">
                            <w:pPr>
                              <w:jc w:val="both"/>
                              <w:rPr>
                                <w:rFonts w:cs="Arial"/>
                                <w:szCs w:val="22"/>
                                <w:u w:val="single"/>
                              </w:rPr>
                            </w:pPr>
                            <w:r>
                              <w:rPr>
                                <w:rFonts w:cs="Arial"/>
                                <w:szCs w:val="22"/>
                                <w:u w:val="single"/>
                              </w:rPr>
                              <w:t>Transport System</w:t>
                            </w:r>
                          </w:p>
                          <w:p w14:paraId="164B2CA5" w14:textId="77777777" w:rsidR="0026697C" w:rsidRDefault="0026697C" w:rsidP="0026697C">
                            <w:pPr>
                              <w:jc w:val="both"/>
                              <w:rPr>
                                <w:rFonts w:cs="Arial"/>
                                <w:szCs w:val="22"/>
                              </w:rPr>
                            </w:pPr>
                            <w:r>
                              <w:rPr>
                                <w:rFonts w:cs="Arial"/>
                                <w:szCs w:val="22"/>
                              </w:rPr>
                              <w:t>Your system must transport supplies 1 metre under test situations.  Your solution must be automated (it isn’t manned).</w:t>
                            </w:r>
                          </w:p>
                          <w:p w14:paraId="5CFC6EF6" w14:textId="77777777" w:rsidR="0026697C" w:rsidRDefault="0026697C" w:rsidP="0026697C">
                            <w:pPr>
                              <w:jc w:val="both"/>
                              <w:rPr>
                                <w:rFonts w:cs="Arial"/>
                                <w:szCs w:val="22"/>
                              </w:rPr>
                            </w:pPr>
                          </w:p>
                          <w:p w14:paraId="5B39B5F9" w14:textId="77777777" w:rsidR="0026697C" w:rsidRDefault="0026697C" w:rsidP="0026697C">
                            <w:pPr>
                              <w:jc w:val="both"/>
                              <w:rPr>
                                <w:rFonts w:cs="Arial"/>
                                <w:szCs w:val="22"/>
                                <w:u w:val="single"/>
                              </w:rPr>
                            </w:pPr>
                            <w:r>
                              <w:rPr>
                                <w:rFonts w:cs="Arial"/>
                                <w:szCs w:val="22"/>
                                <w:u w:val="single"/>
                              </w:rPr>
                              <w:t>Rocket</w:t>
                            </w:r>
                          </w:p>
                          <w:p w14:paraId="5006ECCB" w14:textId="77777777" w:rsidR="0026697C" w:rsidRDefault="0026697C" w:rsidP="0026697C">
                            <w:pPr>
                              <w:jc w:val="both"/>
                              <w:rPr>
                                <w:rFonts w:cs="Arial"/>
                                <w:szCs w:val="22"/>
                              </w:rPr>
                            </w:pPr>
                            <w:r>
                              <w:rPr>
                                <w:rFonts w:cs="Arial"/>
                                <w:szCs w:val="22"/>
                              </w:rPr>
                              <w:t>Your rocket must be built using only the resources supplied by ‘</w:t>
                            </w:r>
                            <w:r>
                              <w:rPr>
                                <w:rFonts w:cs="Arial"/>
                                <w:i/>
                                <w:szCs w:val="22"/>
                              </w:rPr>
                              <w:t>Make i</w:t>
                            </w:r>
                            <w:r w:rsidRPr="00A40978">
                              <w:rPr>
                                <w:rFonts w:cs="Arial"/>
                                <w:i/>
                                <w:szCs w:val="22"/>
                              </w:rPr>
                              <w:t>t 2 Mars’</w:t>
                            </w:r>
                            <w:r>
                              <w:rPr>
                                <w:rFonts w:cs="Arial"/>
                                <w:szCs w:val="22"/>
                              </w:rPr>
                              <w:t xml:space="preserve"> for this purpose. The rocket needs to attach to the launch system provided, the manufacturing quality needs to be </w:t>
                            </w:r>
                            <w:proofErr w:type="gramStart"/>
                            <w:r>
                              <w:rPr>
                                <w:rFonts w:cs="Arial"/>
                                <w:szCs w:val="22"/>
                              </w:rPr>
                              <w:t>high</w:t>
                            </w:r>
                            <w:proofErr w:type="gramEnd"/>
                            <w:r>
                              <w:rPr>
                                <w:rFonts w:cs="Arial"/>
                                <w:szCs w:val="22"/>
                              </w:rPr>
                              <w:t xml:space="preserve"> and the rocket needs to be robust enough to survive a launch and landing.  In the real situation the launch will be vertical however in the test environment the flight of the rocket will be checked by launching at an angle to land in a designated area.</w:t>
                            </w:r>
                          </w:p>
                          <w:p w14:paraId="34B711B2" w14:textId="77777777" w:rsidR="0026697C" w:rsidRDefault="0026697C" w:rsidP="0026697C">
                            <w:pPr>
                              <w:rPr>
                                <w:rFonts w:cs="Arial"/>
                                <w:szCs w:val="22"/>
                              </w:rPr>
                            </w:pPr>
                          </w:p>
                          <w:p w14:paraId="6E2EAD5B" w14:textId="77777777" w:rsidR="0026697C" w:rsidRDefault="0026697C" w:rsidP="0026697C">
                            <w:pPr>
                              <w:rPr>
                                <w:rFonts w:cs="Arial"/>
                                <w:szCs w:val="22"/>
                              </w:rPr>
                            </w:pPr>
                          </w:p>
                          <w:p w14:paraId="0FBD7825" w14:textId="77777777" w:rsidR="0026697C" w:rsidRDefault="0026697C" w:rsidP="0026697C">
                            <w:pPr>
                              <w:rPr>
                                <w:rFonts w:cs="Arial"/>
                                <w:b/>
                                <w:szCs w:val="22"/>
                              </w:rPr>
                            </w:pPr>
                            <w:r>
                              <w:rPr>
                                <w:rFonts w:cs="Arial"/>
                                <w:b/>
                                <w:szCs w:val="22"/>
                              </w:rPr>
                              <w:t>Duties:</w:t>
                            </w:r>
                          </w:p>
                          <w:p w14:paraId="72B6CF1F" w14:textId="77777777" w:rsidR="0026697C" w:rsidRDefault="0026697C" w:rsidP="0026697C">
                            <w:pPr>
                              <w:rPr>
                                <w:rFonts w:cs="Arial"/>
                                <w:szCs w:val="22"/>
                              </w:rPr>
                            </w:pPr>
                          </w:p>
                          <w:p w14:paraId="6A34D47E" w14:textId="77777777" w:rsidR="0026697C" w:rsidRDefault="0026697C" w:rsidP="0026697C">
                            <w:pPr>
                              <w:numPr>
                                <w:ilvl w:val="0"/>
                                <w:numId w:val="5"/>
                              </w:numPr>
                              <w:suppressAutoHyphens/>
                              <w:rPr>
                                <w:rFonts w:cs="Arial"/>
                                <w:szCs w:val="22"/>
                              </w:rPr>
                            </w:pPr>
                            <w:r>
                              <w:rPr>
                                <w:rFonts w:cs="Arial"/>
                                <w:szCs w:val="22"/>
                              </w:rPr>
                              <w:t>You will lead the team in design and construction work.</w:t>
                            </w:r>
                          </w:p>
                          <w:p w14:paraId="07C8C5E9" w14:textId="77777777" w:rsidR="0026697C" w:rsidRDefault="0026697C" w:rsidP="0026697C">
                            <w:pPr>
                              <w:ind w:left="720"/>
                              <w:rPr>
                                <w:rFonts w:cs="Arial"/>
                                <w:szCs w:val="22"/>
                              </w:rPr>
                            </w:pPr>
                          </w:p>
                          <w:p w14:paraId="3C5D30D8" w14:textId="77777777" w:rsidR="0026697C" w:rsidRDefault="0026697C" w:rsidP="0026697C">
                            <w:pPr>
                              <w:numPr>
                                <w:ilvl w:val="0"/>
                                <w:numId w:val="5"/>
                              </w:numPr>
                              <w:suppressAutoHyphens/>
                              <w:rPr>
                                <w:rFonts w:cs="Arial"/>
                                <w:szCs w:val="22"/>
                              </w:rPr>
                            </w:pPr>
                            <w:r>
                              <w:rPr>
                                <w:rFonts w:cs="Arial"/>
                                <w:szCs w:val="22"/>
                              </w:rPr>
                              <w:t>Check out the assessment information to make sure you build your prototypes to gain maximum marks.</w:t>
                            </w:r>
                          </w:p>
                          <w:p w14:paraId="5E27A6F5" w14:textId="77777777" w:rsidR="0026697C" w:rsidRDefault="0026697C" w:rsidP="0026697C">
                            <w:pPr>
                              <w:rPr>
                                <w:rFonts w:cs="Arial"/>
                                <w:szCs w:val="22"/>
                              </w:rPr>
                            </w:pPr>
                          </w:p>
                          <w:p w14:paraId="323CF2B3" w14:textId="77777777" w:rsidR="0026697C" w:rsidRDefault="0026697C" w:rsidP="0026697C">
                            <w:pPr>
                              <w:numPr>
                                <w:ilvl w:val="0"/>
                                <w:numId w:val="5"/>
                              </w:numPr>
                              <w:suppressAutoHyphens/>
                              <w:rPr>
                                <w:rFonts w:cs="Arial"/>
                                <w:szCs w:val="22"/>
                              </w:rPr>
                            </w:pPr>
                            <w:r>
                              <w:rPr>
                                <w:rFonts w:cs="Arial"/>
                                <w:szCs w:val="22"/>
                              </w:rPr>
                              <w:t>Consider if speed of transit is important.</w:t>
                            </w:r>
                          </w:p>
                          <w:p w14:paraId="673793DE" w14:textId="77777777" w:rsidR="0026697C" w:rsidRDefault="0026697C" w:rsidP="0026697C">
                            <w:pPr>
                              <w:rPr>
                                <w:rFonts w:cs="Arial"/>
                                <w:szCs w:val="22"/>
                              </w:rPr>
                            </w:pPr>
                          </w:p>
                          <w:p w14:paraId="5A30997E" w14:textId="77777777" w:rsidR="0026697C" w:rsidRDefault="0026697C" w:rsidP="0026697C">
                            <w:pPr>
                              <w:numPr>
                                <w:ilvl w:val="0"/>
                                <w:numId w:val="5"/>
                              </w:numPr>
                              <w:suppressAutoHyphens/>
                              <w:rPr>
                                <w:rFonts w:cs="Arial"/>
                                <w:szCs w:val="22"/>
                              </w:rPr>
                            </w:pPr>
                            <w:r>
                              <w:rPr>
                                <w:rFonts w:cs="Arial"/>
                                <w:szCs w:val="22"/>
                              </w:rPr>
                              <w:t>Consider if your solution deals with the difference in terrain and temperature.</w:t>
                            </w:r>
                          </w:p>
                          <w:p w14:paraId="157D5B8E" w14:textId="77777777" w:rsidR="0026697C" w:rsidRDefault="0026697C" w:rsidP="0026697C">
                            <w:pPr>
                              <w:rPr>
                                <w:rFonts w:cs="Arial"/>
                                <w:szCs w:val="22"/>
                              </w:rPr>
                            </w:pPr>
                          </w:p>
                          <w:p w14:paraId="052E15D4" w14:textId="77777777" w:rsidR="0026697C" w:rsidRDefault="0026697C" w:rsidP="0026697C">
                            <w:pPr>
                              <w:numPr>
                                <w:ilvl w:val="0"/>
                                <w:numId w:val="5"/>
                              </w:numPr>
                              <w:suppressAutoHyphens/>
                              <w:rPr>
                                <w:rFonts w:cs="Arial"/>
                                <w:szCs w:val="22"/>
                              </w:rPr>
                            </w:pPr>
                            <w:r>
                              <w:rPr>
                                <w:rFonts w:cs="Arial"/>
                                <w:szCs w:val="22"/>
                              </w:rPr>
                              <w:t xml:space="preserve">Consider how you will get your transport system to start and stop. </w:t>
                            </w:r>
                          </w:p>
                          <w:p w14:paraId="5408252E" w14:textId="77777777" w:rsidR="0026697C" w:rsidRDefault="0026697C" w:rsidP="0026697C">
                            <w:pPr>
                              <w:rPr>
                                <w:rFonts w:cs="Arial"/>
                                <w:szCs w:val="22"/>
                              </w:rPr>
                            </w:pPr>
                          </w:p>
                          <w:p w14:paraId="57873445" w14:textId="77777777" w:rsidR="0026697C" w:rsidRDefault="0026697C" w:rsidP="0026697C">
                            <w:pPr>
                              <w:numPr>
                                <w:ilvl w:val="0"/>
                                <w:numId w:val="5"/>
                              </w:numPr>
                              <w:suppressAutoHyphens/>
                              <w:rPr>
                                <w:rFonts w:cs="Arial"/>
                                <w:szCs w:val="22"/>
                              </w:rPr>
                            </w:pPr>
                            <w:r>
                              <w:rPr>
                                <w:rFonts w:cs="Arial"/>
                                <w:szCs w:val="22"/>
                              </w:rPr>
                              <w:t>Consider how your transport system would be powered in real life, how would the electricity be generated?  Would you use renewable energy sources?</w:t>
                            </w:r>
                          </w:p>
                          <w:p w14:paraId="78ED1DBE" w14:textId="77777777" w:rsidR="0026697C" w:rsidRDefault="0026697C" w:rsidP="0026697C">
                            <w:pPr>
                              <w:rPr>
                                <w:rFonts w:cs="Arial"/>
                                <w:b/>
                                <w:szCs w:val="22"/>
                              </w:rPr>
                            </w:pPr>
                          </w:p>
                          <w:p w14:paraId="3B9B0AB1" w14:textId="77777777" w:rsidR="0026697C" w:rsidRDefault="0026697C" w:rsidP="0026697C">
                            <w:pPr>
                              <w:numPr>
                                <w:ilvl w:val="0"/>
                                <w:numId w:val="5"/>
                              </w:numPr>
                              <w:suppressAutoHyphens/>
                              <w:rPr>
                                <w:rFonts w:cs="Arial"/>
                                <w:szCs w:val="22"/>
                              </w:rPr>
                            </w:pPr>
                            <w:r>
                              <w:rPr>
                                <w:rFonts w:cs="Arial"/>
                                <w:i/>
                                <w:szCs w:val="22"/>
                              </w:rPr>
                              <w:t>‘Make i</w:t>
                            </w:r>
                            <w:r w:rsidRPr="00A40978">
                              <w:rPr>
                                <w:rFonts w:cs="Arial"/>
                                <w:i/>
                                <w:szCs w:val="22"/>
                              </w:rPr>
                              <w:t>t 2 Mars</w:t>
                            </w:r>
                            <w:r>
                              <w:rPr>
                                <w:rFonts w:cs="Arial"/>
                                <w:i/>
                                <w:szCs w:val="22"/>
                              </w:rPr>
                              <w:t>’</w:t>
                            </w:r>
                            <w:r>
                              <w:rPr>
                                <w:rFonts w:cs="Arial"/>
                                <w:szCs w:val="22"/>
                              </w:rPr>
                              <w:t xml:space="preserve"> are looking for innovation so be creative with your solution.</w:t>
                            </w:r>
                          </w:p>
                          <w:p w14:paraId="45F60E21" w14:textId="77777777" w:rsidR="0026697C" w:rsidRDefault="0026697C" w:rsidP="002669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186B0" id="Text Box 14" o:spid="_x0000_s1029" type="#_x0000_t202" style="position:absolute;margin-left:0;margin-top:-2.95pt;width:496.45pt;height:620.4pt;z-index:25166131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" stroked="f">
                <v:fill opacity="0"/>
                <v:textbox inset="0,0,0,0">
                  <w:txbxContent>
                    <w:p w14:paraId="68FC30C9" w14:textId="77777777" w:rsidR="0026697C" w:rsidRDefault="0026697C" w:rsidP="0026697C">
                      <w:pPr>
                        <w:jc w:val="center"/>
                        <w:rPr>
                          <w:rFonts w:cs="Arial"/>
                          <w:b/>
                          <w:i/>
                          <w:szCs w:val="22"/>
                        </w:rPr>
                      </w:pPr>
                      <w:r>
                        <w:rPr>
                          <w:rFonts w:cs="Arial"/>
                          <w:b/>
                          <w:i/>
                          <w:szCs w:val="22"/>
                        </w:rPr>
                        <w:t>Teamwork is key to success (and key to being a good engineer)!</w:t>
                      </w:r>
                    </w:p>
                    <w:p w14:paraId="2DE88542" w14:textId="77777777" w:rsidR="0026697C" w:rsidRDefault="0026697C" w:rsidP="0026697C">
                      <w:pPr>
                        <w:jc w:val="center"/>
                        <w:rPr>
                          <w:rFonts w:cs="Arial"/>
                          <w:i/>
                          <w:szCs w:val="22"/>
                        </w:rPr>
                      </w:pPr>
                    </w:p>
                    <w:p w14:paraId="4C4D0094" w14:textId="77777777" w:rsidR="0026697C" w:rsidRDefault="0026697C" w:rsidP="0026697C">
                      <w:pPr>
                        <w:rPr>
                          <w:rFonts w:cs="Arial"/>
                          <w:i/>
                          <w:szCs w:val="22"/>
                        </w:rPr>
                      </w:pPr>
                      <w:r>
                        <w:rPr>
                          <w:rFonts w:cs="Arial"/>
                          <w:i/>
                          <w:szCs w:val="22"/>
                        </w:rPr>
                        <w:t>It is important that each team member takes on a specific role to ensure that a safe and smooth transport system is provided for the ‘Make it 2 Mars’ mission. Each role is crucial in developing a solution with each role requiring different strengths.</w:t>
                      </w:r>
                    </w:p>
                    <w:p w14:paraId="411C122B" w14:textId="77777777" w:rsidR="0026697C" w:rsidRDefault="0026697C" w:rsidP="0026697C">
                      <w:pPr>
                        <w:jc w:val="center"/>
                        <w:rPr>
                          <w:rFonts w:cs="Arial"/>
                          <w:i/>
                          <w:szCs w:val="22"/>
                        </w:rPr>
                      </w:pPr>
                    </w:p>
                    <w:p w14:paraId="6CF1E4BE" w14:textId="77777777" w:rsidR="0026697C" w:rsidRDefault="0026697C" w:rsidP="0026697C">
                      <w:pPr>
                        <w:pStyle w:val="Heading1"/>
                      </w:pPr>
                      <w:r>
                        <w:t>Mechanical Engineer x2 - Specialist briefing sheet</w:t>
                      </w:r>
                    </w:p>
                    <w:p w14:paraId="16E14729" w14:textId="77777777" w:rsidR="0026697C" w:rsidRDefault="0026697C" w:rsidP="0026697C">
                      <w:pPr>
                        <w:rPr>
                          <w:rFonts w:cs="Arial"/>
                          <w:b/>
                          <w:szCs w:val="22"/>
                        </w:rPr>
                      </w:pPr>
                    </w:p>
                    <w:p w14:paraId="5B73A65E" w14:textId="77777777" w:rsidR="0026697C" w:rsidRDefault="0026697C" w:rsidP="0026697C">
                      <w:pPr>
                        <w:jc w:val="both"/>
                        <w:rPr>
                          <w:rFonts w:cs="Arial"/>
                          <w:szCs w:val="22"/>
                        </w:rPr>
                      </w:pPr>
                      <w:r>
                        <w:rPr>
                          <w:rFonts w:cs="Arial"/>
                          <w:szCs w:val="22"/>
                        </w:rPr>
                        <w:t>There is the need for two mechanical engineers within the team.  You will work closely with the aerospace engineer to construct the rocket and you will lead the team in design and construction work on the transport system.</w:t>
                      </w:r>
                    </w:p>
                    <w:p w14:paraId="7EC24002" w14:textId="77777777" w:rsidR="0026697C" w:rsidRDefault="0026697C" w:rsidP="0026697C">
                      <w:pPr>
                        <w:jc w:val="both"/>
                        <w:rPr>
                          <w:rFonts w:cs="Arial"/>
                          <w:szCs w:val="22"/>
                        </w:rPr>
                      </w:pPr>
                    </w:p>
                    <w:p w14:paraId="7D1E8116" w14:textId="77777777" w:rsidR="0026697C" w:rsidRDefault="0026697C" w:rsidP="0026697C">
                      <w:pPr>
                        <w:jc w:val="both"/>
                        <w:rPr>
                          <w:rFonts w:cs="Arial"/>
                          <w:szCs w:val="22"/>
                          <w:u w:val="single"/>
                        </w:rPr>
                      </w:pPr>
                      <w:r>
                        <w:rPr>
                          <w:rFonts w:cs="Arial"/>
                          <w:szCs w:val="22"/>
                          <w:u w:val="single"/>
                        </w:rPr>
                        <w:t>Transport System</w:t>
                      </w:r>
                    </w:p>
                    <w:p w14:paraId="164B2CA5" w14:textId="77777777" w:rsidR="0026697C" w:rsidRDefault="0026697C" w:rsidP="0026697C">
                      <w:pPr>
                        <w:jc w:val="both"/>
                        <w:rPr>
                          <w:rFonts w:cs="Arial"/>
                          <w:szCs w:val="22"/>
                        </w:rPr>
                      </w:pPr>
                      <w:r>
                        <w:rPr>
                          <w:rFonts w:cs="Arial"/>
                          <w:szCs w:val="22"/>
                        </w:rPr>
                        <w:t>Your system must transport supplies 1 metre under test situations.  Your solution must be automated (it isn’t manned).</w:t>
                      </w:r>
                    </w:p>
                    <w:p w14:paraId="5CFC6EF6" w14:textId="77777777" w:rsidR="0026697C" w:rsidRDefault="0026697C" w:rsidP="0026697C">
                      <w:pPr>
                        <w:jc w:val="both"/>
                        <w:rPr>
                          <w:rFonts w:cs="Arial"/>
                          <w:szCs w:val="22"/>
                        </w:rPr>
                      </w:pPr>
                    </w:p>
                    <w:p w14:paraId="5B39B5F9" w14:textId="77777777" w:rsidR="0026697C" w:rsidRDefault="0026697C" w:rsidP="0026697C">
                      <w:pPr>
                        <w:jc w:val="both"/>
                        <w:rPr>
                          <w:rFonts w:cs="Arial"/>
                          <w:szCs w:val="22"/>
                          <w:u w:val="single"/>
                        </w:rPr>
                      </w:pPr>
                      <w:r>
                        <w:rPr>
                          <w:rFonts w:cs="Arial"/>
                          <w:szCs w:val="22"/>
                          <w:u w:val="single"/>
                        </w:rPr>
                        <w:t>Rocket</w:t>
                      </w:r>
                    </w:p>
                    <w:p w14:paraId="5006ECCB" w14:textId="77777777" w:rsidR="0026697C" w:rsidRDefault="0026697C" w:rsidP="0026697C">
                      <w:pPr>
                        <w:jc w:val="both"/>
                        <w:rPr>
                          <w:rFonts w:cs="Arial"/>
                          <w:szCs w:val="22"/>
                        </w:rPr>
                      </w:pPr>
                      <w:r>
                        <w:rPr>
                          <w:rFonts w:cs="Arial"/>
                          <w:szCs w:val="22"/>
                        </w:rPr>
                        <w:t>Your rocket must be built using only the resources supplied by ‘</w:t>
                      </w:r>
                      <w:r>
                        <w:rPr>
                          <w:rFonts w:cs="Arial"/>
                          <w:i/>
                          <w:szCs w:val="22"/>
                        </w:rPr>
                        <w:t>Make i</w:t>
                      </w:r>
                      <w:r w:rsidRPr="00A40978">
                        <w:rPr>
                          <w:rFonts w:cs="Arial"/>
                          <w:i/>
                          <w:szCs w:val="22"/>
                        </w:rPr>
                        <w:t>t 2 Mars’</w:t>
                      </w:r>
                      <w:r>
                        <w:rPr>
                          <w:rFonts w:cs="Arial"/>
                          <w:szCs w:val="22"/>
                        </w:rPr>
                        <w:t xml:space="preserve"> for this purpose. The rocket needs to attach to the launch system provided, the manufacturing quality needs to be </w:t>
                      </w:r>
                      <w:proofErr w:type="gramStart"/>
                      <w:r>
                        <w:rPr>
                          <w:rFonts w:cs="Arial"/>
                          <w:szCs w:val="22"/>
                        </w:rPr>
                        <w:t>high</w:t>
                      </w:r>
                      <w:proofErr w:type="gramEnd"/>
                      <w:r>
                        <w:rPr>
                          <w:rFonts w:cs="Arial"/>
                          <w:szCs w:val="22"/>
                        </w:rPr>
                        <w:t xml:space="preserve"> and the rocket needs to be robust enough to survive a launch and landing.  In the real situation the launch will be vertical however in the test environment the flight of the rocket will be checked by launching at an angle to land in a designated area.</w:t>
                      </w:r>
                    </w:p>
                    <w:p w14:paraId="34B711B2" w14:textId="77777777" w:rsidR="0026697C" w:rsidRDefault="0026697C" w:rsidP="0026697C">
                      <w:pPr>
                        <w:rPr>
                          <w:rFonts w:cs="Arial"/>
                          <w:szCs w:val="22"/>
                        </w:rPr>
                      </w:pPr>
                    </w:p>
                    <w:p w14:paraId="6E2EAD5B" w14:textId="77777777" w:rsidR="0026697C" w:rsidRDefault="0026697C" w:rsidP="0026697C">
                      <w:pPr>
                        <w:rPr>
                          <w:rFonts w:cs="Arial"/>
                          <w:szCs w:val="22"/>
                        </w:rPr>
                      </w:pPr>
                    </w:p>
                    <w:p w14:paraId="0FBD7825" w14:textId="77777777" w:rsidR="0026697C" w:rsidRDefault="0026697C" w:rsidP="0026697C">
                      <w:pPr>
                        <w:rPr>
                          <w:rFonts w:cs="Arial"/>
                          <w:b/>
                          <w:szCs w:val="22"/>
                        </w:rPr>
                      </w:pPr>
                      <w:r>
                        <w:rPr>
                          <w:rFonts w:cs="Arial"/>
                          <w:b/>
                          <w:szCs w:val="22"/>
                        </w:rPr>
                        <w:t>Duties:</w:t>
                      </w:r>
                    </w:p>
                    <w:p w14:paraId="72B6CF1F" w14:textId="77777777" w:rsidR="0026697C" w:rsidRDefault="0026697C" w:rsidP="0026697C">
                      <w:pPr>
                        <w:rPr>
                          <w:rFonts w:cs="Arial"/>
                          <w:szCs w:val="22"/>
                        </w:rPr>
                      </w:pPr>
                    </w:p>
                    <w:p w14:paraId="6A34D47E" w14:textId="77777777" w:rsidR="0026697C" w:rsidRDefault="0026697C" w:rsidP="0026697C">
                      <w:pPr>
                        <w:numPr>
                          <w:ilvl w:val="0"/>
                          <w:numId w:val="5"/>
                        </w:numPr>
                        <w:suppressAutoHyphens/>
                        <w:rPr>
                          <w:rFonts w:cs="Arial"/>
                          <w:szCs w:val="22"/>
                        </w:rPr>
                      </w:pPr>
                      <w:r>
                        <w:rPr>
                          <w:rFonts w:cs="Arial"/>
                          <w:szCs w:val="22"/>
                        </w:rPr>
                        <w:t>You will lead the team in design and construction work.</w:t>
                      </w:r>
                    </w:p>
                    <w:p w14:paraId="07C8C5E9" w14:textId="77777777" w:rsidR="0026697C" w:rsidRDefault="0026697C" w:rsidP="0026697C">
                      <w:pPr>
                        <w:ind w:left="720"/>
                        <w:rPr>
                          <w:rFonts w:cs="Arial"/>
                          <w:szCs w:val="22"/>
                        </w:rPr>
                      </w:pPr>
                    </w:p>
                    <w:p w14:paraId="3C5D30D8" w14:textId="77777777" w:rsidR="0026697C" w:rsidRDefault="0026697C" w:rsidP="0026697C">
                      <w:pPr>
                        <w:numPr>
                          <w:ilvl w:val="0"/>
                          <w:numId w:val="5"/>
                        </w:numPr>
                        <w:suppressAutoHyphens/>
                        <w:rPr>
                          <w:rFonts w:cs="Arial"/>
                          <w:szCs w:val="22"/>
                        </w:rPr>
                      </w:pPr>
                      <w:r>
                        <w:rPr>
                          <w:rFonts w:cs="Arial"/>
                          <w:szCs w:val="22"/>
                        </w:rPr>
                        <w:t>Check out the assessment information to make sure you build your prototypes to gain maximum marks.</w:t>
                      </w:r>
                    </w:p>
                    <w:p w14:paraId="5E27A6F5" w14:textId="77777777" w:rsidR="0026697C" w:rsidRDefault="0026697C" w:rsidP="0026697C">
                      <w:pPr>
                        <w:rPr>
                          <w:rFonts w:cs="Arial"/>
                          <w:szCs w:val="22"/>
                        </w:rPr>
                      </w:pPr>
                    </w:p>
                    <w:p w14:paraId="323CF2B3" w14:textId="77777777" w:rsidR="0026697C" w:rsidRDefault="0026697C" w:rsidP="0026697C">
                      <w:pPr>
                        <w:numPr>
                          <w:ilvl w:val="0"/>
                          <w:numId w:val="5"/>
                        </w:numPr>
                        <w:suppressAutoHyphens/>
                        <w:rPr>
                          <w:rFonts w:cs="Arial"/>
                          <w:szCs w:val="22"/>
                        </w:rPr>
                      </w:pPr>
                      <w:r>
                        <w:rPr>
                          <w:rFonts w:cs="Arial"/>
                          <w:szCs w:val="22"/>
                        </w:rPr>
                        <w:t>Consider if speed of transit is important.</w:t>
                      </w:r>
                    </w:p>
                    <w:p w14:paraId="673793DE" w14:textId="77777777" w:rsidR="0026697C" w:rsidRDefault="0026697C" w:rsidP="0026697C">
                      <w:pPr>
                        <w:rPr>
                          <w:rFonts w:cs="Arial"/>
                          <w:szCs w:val="22"/>
                        </w:rPr>
                      </w:pPr>
                    </w:p>
                    <w:p w14:paraId="5A30997E" w14:textId="77777777" w:rsidR="0026697C" w:rsidRDefault="0026697C" w:rsidP="0026697C">
                      <w:pPr>
                        <w:numPr>
                          <w:ilvl w:val="0"/>
                          <w:numId w:val="5"/>
                        </w:numPr>
                        <w:suppressAutoHyphens/>
                        <w:rPr>
                          <w:rFonts w:cs="Arial"/>
                          <w:szCs w:val="22"/>
                        </w:rPr>
                      </w:pPr>
                      <w:r>
                        <w:rPr>
                          <w:rFonts w:cs="Arial"/>
                          <w:szCs w:val="22"/>
                        </w:rPr>
                        <w:t>Consider if your solution deals with the difference in terrain and temperature.</w:t>
                      </w:r>
                    </w:p>
                    <w:p w14:paraId="157D5B8E" w14:textId="77777777" w:rsidR="0026697C" w:rsidRDefault="0026697C" w:rsidP="0026697C">
                      <w:pPr>
                        <w:rPr>
                          <w:rFonts w:cs="Arial"/>
                          <w:szCs w:val="22"/>
                        </w:rPr>
                      </w:pPr>
                    </w:p>
                    <w:p w14:paraId="052E15D4" w14:textId="77777777" w:rsidR="0026697C" w:rsidRDefault="0026697C" w:rsidP="0026697C">
                      <w:pPr>
                        <w:numPr>
                          <w:ilvl w:val="0"/>
                          <w:numId w:val="5"/>
                        </w:numPr>
                        <w:suppressAutoHyphens/>
                        <w:rPr>
                          <w:rFonts w:cs="Arial"/>
                          <w:szCs w:val="22"/>
                        </w:rPr>
                      </w:pPr>
                      <w:r>
                        <w:rPr>
                          <w:rFonts w:cs="Arial"/>
                          <w:szCs w:val="22"/>
                        </w:rPr>
                        <w:t xml:space="preserve">Consider how you will get your transport system to start and stop. </w:t>
                      </w:r>
                    </w:p>
                    <w:p w14:paraId="5408252E" w14:textId="77777777" w:rsidR="0026697C" w:rsidRDefault="0026697C" w:rsidP="0026697C">
                      <w:pPr>
                        <w:rPr>
                          <w:rFonts w:cs="Arial"/>
                          <w:szCs w:val="22"/>
                        </w:rPr>
                      </w:pPr>
                    </w:p>
                    <w:p w14:paraId="57873445" w14:textId="77777777" w:rsidR="0026697C" w:rsidRDefault="0026697C" w:rsidP="0026697C">
                      <w:pPr>
                        <w:numPr>
                          <w:ilvl w:val="0"/>
                          <w:numId w:val="5"/>
                        </w:numPr>
                        <w:suppressAutoHyphens/>
                        <w:rPr>
                          <w:rFonts w:cs="Arial"/>
                          <w:szCs w:val="22"/>
                        </w:rPr>
                      </w:pPr>
                      <w:r>
                        <w:rPr>
                          <w:rFonts w:cs="Arial"/>
                          <w:szCs w:val="22"/>
                        </w:rPr>
                        <w:t>Consider how your transport system would be powered in real life, how would the electricity be generated?  Would you use renewable energy sources?</w:t>
                      </w:r>
                    </w:p>
                    <w:p w14:paraId="78ED1DBE" w14:textId="77777777" w:rsidR="0026697C" w:rsidRDefault="0026697C" w:rsidP="0026697C">
                      <w:pPr>
                        <w:rPr>
                          <w:rFonts w:cs="Arial"/>
                          <w:b/>
                          <w:szCs w:val="22"/>
                        </w:rPr>
                      </w:pPr>
                    </w:p>
                    <w:p w14:paraId="3B9B0AB1" w14:textId="77777777" w:rsidR="0026697C" w:rsidRDefault="0026697C" w:rsidP="0026697C">
                      <w:pPr>
                        <w:numPr>
                          <w:ilvl w:val="0"/>
                          <w:numId w:val="5"/>
                        </w:numPr>
                        <w:suppressAutoHyphens/>
                        <w:rPr>
                          <w:rFonts w:cs="Arial"/>
                          <w:szCs w:val="22"/>
                        </w:rPr>
                      </w:pPr>
                      <w:r>
                        <w:rPr>
                          <w:rFonts w:cs="Arial"/>
                          <w:i/>
                          <w:szCs w:val="22"/>
                        </w:rPr>
                        <w:t>‘Make i</w:t>
                      </w:r>
                      <w:r w:rsidRPr="00A40978">
                        <w:rPr>
                          <w:rFonts w:cs="Arial"/>
                          <w:i/>
                          <w:szCs w:val="22"/>
                        </w:rPr>
                        <w:t>t 2 Mars</w:t>
                      </w:r>
                      <w:r>
                        <w:rPr>
                          <w:rFonts w:cs="Arial"/>
                          <w:i/>
                          <w:szCs w:val="22"/>
                        </w:rPr>
                        <w:t>’</w:t>
                      </w:r>
                      <w:r>
                        <w:rPr>
                          <w:rFonts w:cs="Arial"/>
                          <w:szCs w:val="22"/>
                        </w:rPr>
                        <w:t xml:space="preserve"> are looking for innovation so be creative with your solution.</w:t>
                      </w:r>
                    </w:p>
                    <w:p w14:paraId="45F60E21" w14:textId="77777777" w:rsidR="0026697C" w:rsidRDefault="0026697C" w:rsidP="0026697C"/>
                  </w:txbxContent>
                </v:textbox>
                <w10:wrap anchorx="margin"/>
              </v:shape>
            </w:pict>
          </mc:Fallback>
        </mc:AlternateContent>
      </w:r>
    </w:p>
    <w:p w14:paraId="5BFF2DC0" w14:textId="1F6D642B" w:rsidR="0026697C" w:rsidRDefault="0026697C">
      <w:pPr>
        <w:rPr>
          <w:lang w:val="en-GB"/>
        </w:rPr>
      </w:pPr>
    </w:p>
    <w:p w14:paraId="59588B90" w14:textId="34EEE74F" w:rsidR="0026697C" w:rsidRDefault="0026697C">
      <w:pPr>
        <w:rPr>
          <w:lang w:val="en-GB"/>
        </w:rPr>
      </w:pPr>
    </w:p>
    <w:p w14:paraId="4C2C8CED" w14:textId="64274805" w:rsidR="0026697C" w:rsidRDefault="0026697C">
      <w:pPr>
        <w:rPr>
          <w:lang w:val="en-GB"/>
        </w:rPr>
      </w:pPr>
    </w:p>
    <w:p w14:paraId="5202E58C" w14:textId="7874A4FD" w:rsidR="0026697C" w:rsidRDefault="0026697C">
      <w:pPr>
        <w:rPr>
          <w:lang w:val="en-GB"/>
        </w:rPr>
      </w:pPr>
    </w:p>
    <w:p w14:paraId="5D0FC368" w14:textId="4A1E6C22" w:rsidR="0026697C" w:rsidRDefault="0026697C">
      <w:pPr>
        <w:rPr>
          <w:lang w:val="en-GB"/>
        </w:rPr>
      </w:pPr>
    </w:p>
    <w:p w14:paraId="6071FA9A" w14:textId="0FA7CDB9" w:rsidR="0026697C" w:rsidRDefault="0026697C">
      <w:pPr>
        <w:rPr>
          <w:lang w:val="en-GB"/>
        </w:rPr>
      </w:pPr>
    </w:p>
    <w:p w14:paraId="338BFBA3" w14:textId="1C41765B" w:rsidR="0026697C" w:rsidRDefault="0026697C">
      <w:pPr>
        <w:rPr>
          <w:lang w:val="en-GB"/>
        </w:rPr>
      </w:pPr>
    </w:p>
    <w:p w14:paraId="1666483E" w14:textId="12B41DB9" w:rsidR="0026697C" w:rsidRDefault="0026697C">
      <w:pPr>
        <w:rPr>
          <w:lang w:val="en-GB"/>
        </w:rPr>
      </w:pPr>
    </w:p>
    <w:p w14:paraId="0A6ABAB0" w14:textId="3B88AF9B" w:rsidR="0026697C" w:rsidRDefault="0026697C">
      <w:pPr>
        <w:rPr>
          <w:lang w:val="en-GB"/>
        </w:rPr>
      </w:pPr>
    </w:p>
    <w:p w14:paraId="05C59398" w14:textId="14E42236" w:rsidR="0026697C" w:rsidRDefault="0026697C">
      <w:pPr>
        <w:rPr>
          <w:lang w:val="en-GB"/>
        </w:rPr>
      </w:pPr>
    </w:p>
    <w:p w14:paraId="4FFBE23F" w14:textId="0D236A6C" w:rsidR="0026697C" w:rsidRDefault="0026697C">
      <w:pPr>
        <w:rPr>
          <w:lang w:val="en-GB"/>
        </w:rPr>
      </w:pPr>
    </w:p>
    <w:p w14:paraId="22B67B6A" w14:textId="4DA9649A" w:rsidR="0026697C" w:rsidRDefault="0026697C">
      <w:pPr>
        <w:rPr>
          <w:lang w:val="en-GB"/>
        </w:rPr>
      </w:pPr>
    </w:p>
    <w:p w14:paraId="768552A4" w14:textId="1BDA3CC8" w:rsidR="0026697C" w:rsidRDefault="0026697C">
      <w:pPr>
        <w:rPr>
          <w:lang w:val="en-GB"/>
        </w:rPr>
      </w:pPr>
    </w:p>
    <w:p w14:paraId="33E0AA2A" w14:textId="4CECEA18" w:rsidR="0026697C" w:rsidRDefault="0026697C">
      <w:pPr>
        <w:rPr>
          <w:lang w:val="en-GB"/>
        </w:rPr>
      </w:pPr>
    </w:p>
    <w:p w14:paraId="37DD7695" w14:textId="461B0021" w:rsidR="0026697C" w:rsidRDefault="0026697C">
      <w:pPr>
        <w:rPr>
          <w:lang w:val="en-GB"/>
        </w:rPr>
      </w:pPr>
    </w:p>
    <w:p w14:paraId="14E0CF34" w14:textId="0F79AFDF" w:rsidR="0026697C" w:rsidRDefault="0026697C">
      <w:pPr>
        <w:rPr>
          <w:lang w:val="en-GB"/>
        </w:rPr>
      </w:pPr>
    </w:p>
    <w:p w14:paraId="4A5CB768" w14:textId="61F4EFDD" w:rsidR="0026697C" w:rsidRDefault="0026697C">
      <w:pPr>
        <w:rPr>
          <w:lang w:val="en-GB"/>
        </w:rPr>
      </w:pPr>
    </w:p>
    <w:p w14:paraId="0CA2DE62" w14:textId="5F3A1B0F" w:rsidR="0026697C" w:rsidRDefault="0026697C">
      <w:pPr>
        <w:rPr>
          <w:lang w:val="en-GB"/>
        </w:rPr>
      </w:pPr>
    </w:p>
    <w:p w14:paraId="532CF6E6" w14:textId="330ACFD4" w:rsidR="0026697C" w:rsidRDefault="0026697C">
      <w:pPr>
        <w:rPr>
          <w:lang w:val="en-GB"/>
        </w:rPr>
      </w:pPr>
    </w:p>
    <w:p w14:paraId="0C6E39A8" w14:textId="7BA6AC95" w:rsidR="0026697C" w:rsidRDefault="0026697C">
      <w:pPr>
        <w:rPr>
          <w:lang w:val="en-GB"/>
        </w:rPr>
      </w:pPr>
    </w:p>
    <w:p w14:paraId="4437C611" w14:textId="2AB6506B" w:rsidR="0026697C" w:rsidRDefault="0026697C">
      <w:pPr>
        <w:rPr>
          <w:lang w:val="en-GB"/>
        </w:rPr>
      </w:pPr>
    </w:p>
    <w:p w14:paraId="2F37F555" w14:textId="10CB9D44" w:rsidR="0026697C" w:rsidRDefault="0026697C">
      <w:pPr>
        <w:rPr>
          <w:lang w:val="en-GB"/>
        </w:rPr>
      </w:pPr>
    </w:p>
    <w:p w14:paraId="6E5CF5F1" w14:textId="7F542040" w:rsidR="0026697C" w:rsidRDefault="0026697C">
      <w:pPr>
        <w:rPr>
          <w:lang w:val="en-GB"/>
        </w:rPr>
      </w:pPr>
    </w:p>
    <w:p w14:paraId="59662146" w14:textId="3E17552B" w:rsidR="0026697C" w:rsidRDefault="0026697C">
      <w:pPr>
        <w:rPr>
          <w:lang w:val="en-GB"/>
        </w:rPr>
      </w:pPr>
    </w:p>
    <w:p w14:paraId="202B2B30" w14:textId="33249EBD" w:rsidR="0026697C" w:rsidRDefault="0026697C">
      <w:pPr>
        <w:rPr>
          <w:lang w:val="en-GB"/>
        </w:rPr>
      </w:pPr>
    </w:p>
    <w:p w14:paraId="1EEA8B62" w14:textId="26F1F676" w:rsidR="0026697C" w:rsidRDefault="0026697C">
      <w:pPr>
        <w:rPr>
          <w:lang w:val="en-GB"/>
        </w:rPr>
      </w:pPr>
    </w:p>
    <w:p w14:paraId="2B88C7C3" w14:textId="396454D7" w:rsidR="0026697C" w:rsidRDefault="0026697C">
      <w:pPr>
        <w:rPr>
          <w:lang w:val="en-GB"/>
        </w:rPr>
      </w:pPr>
    </w:p>
    <w:p w14:paraId="59177D24" w14:textId="7528C164" w:rsidR="0026697C" w:rsidRDefault="0026697C">
      <w:pPr>
        <w:rPr>
          <w:lang w:val="en-GB"/>
        </w:rPr>
      </w:pPr>
    </w:p>
    <w:p w14:paraId="37900813" w14:textId="2B92865D" w:rsidR="0026697C" w:rsidRDefault="0026697C">
      <w:pPr>
        <w:rPr>
          <w:lang w:val="en-GB"/>
        </w:rPr>
      </w:pPr>
    </w:p>
    <w:p w14:paraId="2F395FE0" w14:textId="471FCFCB" w:rsidR="0026697C" w:rsidRDefault="0026697C">
      <w:pPr>
        <w:rPr>
          <w:lang w:val="en-GB"/>
        </w:rPr>
      </w:pPr>
    </w:p>
    <w:p w14:paraId="2A737A29" w14:textId="2B224173" w:rsidR="0026697C" w:rsidRDefault="0026697C">
      <w:pPr>
        <w:rPr>
          <w:lang w:val="en-GB"/>
        </w:rPr>
      </w:pPr>
    </w:p>
    <w:p w14:paraId="5C35A85A" w14:textId="11885ACB" w:rsidR="0026697C" w:rsidRDefault="0026697C">
      <w:pPr>
        <w:rPr>
          <w:lang w:val="en-GB"/>
        </w:rPr>
      </w:pPr>
    </w:p>
    <w:p w14:paraId="370FC5E9" w14:textId="73283CE7" w:rsidR="0026697C" w:rsidRDefault="0026697C">
      <w:pPr>
        <w:rPr>
          <w:lang w:val="en-GB"/>
        </w:rPr>
      </w:pPr>
    </w:p>
    <w:p w14:paraId="69B57223" w14:textId="70E88B3E" w:rsidR="0026697C" w:rsidRDefault="0026697C">
      <w:pPr>
        <w:rPr>
          <w:lang w:val="en-GB"/>
        </w:rPr>
      </w:pPr>
    </w:p>
    <w:p w14:paraId="2432C442" w14:textId="4A9FDFD5" w:rsidR="0026697C" w:rsidRDefault="0026697C">
      <w:pPr>
        <w:rPr>
          <w:lang w:val="en-GB"/>
        </w:rPr>
      </w:pPr>
    </w:p>
    <w:p w14:paraId="725ACFA2" w14:textId="20DC7137" w:rsidR="0026697C" w:rsidRDefault="0026697C">
      <w:pPr>
        <w:rPr>
          <w:lang w:val="en-GB"/>
        </w:rPr>
      </w:pPr>
    </w:p>
    <w:p w14:paraId="43F00C18" w14:textId="6B0CC8A3" w:rsidR="0026697C" w:rsidRDefault="0026697C">
      <w:pPr>
        <w:rPr>
          <w:lang w:val="en-GB"/>
        </w:rPr>
      </w:pPr>
    </w:p>
    <w:p w14:paraId="6479FFD6" w14:textId="3758A0DD" w:rsidR="0026697C" w:rsidRDefault="0026697C">
      <w:pPr>
        <w:rPr>
          <w:lang w:val="en-GB"/>
        </w:rPr>
      </w:pPr>
    </w:p>
    <w:p w14:paraId="5E201C3E" w14:textId="10E86E30" w:rsidR="0026697C" w:rsidRDefault="0026697C">
      <w:pPr>
        <w:rPr>
          <w:lang w:val="en-GB"/>
        </w:rPr>
      </w:pPr>
    </w:p>
    <w:p w14:paraId="3FD7DDFC" w14:textId="576BEF60" w:rsidR="0026697C" w:rsidRDefault="0026697C">
      <w:pPr>
        <w:rPr>
          <w:lang w:val="en-GB"/>
        </w:rPr>
      </w:pPr>
    </w:p>
    <w:p w14:paraId="62CB261E" w14:textId="26822A7C" w:rsidR="0026697C" w:rsidRDefault="0026697C">
      <w:pPr>
        <w:rPr>
          <w:lang w:val="en-GB"/>
        </w:rPr>
      </w:pPr>
    </w:p>
    <w:p w14:paraId="6AA4ABDD" w14:textId="4A622ECD" w:rsidR="0026697C" w:rsidRDefault="0026697C">
      <w:pPr>
        <w:rPr>
          <w:lang w:val="en-GB"/>
        </w:rPr>
      </w:pPr>
    </w:p>
    <w:p w14:paraId="33AA4F6E" w14:textId="27B60A73" w:rsidR="0026697C" w:rsidRDefault="0026697C">
      <w:pPr>
        <w:rPr>
          <w:lang w:val="en-GB"/>
        </w:rPr>
      </w:pPr>
    </w:p>
    <w:p w14:paraId="0DBBAF4D" w14:textId="7440E86C" w:rsidR="0026697C" w:rsidRDefault="0026697C">
      <w:pPr>
        <w:rPr>
          <w:lang w:val="en-GB"/>
        </w:rPr>
      </w:pPr>
    </w:p>
    <w:p w14:paraId="79217410" w14:textId="136E7B55" w:rsidR="0026697C" w:rsidRDefault="0026697C">
      <w:pPr>
        <w:rPr>
          <w:lang w:val="en-GB"/>
        </w:rPr>
      </w:pPr>
    </w:p>
    <w:p w14:paraId="107E268D" w14:textId="131C8AF7" w:rsidR="0026697C" w:rsidRDefault="0026697C">
      <w:pPr>
        <w:rPr>
          <w:lang w:val="en-GB"/>
        </w:rPr>
      </w:pPr>
      <w:r>
        <w:rPr>
          <w:noProof/>
          <w:lang w:val="en-GB"/>
        </w:rPr>
        <w:lastRenderedPageBreak/>
        <mc:AlternateContent>
          <mc:Choice Requires="wps">
            <w:drawing>
              <wp:anchor distT="0" distB="0" distL="114935" distR="114935" simplePos="0" relativeHeight="251662336" behindDoc="0" locked="0" layoutInCell="1" allowOverlap="1" wp14:anchorId="7918F915" wp14:editId="5DA772E7">
                <wp:simplePos x="0" y="0"/>
                <wp:positionH relativeFrom="margin">
                  <wp:posOffset>-711</wp:posOffset>
                </wp:positionH>
                <wp:positionV relativeFrom="paragraph">
                  <wp:posOffset>-51435</wp:posOffset>
                </wp:positionV>
                <wp:extent cx="6304915" cy="79241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792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DA1DD" w14:textId="77777777" w:rsidR="0026697C" w:rsidRDefault="0026697C" w:rsidP="0026697C">
                            <w:pPr>
                              <w:jc w:val="center"/>
                              <w:rPr>
                                <w:rFonts w:cs="Arial"/>
                                <w:b/>
                                <w:i/>
                                <w:szCs w:val="22"/>
                              </w:rPr>
                            </w:pPr>
                            <w:r>
                              <w:rPr>
                                <w:rFonts w:cs="Arial"/>
                                <w:b/>
                                <w:i/>
                                <w:szCs w:val="22"/>
                              </w:rPr>
                              <w:t>Teamwork is key to success (and key to being a good engineer)!</w:t>
                            </w:r>
                          </w:p>
                          <w:p w14:paraId="3BB76371" w14:textId="77777777" w:rsidR="0026697C" w:rsidRDefault="0026697C" w:rsidP="0026697C">
                            <w:pPr>
                              <w:jc w:val="center"/>
                              <w:rPr>
                                <w:rFonts w:cs="Arial"/>
                                <w:i/>
                                <w:szCs w:val="22"/>
                              </w:rPr>
                            </w:pPr>
                          </w:p>
                          <w:p w14:paraId="056EBCD2" w14:textId="77777777" w:rsidR="0026697C" w:rsidRDefault="0026697C" w:rsidP="0026697C">
                            <w:pPr>
                              <w:rPr>
                                <w:rFonts w:cs="Arial"/>
                                <w:i/>
                                <w:szCs w:val="22"/>
                              </w:rPr>
                            </w:pPr>
                            <w:r>
                              <w:rPr>
                                <w:rFonts w:cs="Arial"/>
                                <w:i/>
                                <w:szCs w:val="22"/>
                              </w:rPr>
                              <w:t>It is important that each team member takes on a specific role to ensure that a safe and smooth transport system is provided for the ‘Make it 2 Mars mission.’ Each role is crucial in developing a solution with each role requiring different strengths.</w:t>
                            </w:r>
                          </w:p>
                          <w:p w14:paraId="044E84CE" w14:textId="77777777" w:rsidR="0026697C" w:rsidRDefault="0026697C" w:rsidP="0026697C">
                            <w:pPr>
                              <w:jc w:val="center"/>
                              <w:rPr>
                                <w:rFonts w:cs="Arial"/>
                                <w:i/>
                                <w:szCs w:val="22"/>
                              </w:rPr>
                            </w:pPr>
                          </w:p>
                          <w:p w14:paraId="5349955F" w14:textId="77777777" w:rsidR="0026697C" w:rsidRDefault="0026697C" w:rsidP="0026697C">
                            <w:pPr>
                              <w:pStyle w:val="Heading1"/>
                            </w:pPr>
                            <w:r>
                              <w:t>Aerospace Engineer - Specialist briefing sheet</w:t>
                            </w:r>
                          </w:p>
                          <w:p w14:paraId="48F442BD" w14:textId="77777777" w:rsidR="0026697C" w:rsidRDefault="0026697C" w:rsidP="0026697C"/>
                          <w:p w14:paraId="5DB135B5" w14:textId="77777777" w:rsidR="0026697C" w:rsidRDefault="0026697C" w:rsidP="0026697C">
                            <w:pPr>
                              <w:jc w:val="both"/>
                              <w:rPr>
                                <w:rFonts w:cs="Arial"/>
                                <w:szCs w:val="22"/>
                              </w:rPr>
                            </w:pPr>
                            <w:r>
                              <w:rPr>
                                <w:rFonts w:cs="Arial"/>
                                <w:szCs w:val="22"/>
                              </w:rPr>
                              <w:t>This role requires you to lead the rocket build. You will be responsible for using the materials in the most efficient way to ensure a safe, stable flight.  Aerospace engineers are specialist engineers who deal with the design, development, construction and testing of aircraft and spacecraft.</w:t>
                            </w:r>
                          </w:p>
                          <w:p w14:paraId="726653EA" w14:textId="77777777" w:rsidR="0026697C" w:rsidRDefault="0026697C" w:rsidP="0026697C">
                            <w:pPr>
                              <w:rPr>
                                <w:rFonts w:cs="Arial"/>
                                <w:szCs w:val="22"/>
                              </w:rPr>
                            </w:pPr>
                          </w:p>
                          <w:p w14:paraId="5AAE3F2D" w14:textId="77777777" w:rsidR="0026697C" w:rsidRDefault="0026697C" w:rsidP="0026697C">
                            <w:pPr>
                              <w:rPr>
                                <w:rFonts w:cs="Arial"/>
                                <w:szCs w:val="22"/>
                              </w:rPr>
                            </w:pPr>
                          </w:p>
                          <w:p w14:paraId="69BA9542" w14:textId="77777777" w:rsidR="0026697C" w:rsidRDefault="0026697C" w:rsidP="0026697C">
                            <w:pPr>
                              <w:rPr>
                                <w:rFonts w:cs="Arial"/>
                                <w:b/>
                                <w:szCs w:val="22"/>
                              </w:rPr>
                            </w:pPr>
                            <w:r>
                              <w:rPr>
                                <w:rFonts w:cs="Arial"/>
                                <w:b/>
                                <w:szCs w:val="22"/>
                              </w:rPr>
                              <w:t>Duties:</w:t>
                            </w:r>
                          </w:p>
                          <w:p w14:paraId="35FD051B" w14:textId="77777777" w:rsidR="0026697C" w:rsidRDefault="0026697C" w:rsidP="0026697C">
                            <w:pPr>
                              <w:rPr>
                                <w:rFonts w:cs="Arial"/>
                                <w:szCs w:val="22"/>
                              </w:rPr>
                            </w:pPr>
                          </w:p>
                          <w:p w14:paraId="46B9A783" w14:textId="77777777" w:rsidR="0026697C" w:rsidRDefault="0026697C" w:rsidP="0026697C">
                            <w:pPr>
                              <w:numPr>
                                <w:ilvl w:val="0"/>
                                <w:numId w:val="6"/>
                              </w:numPr>
                              <w:suppressAutoHyphens/>
                              <w:rPr>
                                <w:rFonts w:cs="Arial"/>
                                <w:szCs w:val="22"/>
                              </w:rPr>
                            </w:pPr>
                            <w:r>
                              <w:rPr>
                                <w:rFonts w:cs="Arial"/>
                                <w:szCs w:val="22"/>
                              </w:rPr>
                              <w:t>Lead the team in designing and constructing the rocket.</w:t>
                            </w:r>
                          </w:p>
                          <w:p w14:paraId="5B5C2A19" w14:textId="77777777" w:rsidR="0026697C" w:rsidRDefault="0026697C" w:rsidP="0026697C">
                            <w:pPr>
                              <w:rPr>
                                <w:rFonts w:cs="Arial"/>
                                <w:szCs w:val="22"/>
                              </w:rPr>
                            </w:pPr>
                          </w:p>
                          <w:p w14:paraId="79C7F54B" w14:textId="77777777" w:rsidR="0026697C" w:rsidRDefault="0026697C" w:rsidP="0026697C">
                            <w:pPr>
                              <w:numPr>
                                <w:ilvl w:val="0"/>
                                <w:numId w:val="6"/>
                              </w:numPr>
                              <w:suppressAutoHyphens/>
                              <w:rPr>
                                <w:rFonts w:cs="Arial"/>
                                <w:szCs w:val="22"/>
                              </w:rPr>
                            </w:pPr>
                            <w:r>
                              <w:rPr>
                                <w:rFonts w:cs="Arial"/>
                                <w:szCs w:val="22"/>
                              </w:rPr>
                              <w:t xml:space="preserve">Determine how to use the materials supplied by </w:t>
                            </w:r>
                            <w:r w:rsidRPr="00A40978">
                              <w:rPr>
                                <w:rFonts w:cs="Arial"/>
                                <w:i/>
                                <w:szCs w:val="22"/>
                              </w:rPr>
                              <w:t xml:space="preserve">‘Make </w:t>
                            </w:r>
                            <w:r>
                              <w:rPr>
                                <w:rFonts w:cs="Arial"/>
                                <w:i/>
                                <w:szCs w:val="22"/>
                              </w:rPr>
                              <w:t>i</w:t>
                            </w:r>
                            <w:r w:rsidRPr="00A40978">
                              <w:rPr>
                                <w:rFonts w:cs="Arial"/>
                                <w:i/>
                                <w:szCs w:val="22"/>
                              </w:rPr>
                              <w:t>t 2 Mars'</w:t>
                            </w:r>
                            <w:r>
                              <w:rPr>
                                <w:rFonts w:cs="Arial"/>
                                <w:szCs w:val="22"/>
                              </w:rPr>
                              <w:t xml:space="preserve"> efficiently.</w:t>
                            </w:r>
                          </w:p>
                          <w:p w14:paraId="071A33E3" w14:textId="77777777" w:rsidR="0026697C" w:rsidRDefault="0026697C" w:rsidP="0026697C">
                            <w:pPr>
                              <w:ind w:left="720"/>
                              <w:rPr>
                                <w:rFonts w:cs="Arial"/>
                                <w:szCs w:val="22"/>
                              </w:rPr>
                            </w:pPr>
                          </w:p>
                          <w:p w14:paraId="134545D6" w14:textId="77777777" w:rsidR="0026697C" w:rsidRDefault="0026697C" w:rsidP="0026697C">
                            <w:pPr>
                              <w:numPr>
                                <w:ilvl w:val="0"/>
                                <w:numId w:val="6"/>
                              </w:numPr>
                              <w:suppressAutoHyphens/>
                              <w:rPr>
                                <w:rFonts w:cs="Arial"/>
                                <w:szCs w:val="22"/>
                                <w:lang w:bidi="en-US"/>
                              </w:rPr>
                            </w:pPr>
                            <w:r>
                              <w:rPr>
                                <w:rFonts w:cs="Arial"/>
                                <w:szCs w:val="22"/>
                                <w:lang w:bidi="en-US"/>
                              </w:rPr>
                              <w:t>Consider how the shape, size and weight of the rocket affect the flight of the rocket.</w:t>
                            </w:r>
                          </w:p>
                          <w:p w14:paraId="6394E953" w14:textId="77777777" w:rsidR="0026697C" w:rsidRDefault="0026697C" w:rsidP="0026697C">
                            <w:pPr>
                              <w:ind w:left="720"/>
                              <w:rPr>
                                <w:rFonts w:cs="Arial"/>
                                <w:szCs w:val="22"/>
                              </w:rPr>
                            </w:pPr>
                          </w:p>
                          <w:p w14:paraId="62C7F309" w14:textId="77777777" w:rsidR="0026697C" w:rsidRDefault="0026697C" w:rsidP="0026697C">
                            <w:pPr>
                              <w:numPr>
                                <w:ilvl w:val="0"/>
                                <w:numId w:val="6"/>
                              </w:numPr>
                              <w:suppressAutoHyphens/>
                              <w:rPr>
                                <w:rFonts w:cs="Arial"/>
                                <w:szCs w:val="22"/>
                              </w:rPr>
                            </w:pPr>
                            <w:r>
                              <w:rPr>
                                <w:rFonts w:cs="Arial"/>
                                <w:szCs w:val="22"/>
                              </w:rPr>
                              <w:t>Consider how the prototype will be launched and how your solution will fit onto the launch system.</w:t>
                            </w:r>
                          </w:p>
                          <w:p w14:paraId="2BC390F7" w14:textId="77777777" w:rsidR="0026697C" w:rsidRDefault="0026697C" w:rsidP="0026697C">
                            <w:pPr>
                              <w:ind w:left="720"/>
                              <w:rPr>
                                <w:rFonts w:cs="Arial"/>
                                <w:szCs w:val="22"/>
                              </w:rPr>
                            </w:pPr>
                          </w:p>
                          <w:p w14:paraId="089D0E67" w14:textId="77777777" w:rsidR="0026697C" w:rsidRDefault="0026697C" w:rsidP="0026697C">
                            <w:pPr>
                              <w:numPr>
                                <w:ilvl w:val="0"/>
                                <w:numId w:val="6"/>
                              </w:numPr>
                              <w:suppressAutoHyphens/>
                              <w:rPr>
                                <w:rFonts w:cs="Arial"/>
                                <w:szCs w:val="22"/>
                              </w:rPr>
                            </w:pPr>
                            <w:r>
                              <w:rPr>
                                <w:rFonts w:cs="Arial"/>
                                <w:szCs w:val="22"/>
                              </w:rPr>
                              <w:t>Consider the launch position and the landing position.</w:t>
                            </w:r>
                          </w:p>
                          <w:p w14:paraId="0C3E4184" w14:textId="77777777" w:rsidR="0026697C" w:rsidRDefault="0026697C" w:rsidP="0026697C">
                            <w:pPr>
                              <w:rPr>
                                <w:rFonts w:cs="Arial"/>
                                <w:szCs w:val="22"/>
                              </w:rPr>
                            </w:pPr>
                          </w:p>
                          <w:p w14:paraId="4B640BFE" w14:textId="77777777" w:rsidR="0026697C" w:rsidRDefault="0026697C" w:rsidP="0026697C">
                            <w:pPr>
                              <w:numPr>
                                <w:ilvl w:val="0"/>
                                <w:numId w:val="6"/>
                              </w:numPr>
                              <w:suppressAutoHyphens/>
                              <w:rPr>
                                <w:rFonts w:cs="Arial"/>
                                <w:szCs w:val="22"/>
                              </w:rPr>
                            </w:pPr>
                            <w:r>
                              <w:rPr>
                                <w:rFonts w:cs="Arial"/>
                                <w:szCs w:val="22"/>
                              </w:rPr>
                              <w:t>Ensure that a high manufacturing quality is maintained throughout the build.</w:t>
                            </w:r>
                          </w:p>
                          <w:p w14:paraId="582CDB1A" w14:textId="77777777" w:rsidR="0026697C" w:rsidRDefault="0026697C" w:rsidP="0026697C">
                            <w:pPr>
                              <w:ind w:left="720"/>
                              <w:rPr>
                                <w:rFonts w:cs="Arial"/>
                                <w:szCs w:val="22"/>
                              </w:rPr>
                            </w:pPr>
                          </w:p>
                          <w:p w14:paraId="4BDE4764" w14:textId="77777777" w:rsidR="0026697C" w:rsidRDefault="0026697C" w:rsidP="0026697C">
                            <w:pPr>
                              <w:numPr>
                                <w:ilvl w:val="0"/>
                                <w:numId w:val="6"/>
                              </w:numPr>
                              <w:suppressAutoHyphens/>
                              <w:rPr>
                                <w:rFonts w:cs="Arial"/>
                                <w:szCs w:val="22"/>
                              </w:rPr>
                            </w:pPr>
                            <w:r>
                              <w:rPr>
                                <w:rFonts w:cs="Arial"/>
                                <w:szCs w:val="22"/>
                              </w:rPr>
                              <w:t xml:space="preserve">Think about how robust your prototype rocket is, remember it </w:t>
                            </w:r>
                            <w:proofErr w:type="gramStart"/>
                            <w:r>
                              <w:rPr>
                                <w:rFonts w:cs="Arial"/>
                                <w:szCs w:val="22"/>
                              </w:rPr>
                              <w:t>has to</w:t>
                            </w:r>
                            <w:proofErr w:type="gramEnd"/>
                            <w:r>
                              <w:rPr>
                                <w:rFonts w:cs="Arial"/>
                                <w:szCs w:val="22"/>
                              </w:rPr>
                              <w:t xml:space="preserve"> survive a simulated launch and landing with little or no damage.</w:t>
                            </w:r>
                          </w:p>
                          <w:p w14:paraId="2965A417" w14:textId="77777777" w:rsidR="0026697C" w:rsidRPr="00B2678C" w:rsidRDefault="0026697C" w:rsidP="0026697C">
                            <w:pPr>
                              <w:rPr>
                                <w:rFonts w:cs="Arial"/>
                                <w:szCs w:val="22"/>
                              </w:rPr>
                            </w:pPr>
                          </w:p>
                          <w:p w14:paraId="3B54DB40" w14:textId="77777777" w:rsidR="0026697C" w:rsidRDefault="0026697C" w:rsidP="0026697C">
                            <w:pPr>
                              <w:numPr>
                                <w:ilvl w:val="0"/>
                                <w:numId w:val="6"/>
                              </w:numPr>
                              <w:suppressAutoHyphens/>
                              <w:rPr>
                                <w:rFonts w:cs="Arial"/>
                                <w:szCs w:val="22"/>
                              </w:rPr>
                            </w:pPr>
                            <w:r>
                              <w:rPr>
                                <w:rFonts w:cs="Arial"/>
                                <w:szCs w:val="22"/>
                              </w:rPr>
                              <w:t>Assist the mechanical and electrical engineers with the transportation system if time allows.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8F915" id="Text Box 15" o:spid="_x0000_s1030" type="#_x0000_t202" style="position:absolute;margin-left:-.05pt;margin-top:-4.05pt;width:496.45pt;height:623.95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" stroked="f">
                <v:fill opacity="0"/>
                <v:textbox inset="0,0,0,0">
                  <w:txbxContent>
                    <w:p w14:paraId="317DA1DD" w14:textId="77777777" w:rsidR="0026697C" w:rsidRDefault="0026697C" w:rsidP="0026697C">
                      <w:pPr>
                        <w:jc w:val="center"/>
                        <w:rPr>
                          <w:rFonts w:cs="Arial"/>
                          <w:b/>
                          <w:i/>
                          <w:szCs w:val="22"/>
                        </w:rPr>
                      </w:pPr>
                      <w:r>
                        <w:rPr>
                          <w:rFonts w:cs="Arial"/>
                          <w:b/>
                          <w:i/>
                          <w:szCs w:val="22"/>
                        </w:rPr>
                        <w:t>Teamwork is key to success (and key to being a good engineer)!</w:t>
                      </w:r>
                    </w:p>
                    <w:p w14:paraId="3BB76371" w14:textId="77777777" w:rsidR="0026697C" w:rsidRDefault="0026697C" w:rsidP="0026697C">
                      <w:pPr>
                        <w:jc w:val="center"/>
                        <w:rPr>
                          <w:rFonts w:cs="Arial"/>
                          <w:i/>
                          <w:szCs w:val="22"/>
                        </w:rPr>
                      </w:pPr>
                    </w:p>
                    <w:p w14:paraId="056EBCD2" w14:textId="77777777" w:rsidR="0026697C" w:rsidRDefault="0026697C" w:rsidP="0026697C">
                      <w:pPr>
                        <w:rPr>
                          <w:rFonts w:cs="Arial"/>
                          <w:i/>
                          <w:szCs w:val="22"/>
                        </w:rPr>
                      </w:pPr>
                      <w:r>
                        <w:rPr>
                          <w:rFonts w:cs="Arial"/>
                          <w:i/>
                          <w:szCs w:val="22"/>
                        </w:rPr>
                        <w:t>It is important that each team member takes on a specific role to ensure that a safe and smooth transport system is provided for the ‘Make it 2 Mars mission.’ Each role is crucial in developing a solution with each role requiring different strengths.</w:t>
                      </w:r>
                    </w:p>
                    <w:p w14:paraId="044E84CE" w14:textId="77777777" w:rsidR="0026697C" w:rsidRDefault="0026697C" w:rsidP="0026697C">
                      <w:pPr>
                        <w:jc w:val="center"/>
                        <w:rPr>
                          <w:rFonts w:cs="Arial"/>
                          <w:i/>
                          <w:szCs w:val="22"/>
                        </w:rPr>
                      </w:pPr>
                    </w:p>
                    <w:p w14:paraId="5349955F" w14:textId="77777777" w:rsidR="0026697C" w:rsidRDefault="0026697C" w:rsidP="0026697C">
                      <w:pPr>
                        <w:pStyle w:val="Heading1"/>
                      </w:pPr>
                      <w:r>
                        <w:t>Aerospace Engineer - Specialist briefing sheet</w:t>
                      </w:r>
                    </w:p>
                    <w:p w14:paraId="48F442BD" w14:textId="77777777" w:rsidR="0026697C" w:rsidRDefault="0026697C" w:rsidP="0026697C"/>
                    <w:p w14:paraId="5DB135B5" w14:textId="77777777" w:rsidR="0026697C" w:rsidRDefault="0026697C" w:rsidP="0026697C">
                      <w:pPr>
                        <w:jc w:val="both"/>
                        <w:rPr>
                          <w:rFonts w:cs="Arial"/>
                          <w:szCs w:val="22"/>
                        </w:rPr>
                      </w:pPr>
                      <w:r>
                        <w:rPr>
                          <w:rFonts w:cs="Arial"/>
                          <w:szCs w:val="22"/>
                        </w:rPr>
                        <w:t>This role requires you to lead the rocket build. You will be responsible for using the materials in the most efficient way to ensure a safe, stable flight.  Aerospace engineers are specialist engineers who deal with the design, development, construction and testing of aircraft and spacecraft.</w:t>
                      </w:r>
                    </w:p>
                    <w:p w14:paraId="726653EA" w14:textId="77777777" w:rsidR="0026697C" w:rsidRDefault="0026697C" w:rsidP="0026697C">
                      <w:pPr>
                        <w:rPr>
                          <w:rFonts w:cs="Arial"/>
                          <w:szCs w:val="22"/>
                        </w:rPr>
                      </w:pPr>
                    </w:p>
                    <w:p w14:paraId="5AAE3F2D" w14:textId="77777777" w:rsidR="0026697C" w:rsidRDefault="0026697C" w:rsidP="0026697C">
                      <w:pPr>
                        <w:rPr>
                          <w:rFonts w:cs="Arial"/>
                          <w:szCs w:val="22"/>
                        </w:rPr>
                      </w:pPr>
                    </w:p>
                    <w:p w14:paraId="69BA9542" w14:textId="77777777" w:rsidR="0026697C" w:rsidRDefault="0026697C" w:rsidP="0026697C">
                      <w:pPr>
                        <w:rPr>
                          <w:rFonts w:cs="Arial"/>
                          <w:b/>
                          <w:szCs w:val="22"/>
                        </w:rPr>
                      </w:pPr>
                      <w:r>
                        <w:rPr>
                          <w:rFonts w:cs="Arial"/>
                          <w:b/>
                          <w:szCs w:val="22"/>
                        </w:rPr>
                        <w:t>Duties:</w:t>
                      </w:r>
                    </w:p>
                    <w:p w14:paraId="35FD051B" w14:textId="77777777" w:rsidR="0026697C" w:rsidRDefault="0026697C" w:rsidP="0026697C">
                      <w:pPr>
                        <w:rPr>
                          <w:rFonts w:cs="Arial"/>
                          <w:szCs w:val="22"/>
                        </w:rPr>
                      </w:pPr>
                    </w:p>
                    <w:p w14:paraId="46B9A783" w14:textId="77777777" w:rsidR="0026697C" w:rsidRDefault="0026697C" w:rsidP="0026697C">
                      <w:pPr>
                        <w:numPr>
                          <w:ilvl w:val="0"/>
                          <w:numId w:val="6"/>
                        </w:numPr>
                        <w:suppressAutoHyphens/>
                        <w:rPr>
                          <w:rFonts w:cs="Arial"/>
                          <w:szCs w:val="22"/>
                        </w:rPr>
                      </w:pPr>
                      <w:r>
                        <w:rPr>
                          <w:rFonts w:cs="Arial"/>
                          <w:szCs w:val="22"/>
                        </w:rPr>
                        <w:t>Lead the team in designing and constructing the rocket.</w:t>
                      </w:r>
                    </w:p>
                    <w:p w14:paraId="5B5C2A19" w14:textId="77777777" w:rsidR="0026697C" w:rsidRDefault="0026697C" w:rsidP="0026697C">
                      <w:pPr>
                        <w:rPr>
                          <w:rFonts w:cs="Arial"/>
                          <w:szCs w:val="22"/>
                        </w:rPr>
                      </w:pPr>
                    </w:p>
                    <w:p w14:paraId="79C7F54B" w14:textId="77777777" w:rsidR="0026697C" w:rsidRDefault="0026697C" w:rsidP="0026697C">
                      <w:pPr>
                        <w:numPr>
                          <w:ilvl w:val="0"/>
                          <w:numId w:val="6"/>
                        </w:numPr>
                        <w:suppressAutoHyphens/>
                        <w:rPr>
                          <w:rFonts w:cs="Arial"/>
                          <w:szCs w:val="22"/>
                        </w:rPr>
                      </w:pPr>
                      <w:r>
                        <w:rPr>
                          <w:rFonts w:cs="Arial"/>
                          <w:szCs w:val="22"/>
                        </w:rPr>
                        <w:t xml:space="preserve">Determine how to use the materials supplied by </w:t>
                      </w:r>
                      <w:r w:rsidRPr="00A40978">
                        <w:rPr>
                          <w:rFonts w:cs="Arial"/>
                          <w:i/>
                          <w:szCs w:val="22"/>
                        </w:rPr>
                        <w:t xml:space="preserve">‘Make </w:t>
                      </w:r>
                      <w:r>
                        <w:rPr>
                          <w:rFonts w:cs="Arial"/>
                          <w:i/>
                          <w:szCs w:val="22"/>
                        </w:rPr>
                        <w:t>i</w:t>
                      </w:r>
                      <w:r w:rsidRPr="00A40978">
                        <w:rPr>
                          <w:rFonts w:cs="Arial"/>
                          <w:i/>
                          <w:szCs w:val="22"/>
                        </w:rPr>
                        <w:t>t 2 Mars'</w:t>
                      </w:r>
                      <w:r>
                        <w:rPr>
                          <w:rFonts w:cs="Arial"/>
                          <w:szCs w:val="22"/>
                        </w:rPr>
                        <w:t xml:space="preserve"> efficiently.</w:t>
                      </w:r>
                    </w:p>
                    <w:p w14:paraId="071A33E3" w14:textId="77777777" w:rsidR="0026697C" w:rsidRDefault="0026697C" w:rsidP="0026697C">
                      <w:pPr>
                        <w:ind w:left="720"/>
                        <w:rPr>
                          <w:rFonts w:cs="Arial"/>
                          <w:szCs w:val="22"/>
                        </w:rPr>
                      </w:pPr>
                    </w:p>
                    <w:p w14:paraId="134545D6" w14:textId="77777777" w:rsidR="0026697C" w:rsidRDefault="0026697C" w:rsidP="0026697C">
                      <w:pPr>
                        <w:numPr>
                          <w:ilvl w:val="0"/>
                          <w:numId w:val="6"/>
                        </w:numPr>
                        <w:suppressAutoHyphens/>
                        <w:rPr>
                          <w:rFonts w:cs="Arial"/>
                          <w:szCs w:val="22"/>
                          <w:lang w:bidi="en-US"/>
                        </w:rPr>
                      </w:pPr>
                      <w:r>
                        <w:rPr>
                          <w:rFonts w:cs="Arial"/>
                          <w:szCs w:val="22"/>
                          <w:lang w:bidi="en-US"/>
                        </w:rPr>
                        <w:t>Consider how the shape, size and weight of the rocket affect the flight of the rocket.</w:t>
                      </w:r>
                    </w:p>
                    <w:p w14:paraId="6394E953" w14:textId="77777777" w:rsidR="0026697C" w:rsidRDefault="0026697C" w:rsidP="0026697C">
                      <w:pPr>
                        <w:ind w:left="720"/>
                        <w:rPr>
                          <w:rFonts w:cs="Arial"/>
                          <w:szCs w:val="22"/>
                        </w:rPr>
                      </w:pPr>
                    </w:p>
                    <w:p w14:paraId="62C7F309" w14:textId="77777777" w:rsidR="0026697C" w:rsidRDefault="0026697C" w:rsidP="0026697C">
                      <w:pPr>
                        <w:numPr>
                          <w:ilvl w:val="0"/>
                          <w:numId w:val="6"/>
                        </w:numPr>
                        <w:suppressAutoHyphens/>
                        <w:rPr>
                          <w:rFonts w:cs="Arial"/>
                          <w:szCs w:val="22"/>
                        </w:rPr>
                      </w:pPr>
                      <w:r>
                        <w:rPr>
                          <w:rFonts w:cs="Arial"/>
                          <w:szCs w:val="22"/>
                        </w:rPr>
                        <w:t>Consider how the prototype will be launched and how your solution will fit onto the launch system.</w:t>
                      </w:r>
                    </w:p>
                    <w:p w14:paraId="2BC390F7" w14:textId="77777777" w:rsidR="0026697C" w:rsidRDefault="0026697C" w:rsidP="0026697C">
                      <w:pPr>
                        <w:ind w:left="720"/>
                        <w:rPr>
                          <w:rFonts w:cs="Arial"/>
                          <w:szCs w:val="22"/>
                        </w:rPr>
                      </w:pPr>
                    </w:p>
                    <w:p w14:paraId="089D0E67" w14:textId="77777777" w:rsidR="0026697C" w:rsidRDefault="0026697C" w:rsidP="0026697C">
                      <w:pPr>
                        <w:numPr>
                          <w:ilvl w:val="0"/>
                          <w:numId w:val="6"/>
                        </w:numPr>
                        <w:suppressAutoHyphens/>
                        <w:rPr>
                          <w:rFonts w:cs="Arial"/>
                          <w:szCs w:val="22"/>
                        </w:rPr>
                      </w:pPr>
                      <w:r>
                        <w:rPr>
                          <w:rFonts w:cs="Arial"/>
                          <w:szCs w:val="22"/>
                        </w:rPr>
                        <w:t>Consider the launch position and the landing position.</w:t>
                      </w:r>
                    </w:p>
                    <w:p w14:paraId="0C3E4184" w14:textId="77777777" w:rsidR="0026697C" w:rsidRDefault="0026697C" w:rsidP="0026697C">
                      <w:pPr>
                        <w:rPr>
                          <w:rFonts w:cs="Arial"/>
                          <w:szCs w:val="22"/>
                        </w:rPr>
                      </w:pPr>
                    </w:p>
                    <w:p w14:paraId="4B640BFE" w14:textId="77777777" w:rsidR="0026697C" w:rsidRDefault="0026697C" w:rsidP="0026697C">
                      <w:pPr>
                        <w:numPr>
                          <w:ilvl w:val="0"/>
                          <w:numId w:val="6"/>
                        </w:numPr>
                        <w:suppressAutoHyphens/>
                        <w:rPr>
                          <w:rFonts w:cs="Arial"/>
                          <w:szCs w:val="22"/>
                        </w:rPr>
                      </w:pPr>
                      <w:r>
                        <w:rPr>
                          <w:rFonts w:cs="Arial"/>
                          <w:szCs w:val="22"/>
                        </w:rPr>
                        <w:t>Ensure that a high manufacturing quality is maintained throughout the build.</w:t>
                      </w:r>
                    </w:p>
                    <w:p w14:paraId="582CDB1A" w14:textId="77777777" w:rsidR="0026697C" w:rsidRDefault="0026697C" w:rsidP="0026697C">
                      <w:pPr>
                        <w:ind w:left="720"/>
                        <w:rPr>
                          <w:rFonts w:cs="Arial"/>
                          <w:szCs w:val="22"/>
                        </w:rPr>
                      </w:pPr>
                    </w:p>
                    <w:p w14:paraId="4BDE4764" w14:textId="77777777" w:rsidR="0026697C" w:rsidRDefault="0026697C" w:rsidP="0026697C">
                      <w:pPr>
                        <w:numPr>
                          <w:ilvl w:val="0"/>
                          <w:numId w:val="6"/>
                        </w:numPr>
                        <w:suppressAutoHyphens/>
                        <w:rPr>
                          <w:rFonts w:cs="Arial"/>
                          <w:szCs w:val="22"/>
                        </w:rPr>
                      </w:pPr>
                      <w:r>
                        <w:rPr>
                          <w:rFonts w:cs="Arial"/>
                          <w:szCs w:val="22"/>
                        </w:rPr>
                        <w:t xml:space="preserve">Think about how robust your prototype rocket is, remember it </w:t>
                      </w:r>
                      <w:proofErr w:type="gramStart"/>
                      <w:r>
                        <w:rPr>
                          <w:rFonts w:cs="Arial"/>
                          <w:szCs w:val="22"/>
                        </w:rPr>
                        <w:t>has to</w:t>
                      </w:r>
                      <w:proofErr w:type="gramEnd"/>
                      <w:r>
                        <w:rPr>
                          <w:rFonts w:cs="Arial"/>
                          <w:szCs w:val="22"/>
                        </w:rPr>
                        <w:t xml:space="preserve"> survive a simulated launch and landing with little or no damage.</w:t>
                      </w:r>
                    </w:p>
                    <w:p w14:paraId="2965A417" w14:textId="77777777" w:rsidR="0026697C" w:rsidRPr="00B2678C" w:rsidRDefault="0026697C" w:rsidP="0026697C">
                      <w:pPr>
                        <w:rPr>
                          <w:rFonts w:cs="Arial"/>
                          <w:szCs w:val="22"/>
                        </w:rPr>
                      </w:pPr>
                    </w:p>
                    <w:p w14:paraId="3B54DB40" w14:textId="77777777" w:rsidR="0026697C" w:rsidRDefault="0026697C" w:rsidP="0026697C">
                      <w:pPr>
                        <w:numPr>
                          <w:ilvl w:val="0"/>
                          <w:numId w:val="6"/>
                        </w:numPr>
                        <w:suppressAutoHyphens/>
                        <w:rPr>
                          <w:rFonts w:cs="Arial"/>
                          <w:szCs w:val="22"/>
                        </w:rPr>
                      </w:pPr>
                      <w:r>
                        <w:rPr>
                          <w:rFonts w:cs="Arial"/>
                          <w:szCs w:val="22"/>
                        </w:rPr>
                        <w:t>Assist the mechanical and electrical engineers with the transportation system if time allows.</w:t>
                      </w:r>
                    </w:p>
                  </w:txbxContent>
                </v:textbox>
                <w10:wrap anchorx="margin"/>
              </v:shape>
            </w:pict>
          </mc:Fallback>
        </mc:AlternateContent>
      </w:r>
    </w:p>
    <w:p w14:paraId="6C4E0FD3" w14:textId="49F33A9E" w:rsidR="0026697C" w:rsidRDefault="0026697C">
      <w:pPr>
        <w:rPr>
          <w:lang w:val="en-GB"/>
        </w:rPr>
      </w:pPr>
    </w:p>
    <w:p w14:paraId="731A4869" w14:textId="5258E745" w:rsidR="0026697C" w:rsidRDefault="0026697C">
      <w:pPr>
        <w:rPr>
          <w:lang w:val="en-GB"/>
        </w:rPr>
      </w:pPr>
    </w:p>
    <w:p w14:paraId="37AD171C" w14:textId="065C6D3C" w:rsidR="0026697C" w:rsidRDefault="0026697C">
      <w:pPr>
        <w:rPr>
          <w:lang w:val="en-GB"/>
        </w:rPr>
      </w:pPr>
    </w:p>
    <w:p w14:paraId="22D74508" w14:textId="726607E5" w:rsidR="0026697C" w:rsidRDefault="0026697C">
      <w:pPr>
        <w:rPr>
          <w:lang w:val="en-GB"/>
        </w:rPr>
      </w:pPr>
    </w:p>
    <w:p w14:paraId="43AC977D" w14:textId="4F3C70C6" w:rsidR="0026697C" w:rsidRDefault="0026697C">
      <w:pPr>
        <w:rPr>
          <w:lang w:val="en-GB"/>
        </w:rPr>
      </w:pPr>
    </w:p>
    <w:p w14:paraId="5CBF3804" w14:textId="2ED4D45C" w:rsidR="0026697C" w:rsidRDefault="0026697C">
      <w:pPr>
        <w:rPr>
          <w:lang w:val="en-GB"/>
        </w:rPr>
      </w:pPr>
    </w:p>
    <w:p w14:paraId="35E39E45" w14:textId="783B9687" w:rsidR="0026697C" w:rsidRDefault="0026697C">
      <w:pPr>
        <w:rPr>
          <w:lang w:val="en-GB"/>
        </w:rPr>
      </w:pPr>
    </w:p>
    <w:p w14:paraId="210AB49A" w14:textId="32BF3FA7" w:rsidR="0026697C" w:rsidRDefault="0026697C">
      <w:pPr>
        <w:rPr>
          <w:lang w:val="en-GB"/>
        </w:rPr>
      </w:pPr>
    </w:p>
    <w:p w14:paraId="6DF9BCFC" w14:textId="7EA28380" w:rsidR="0026697C" w:rsidRDefault="0026697C">
      <w:pPr>
        <w:rPr>
          <w:lang w:val="en-GB"/>
        </w:rPr>
      </w:pPr>
    </w:p>
    <w:p w14:paraId="02560B89" w14:textId="3A053B5F" w:rsidR="0026697C" w:rsidRDefault="0026697C">
      <w:pPr>
        <w:rPr>
          <w:lang w:val="en-GB"/>
        </w:rPr>
      </w:pPr>
    </w:p>
    <w:p w14:paraId="75C3729E" w14:textId="661116B3" w:rsidR="0026697C" w:rsidRDefault="0026697C">
      <w:pPr>
        <w:rPr>
          <w:lang w:val="en-GB"/>
        </w:rPr>
      </w:pPr>
    </w:p>
    <w:p w14:paraId="38A0C23F" w14:textId="0A48AFF9" w:rsidR="0026697C" w:rsidRDefault="0026697C">
      <w:pPr>
        <w:rPr>
          <w:lang w:val="en-GB"/>
        </w:rPr>
      </w:pPr>
    </w:p>
    <w:p w14:paraId="2193A911" w14:textId="38C9C133" w:rsidR="0026697C" w:rsidRDefault="0026697C">
      <w:pPr>
        <w:rPr>
          <w:lang w:val="en-GB"/>
        </w:rPr>
      </w:pPr>
    </w:p>
    <w:p w14:paraId="2F059B11" w14:textId="051AB757" w:rsidR="0026697C" w:rsidRDefault="0026697C">
      <w:pPr>
        <w:rPr>
          <w:lang w:val="en-GB"/>
        </w:rPr>
      </w:pPr>
    </w:p>
    <w:p w14:paraId="6CF8481D" w14:textId="0BF373A1" w:rsidR="0026697C" w:rsidRDefault="0026697C">
      <w:pPr>
        <w:rPr>
          <w:lang w:val="en-GB"/>
        </w:rPr>
      </w:pPr>
    </w:p>
    <w:p w14:paraId="15A79AF8" w14:textId="59F0C767" w:rsidR="0026697C" w:rsidRDefault="0026697C">
      <w:pPr>
        <w:rPr>
          <w:lang w:val="en-GB"/>
        </w:rPr>
      </w:pPr>
    </w:p>
    <w:p w14:paraId="051E93D0" w14:textId="01193A6E" w:rsidR="0026697C" w:rsidRDefault="0026697C">
      <w:pPr>
        <w:rPr>
          <w:lang w:val="en-GB"/>
        </w:rPr>
      </w:pPr>
    </w:p>
    <w:p w14:paraId="3FE3335A" w14:textId="0A35CFAD" w:rsidR="0026697C" w:rsidRDefault="0026697C">
      <w:pPr>
        <w:rPr>
          <w:lang w:val="en-GB"/>
        </w:rPr>
      </w:pPr>
    </w:p>
    <w:p w14:paraId="4D6CE5D5" w14:textId="65B9E8E1" w:rsidR="0026697C" w:rsidRDefault="0026697C">
      <w:pPr>
        <w:rPr>
          <w:lang w:val="en-GB"/>
        </w:rPr>
      </w:pPr>
    </w:p>
    <w:p w14:paraId="2827EB0A" w14:textId="1E70964F" w:rsidR="0026697C" w:rsidRDefault="0026697C">
      <w:pPr>
        <w:rPr>
          <w:lang w:val="en-GB"/>
        </w:rPr>
      </w:pPr>
    </w:p>
    <w:p w14:paraId="6043069A" w14:textId="06611ABD" w:rsidR="0026697C" w:rsidRDefault="0026697C">
      <w:pPr>
        <w:rPr>
          <w:lang w:val="en-GB"/>
        </w:rPr>
      </w:pPr>
    </w:p>
    <w:p w14:paraId="564B8180" w14:textId="29B3F839" w:rsidR="0026697C" w:rsidRDefault="0026697C">
      <w:pPr>
        <w:rPr>
          <w:lang w:val="en-GB"/>
        </w:rPr>
      </w:pPr>
    </w:p>
    <w:p w14:paraId="78466BAF" w14:textId="409E15A1" w:rsidR="0026697C" w:rsidRDefault="0026697C">
      <w:pPr>
        <w:rPr>
          <w:lang w:val="en-GB"/>
        </w:rPr>
      </w:pPr>
    </w:p>
    <w:p w14:paraId="0BB0A17A" w14:textId="122F6C96" w:rsidR="0026697C" w:rsidRDefault="0026697C">
      <w:pPr>
        <w:rPr>
          <w:lang w:val="en-GB"/>
        </w:rPr>
      </w:pPr>
    </w:p>
    <w:p w14:paraId="406570DD" w14:textId="0EA794DF" w:rsidR="0026697C" w:rsidRDefault="0026697C">
      <w:pPr>
        <w:rPr>
          <w:lang w:val="en-GB"/>
        </w:rPr>
      </w:pPr>
    </w:p>
    <w:p w14:paraId="4E06E688" w14:textId="79C6E018" w:rsidR="0026697C" w:rsidRDefault="0026697C">
      <w:pPr>
        <w:rPr>
          <w:lang w:val="en-GB"/>
        </w:rPr>
      </w:pPr>
    </w:p>
    <w:p w14:paraId="5D90001D" w14:textId="78613B10" w:rsidR="0026697C" w:rsidRDefault="0026697C">
      <w:pPr>
        <w:rPr>
          <w:lang w:val="en-GB"/>
        </w:rPr>
      </w:pPr>
    </w:p>
    <w:p w14:paraId="4523CF8C" w14:textId="09DDF5B8" w:rsidR="0026697C" w:rsidRDefault="0026697C">
      <w:pPr>
        <w:rPr>
          <w:lang w:val="en-GB"/>
        </w:rPr>
      </w:pPr>
    </w:p>
    <w:p w14:paraId="23284EBD" w14:textId="5C6179A8" w:rsidR="0026697C" w:rsidRDefault="0026697C">
      <w:pPr>
        <w:rPr>
          <w:lang w:val="en-GB"/>
        </w:rPr>
      </w:pPr>
    </w:p>
    <w:p w14:paraId="2285096F" w14:textId="64C7B446" w:rsidR="0026697C" w:rsidRDefault="0026697C">
      <w:pPr>
        <w:rPr>
          <w:lang w:val="en-GB"/>
        </w:rPr>
      </w:pPr>
    </w:p>
    <w:p w14:paraId="5C5BD02C" w14:textId="494E13A8" w:rsidR="0026697C" w:rsidRDefault="0026697C">
      <w:pPr>
        <w:rPr>
          <w:lang w:val="en-GB"/>
        </w:rPr>
      </w:pPr>
    </w:p>
    <w:p w14:paraId="5354EE8B" w14:textId="7C503484" w:rsidR="0026697C" w:rsidRDefault="0026697C">
      <w:pPr>
        <w:rPr>
          <w:lang w:val="en-GB"/>
        </w:rPr>
      </w:pPr>
    </w:p>
    <w:p w14:paraId="2BFBACFB" w14:textId="7127EAED" w:rsidR="0026697C" w:rsidRDefault="0026697C">
      <w:pPr>
        <w:rPr>
          <w:lang w:val="en-GB"/>
        </w:rPr>
      </w:pPr>
    </w:p>
    <w:p w14:paraId="236C8CD2" w14:textId="16631E8C" w:rsidR="0026697C" w:rsidRDefault="0026697C">
      <w:pPr>
        <w:rPr>
          <w:lang w:val="en-GB"/>
        </w:rPr>
      </w:pPr>
    </w:p>
    <w:p w14:paraId="7397948F" w14:textId="192B1887" w:rsidR="0026697C" w:rsidRDefault="0026697C">
      <w:pPr>
        <w:rPr>
          <w:lang w:val="en-GB"/>
        </w:rPr>
      </w:pPr>
    </w:p>
    <w:p w14:paraId="2558C025" w14:textId="58D021C2" w:rsidR="0026697C" w:rsidRDefault="0026697C">
      <w:pPr>
        <w:rPr>
          <w:lang w:val="en-GB"/>
        </w:rPr>
      </w:pPr>
    </w:p>
    <w:p w14:paraId="43ABF2E8" w14:textId="3692898B" w:rsidR="0026697C" w:rsidRDefault="0026697C">
      <w:pPr>
        <w:rPr>
          <w:lang w:val="en-GB"/>
        </w:rPr>
      </w:pPr>
    </w:p>
    <w:p w14:paraId="2EB37C7A" w14:textId="36BB2C23" w:rsidR="0026697C" w:rsidRDefault="0026697C">
      <w:pPr>
        <w:rPr>
          <w:lang w:val="en-GB"/>
        </w:rPr>
      </w:pPr>
    </w:p>
    <w:p w14:paraId="4599100F" w14:textId="1C09E505" w:rsidR="0026697C" w:rsidRDefault="0026697C">
      <w:pPr>
        <w:rPr>
          <w:lang w:val="en-GB"/>
        </w:rPr>
      </w:pPr>
    </w:p>
    <w:p w14:paraId="42A3B4ED" w14:textId="1D60C636" w:rsidR="0026697C" w:rsidRDefault="0026697C">
      <w:pPr>
        <w:rPr>
          <w:lang w:val="en-GB"/>
        </w:rPr>
      </w:pPr>
    </w:p>
    <w:p w14:paraId="24A0BE7D" w14:textId="77777777" w:rsidR="0026697C" w:rsidRPr="00D230BD" w:rsidRDefault="0026697C">
      <w:pPr>
        <w:rPr>
          <w:lang w:val="en-GB"/>
        </w:rPr>
      </w:pPr>
    </w:p>
    <w:sectPr w:rsidR="0026697C" w:rsidRPr="00D230BD" w:rsidSect="00D230BD">
      <w:headerReference w:type="even" r:id="rId7"/>
      <w:headerReference w:type="default" r:id="rId8"/>
      <w:headerReference w:type="first" r:id="rId9"/>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62D41" w14:textId="77777777" w:rsidR="00142F99" w:rsidRDefault="00142F99" w:rsidP="00566F65">
      <w:r>
        <w:separator/>
      </w:r>
    </w:p>
  </w:endnote>
  <w:endnote w:type="continuationSeparator" w:id="0">
    <w:p w14:paraId="226AA73C" w14:textId="77777777" w:rsidR="00142F99" w:rsidRDefault="00142F99"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7DEBB" w14:textId="77777777" w:rsidR="00142F99" w:rsidRDefault="00142F99" w:rsidP="00566F65">
      <w:r>
        <w:separator/>
      </w:r>
    </w:p>
  </w:footnote>
  <w:footnote w:type="continuationSeparator" w:id="0">
    <w:p w14:paraId="467FFF82" w14:textId="77777777" w:rsidR="00142F99" w:rsidRDefault="00142F99"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D046" w14:textId="77777777" w:rsidR="00566F65" w:rsidRDefault="0026697C">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240CAF91">
          <wp:simplePos x="0" y="0"/>
          <wp:positionH relativeFrom="page">
            <wp:posOffset>0</wp:posOffset>
          </wp:positionH>
          <wp:positionV relativeFrom="page">
            <wp:posOffset>1</wp:posOffset>
          </wp:positionV>
          <wp:extent cx="7553392" cy="10684394"/>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2" cy="1068439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A7E0" w14:textId="77777777" w:rsidR="00566F65" w:rsidRDefault="0026697C">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1"/>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singleLevel"/>
    <w:tmpl w:val="00000004"/>
    <w:name w:val="WW8Num18"/>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5"/>
    <w:multiLevelType w:val="singleLevel"/>
    <w:tmpl w:val="00000005"/>
    <w:name w:val="WW8Num23"/>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35"/>
    <w:lvl w:ilvl="0">
      <w:start w:val="1"/>
      <w:numFmt w:val="bullet"/>
      <w:lvlText w:val=""/>
      <w:lvlJc w:val="left"/>
      <w:pPr>
        <w:tabs>
          <w:tab w:val="num" w:pos="720"/>
        </w:tabs>
        <w:ind w:left="720" w:hanging="360"/>
      </w:pPr>
      <w:rPr>
        <w:rFonts w:ascii="Wingdings" w:hAnsi="Wingdings"/>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42F99"/>
    <w:rsid w:val="00161F5A"/>
    <w:rsid w:val="001D4A40"/>
    <w:rsid w:val="001F4EE9"/>
    <w:rsid w:val="002006F3"/>
    <w:rsid w:val="00205902"/>
    <w:rsid w:val="0026697C"/>
    <w:rsid w:val="002E7FE7"/>
    <w:rsid w:val="005179D9"/>
    <w:rsid w:val="00566F65"/>
    <w:rsid w:val="005C6241"/>
    <w:rsid w:val="005D4D61"/>
    <w:rsid w:val="005D5433"/>
    <w:rsid w:val="00636F22"/>
    <w:rsid w:val="0069196D"/>
    <w:rsid w:val="006C221C"/>
    <w:rsid w:val="00725AC7"/>
    <w:rsid w:val="0094687F"/>
    <w:rsid w:val="009D42CB"/>
    <w:rsid w:val="00C53519"/>
    <w:rsid w:val="00C610D5"/>
    <w:rsid w:val="00D230BD"/>
    <w:rsid w:val="00D84198"/>
    <w:rsid w:val="00D8424B"/>
    <w:rsid w:val="00E123C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paragraph" w:styleId="Heading1">
    <w:name w:val="heading 1"/>
    <w:basedOn w:val="Normal"/>
    <w:next w:val="Normal"/>
    <w:link w:val="Heading1Char"/>
    <w:qFormat/>
    <w:rsid w:val="002E7FE7"/>
    <w:pPr>
      <w:keepNext/>
      <w:numPr>
        <w:numId w:val="1"/>
      </w:numPr>
      <w:suppressAutoHyphens/>
      <w:spacing w:before="240" w:after="60"/>
      <w:outlineLvl w:val="0"/>
    </w:pPr>
    <w:rPr>
      <w:rFonts w:ascii="Arial" w:eastAsia="Times New Roman" w:hAnsi="Arial" w:cs="Arial"/>
      <w:b/>
      <w:bCs/>
      <w:kern w:val="1"/>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character" w:customStyle="1" w:styleId="Heading1Char">
    <w:name w:val="Heading 1 Char"/>
    <w:basedOn w:val="DefaultParagraphFont"/>
    <w:link w:val="Heading1"/>
    <w:rsid w:val="002E7FE7"/>
    <w:rPr>
      <w:rFonts w:ascii="Arial" w:eastAsia="Times New Roman" w:hAnsi="Arial" w:cs="Arial"/>
      <w:b/>
      <w:bCs/>
      <w:kern w:val="1"/>
      <w:sz w:val="32"/>
      <w:szCs w:val="32"/>
      <w:lang w:val="en-GB" w:eastAsia="ar-SA"/>
    </w:rPr>
  </w:style>
  <w:style w:type="paragraph" w:styleId="ListParagraph">
    <w:name w:val="List Paragraph"/>
    <w:basedOn w:val="Normal"/>
    <w:qFormat/>
    <w:rsid w:val="002E7FE7"/>
    <w:pPr>
      <w:suppressAutoHyphens/>
      <w:spacing w:after="200" w:line="276" w:lineRule="auto"/>
      <w:ind w:left="720"/>
    </w:pPr>
    <w:rPr>
      <w:rFonts w:ascii="Calibri" w:eastAsia="Times New Roman" w:hAnsi="Calibri" w:cs="Times New Roman"/>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Moat,Natalie</cp:lastModifiedBy>
  <cp:revision>2</cp:revision>
  <dcterms:created xsi:type="dcterms:W3CDTF">2021-10-27T08:34:00Z</dcterms:created>
  <dcterms:modified xsi:type="dcterms:W3CDTF">2021-10-27T08:34:00Z</dcterms:modified>
</cp:coreProperties>
</file>