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00780" w14:textId="3A948C9C" w:rsidR="004752FF" w:rsidRDefault="00F81ABB">
      <w:pPr>
        <w:sectPr w:rsidR="004752FF" w:rsidSect="00DF1E95">
          <w:headerReference w:type="default" r:id="rId8"/>
          <w:pgSz w:w="11906" w:h="16838"/>
          <w:pgMar w:top="1440" w:right="566" w:bottom="1693" w:left="1800" w:header="708" w:footer="1440" w:gutter="0"/>
          <w:cols w:space="720"/>
          <w:docGrid w:linePitch="360"/>
        </w:sectPr>
      </w:pPr>
      <w:r>
        <w:rPr>
          <w:noProof/>
          <w:lang w:eastAsia="en-GB"/>
        </w:rPr>
        <w:pict w14:anchorId="599DE13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205" type="#_x0000_t202" style="position:absolute;margin-left:-47.6pt;margin-top:64.8pt;width:510.85pt;height:570.3pt;z-index:25166694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" stroked="f">
            <v:fill opacity="0"/>
            <v:textbox inset="0,0,0,0">
              <w:txbxContent>
                <w:p w14:paraId="4B02D5C6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  <w:bookmarkStart w:id="0" w:name="_Hlk492025453"/>
                  <w:bookmarkEnd w:id="0"/>
                </w:p>
                <w:p w14:paraId="46CFF9BA" w14:textId="77777777" w:rsidR="00DF1E95" w:rsidRPr="0016365B" w:rsidRDefault="00DF1E95" w:rsidP="00DF1E95">
                  <w:pPr>
                    <w:jc w:val="center"/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  <w:r w:rsidRPr="0016365B"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  <w:t xml:space="preserve">The IET </w:t>
                  </w:r>
                </w:p>
                <w:p w14:paraId="33AC2485" w14:textId="77777777" w:rsidR="00DF1E95" w:rsidRPr="0016365B" w:rsidRDefault="00DF1E95" w:rsidP="00DF1E95">
                  <w:pPr>
                    <w:jc w:val="center"/>
                    <w:rPr>
                      <w:rFonts w:cs="Arial"/>
                      <w:b/>
                      <w:color w:val="1F4E79"/>
                      <w:sz w:val="64"/>
                      <w:szCs w:val="64"/>
                    </w:rPr>
                  </w:pPr>
                </w:p>
                <w:p w14:paraId="6E01D4E3" w14:textId="77777777" w:rsidR="00DF1E95" w:rsidRPr="0016365B" w:rsidRDefault="00DF1E95" w:rsidP="00DF1E95">
                  <w:pPr>
                    <w:ind w:left="426"/>
                    <w:rPr>
                      <w:rFonts w:cs="Arial"/>
                      <w:b/>
                      <w:color w:val="1F4E79"/>
                      <w:sz w:val="64"/>
                      <w:szCs w:val="64"/>
                    </w:rPr>
                  </w:pPr>
                </w:p>
                <w:p w14:paraId="5750E8BF" w14:textId="77777777" w:rsidR="00DF1E95" w:rsidRPr="0016365B" w:rsidRDefault="00F81ABB" w:rsidP="00DF1E95">
                  <w:pPr>
                    <w:jc w:val="center"/>
                    <w:rPr>
                      <w:rFonts w:cs="Arial"/>
                      <w:b/>
                      <w:color w:val="1F4E79"/>
                      <w:sz w:val="64"/>
                      <w:szCs w:val="64"/>
                    </w:rPr>
                  </w:pPr>
                  <w:r>
                    <w:rPr>
                      <w:noProof/>
                    </w:rPr>
                    <w:pict w14:anchorId="644520A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5" o:spid="_x0000_i1026" type="#_x0000_t75" style="width:444.75pt;height:173.25pt;visibility:visible">
                        <v:imagedata r:id="rId9" o:title=""/>
                      </v:shape>
                    </w:pict>
                  </w:r>
                </w:p>
                <w:p w14:paraId="55FDD0F6" w14:textId="77777777" w:rsidR="00DF1E95" w:rsidRPr="0016365B" w:rsidRDefault="00DF1E95" w:rsidP="00DF1E95">
                  <w:pPr>
                    <w:rPr>
                      <w:rFonts w:cs="Arial"/>
                      <w:b/>
                      <w:color w:val="1F4E79"/>
                      <w:sz w:val="64"/>
                      <w:szCs w:val="64"/>
                    </w:rPr>
                  </w:pPr>
                </w:p>
                <w:p w14:paraId="05464496" w14:textId="77777777" w:rsidR="00DF1E95" w:rsidRDefault="00DF1E95" w:rsidP="00DF1E95">
                  <w:pPr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</w:p>
                <w:p w14:paraId="73C1F273" w14:textId="77777777" w:rsidR="00DF1E95" w:rsidRPr="0016365B" w:rsidRDefault="00DF1E95" w:rsidP="00DF1E95">
                  <w:pPr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</w:p>
                <w:p w14:paraId="727F1C50" w14:textId="6DFDBEFB" w:rsidR="00DF1E95" w:rsidRPr="0016365B" w:rsidRDefault="00DF1E95" w:rsidP="00DF1E95">
                  <w:pPr>
                    <w:jc w:val="center"/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  <w:r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  <w:t>Coding the Future</w:t>
                  </w:r>
                </w:p>
                <w:p w14:paraId="116E10B1" w14:textId="77777777" w:rsidR="00DF1E95" w:rsidRPr="0016365B" w:rsidRDefault="00DF1E95" w:rsidP="00DF1E95">
                  <w:pPr>
                    <w:jc w:val="center"/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  <w:r w:rsidRPr="0016365B"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  <w:t>Student Booklet</w:t>
                  </w:r>
                </w:p>
                <w:p w14:paraId="468311DE" w14:textId="77777777" w:rsidR="00DF1E95" w:rsidRPr="0016365B" w:rsidRDefault="00DF1E95" w:rsidP="00DF1E95">
                  <w:pPr>
                    <w:rPr>
                      <w:rFonts w:cs="Arial"/>
                      <w:b/>
                      <w:color w:val="1F4E79"/>
                      <w:sz w:val="72"/>
                      <w:szCs w:val="72"/>
                    </w:rPr>
                  </w:pPr>
                </w:p>
                <w:p w14:paraId="2D515B00" w14:textId="77777777" w:rsidR="00DF1E95" w:rsidRDefault="00DF1E95" w:rsidP="00DF1E95">
                  <w:pPr>
                    <w:rPr>
                      <w:rFonts w:cs="Arial"/>
                      <w:b/>
                      <w:sz w:val="72"/>
                      <w:szCs w:val="72"/>
                    </w:rPr>
                  </w:pPr>
                </w:p>
                <w:p w14:paraId="251CD150" w14:textId="77777777" w:rsidR="00DF1E95" w:rsidRDefault="00DF1E95" w:rsidP="00DF1E95">
                  <w:pPr>
                    <w:rPr>
                      <w:rFonts w:cs="Arial"/>
                      <w:b/>
                      <w:sz w:val="72"/>
                      <w:szCs w:val="72"/>
                    </w:rPr>
                  </w:pPr>
                </w:p>
                <w:p w14:paraId="5D96BA62" w14:textId="77777777" w:rsidR="00DF1E95" w:rsidRDefault="00DF1E95" w:rsidP="00DF1E95">
                  <w:pPr>
                    <w:rPr>
                      <w:rFonts w:cs="Arial"/>
                      <w:b/>
                      <w:sz w:val="72"/>
                      <w:szCs w:val="72"/>
                    </w:rPr>
                  </w:pPr>
                </w:p>
                <w:p w14:paraId="7A793703" w14:textId="77777777" w:rsidR="00DF1E95" w:rsidRPr="00160101" w:rsidRDefault="00DF1E95" w:rsidP="00DF1E95">
                  <w:pPr>
                    <w:rPr>
                      <w:rFonts w:cs="Arial"/>
                      <w:b/>
                      <w:sz w:val="72"/>
                      <w:szCs w:val="72"/>
                    </w:rPr>
                  </w:pPr>
                </w:p>
                <w:p w14:paraId="17406022" w14:textId="77777777" w:rsidR="00DF1E95" w:rsidRDefault="00DF1E95" w:rsidP="00DF1E95">
                  <w:pPr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0731D5">
                    <w:rPr>
                      <w:rFonts w:cs="Arial"/>
                      <w:b/>
                      <w:sz w:val="52"/>
                      <w:szCs w:val="52"/>
                    </w:rPr>
                    <w:t>Could you be our engineer….?</w:t>
                  </w:r>
                </w:p>
                <w:p w14:paraId="1BB4BD83" w14:textId="77777777" w:rsidR="00DF1E95" w:rsidRPr="000731D5" w:rsidRDefault="00DF1E95" w:rsidP="00DF1E95">
                  <w:pPr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</w:p>
                <w:p w14:paraId="7FD7172A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9A09885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210826AC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50C04DC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C75AFF3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49EBEE7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B29434B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907872F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30DA087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37848B56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2E2399B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6BC8E791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1568940C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68045943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09E1556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24971AA1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53E558C5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208B65F2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1ED2A95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12B83452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3FBBF7F8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2924B831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00BAF424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1F34AF5E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43387C05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68FAAD1C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73CFF2DF" w14:textId="77777777" w:rsidR="00DF1E95" w:rsidRDefault="00DF1E95" w:rsidP="00DF1E95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  <w:p w14:paraId="0BA53DD7" w14:textId="77777777" w:rsidR="00DF1E95" w:rsidRDefault="00DF1E95" w:rsidP="00DF1E95">
                  <w:pPr>
                    <w:rPr>
                      <w:szCs w:val="22"/>
                    </w:rPr>
                  </w:pPr>
                </w:p>
                <w:p w14:paraId="5D421913" w14:textId="77777777" w:rsidR="00DF1E95" w:rsidRDefault="00DF1E95" w:rsidP="00DF1E95">
                  <w:pPr>
                    <w:rPr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14:paraId="4D1C645C" w14:textId="77777777" w:rsidR="004752FF" w:rsidRDefault="00F81ABB">
      <w:pPr>
        <w:pageBreakBefore/>
      </w:pPr>
      <w:r>
        <w:lastRenderedPageBreak/>
        <w:pict w14:anchorId="647FD5A9">
          <v:shape id="_x0000_s1027" type="#_x0000_t202" style="position:absolute;margin-left:-35.25pt;margin-top:72.45pt;width:496.3pt;height:633.1pt;z-index:251649536;mso-wrap-distance-left:9.05pt;mso-wrap-distance-right:9.05pt" stroked="f">
            <v:fill opacity="0" color2="black"/>
            <v:textbox inset="0,0,0,0">
              <w:txbxContent>
                <w:p w14:paraId="6580723D" w14:textId="77777777" w:rsidR="001E6848" w:rsidRDefault="001E6848" w:rsidP="00144F61">
                  <w:pPr>
                    <w:rPr>
                      <w:b/>
                      <w:sz w:val="32"/>
                      <w:szCs w:val="32"/>
                    </w:rPr>
                  </w:pPr>
                  <w:r w:rsidRPr="00144F61">
                    <w:rPr>
                      <w:b/>
                      <w:sz w:val="32"/>
                      <w:szCs w:val="32"/>
                    </w:rPr>
                    <w:t>Contents</w:t>
                  </w:r>
                </w:p>
                <w:p w14:paraId="0BAB7BA2" w14:textId="77777777" w:rsidR="004D5B79" w:rsidRDefault="004D5B79" w:rsidP="00144F61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4CB2B7CA" w14:textId="77777777" w:rsidR="004D5B79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ind w:left="426" w:hanging="426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The Context …………………………………………………………………………………………..</w:t>
                  </w:r>
                  <w:r>
                    <w:rPr>
                      <w:szCs w:val="22"/>
                    </w:rPr>
                    <w:tab/>
                    <w:t>3</w:t>
                  </w:r>
                </w:p>
                <w:p w14:paraId="7F419439" w14:textId="77777777" w:rsidR="00472FFD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spacing w:before="120" w:after="120"/>
                    <w:ind w:left="425" w:hanging="42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The Scenario ………………………………………………………………………………………….</w:t>
                  </w:r>
                  <w:r>
                    <w:rPr>
                      <w:szCs w:val="22"/>
                    </w:rPr>
                    <w:tab/>
                    <w:t>3</w:t>
                  </w:r>
                </w:p>
                <w:p w14:paraId="11E058BA" w14:textId="77777777" w:rsidR="00472FFD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spacing w:before="120" w:after="120"/>
                    <w:ind w:left="425" w:hanging="42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The Brief ………………………………………………………………………………………………</w:t>
                  </w:r>
                  <w:r>
                    <w:rPr>
                      <w:szCs w:val="22"/>
                    </w:rPr>
                    <w:tab/>
                    <w:t>4</w:t>
                  </w:r>
                </w:p>
                <w:p w14:paraId="66B8A186" w14:textId="77777777" w:rsidR="00472FFD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spacing w:before="120" w:after="120"/>
                    <w:ind w:left="425" w:hanging="42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Schedule for the day …………………………………………………………………………………</w:t>
                  </w:r>
                  <w:r>
                    <w:rPr>
                      <w:szCs w:val="22"/>
                    </w:rPr>
                    <w:tab/>
                    <w:t>5</w:t>
                  </w:r>
                </w:p>
                <w:p w14:paraId="5419763C" w14:textId="77777777" w:rsidR="00472FFD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spacing w:before="120" w:after="120"/>
                    <w:ind w:left="425" w:hanging="42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Materials resource sheet …………………………………………………………………………….</w:t>
                  </w:r>
                  <w:r>
                    <w:rPr>
                      <w:szCs w:val="22"/>
                    </w:rPr>
                    <w:tab/>
                    <w:t>6</w:t>
                  </w:r>
                </w:p>
                <w:p w14:paraId="0CBB4FAB" w14:textId="7372C9B9" w:rsidR="00472FFD" w:rsidRPr="004D5B79" w:rsidRDefault="00472FFD" w:rsidP="00472FFD">
                  <w:pPr>
                    <w:numPr>
                      <w:ilvl w:val="0"/>
                      <w:numId w:val="32"/>
                    </w:numPr>
                    <w:tabs>
                      <w:tab w:val="left" w:pos="426"/>
                      <w:tab w:val="left" w:pos="9356"/>
                    </w:tabs>
                    <w:spacing w:before="120" w:after="120"/>
                    <w:ind w:left="425" w:hanging="425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Assessment information and crit</w:t>
                  </w:r>
                  <w:r w:rsidR="00A87147">
                    <w:rPr>
                      <w:szCs w:val="22"/>
                    </w:rPr>
                    <w:t>eria ……………………………………………………………….</w:t>
                  </w:r>
                  <w:r w:rsidR="00A87147">
                    <w:rPr>
                      <w:szCs w:val="22"/>
                    </w:rPr>
                    <w:tab/>
                  </w:r>
                  <w:r w:rsidR="00B91699">
                    <w:rPr>
                      <w:szCs w:val="22"/>
                    </w:rPr>
                    <w:t>8</w:t>
                  </w:r>
                </w:p>
                <w:p w14:paraId="08EC0A32" w14:textId="77777777" w:rsidR="001E6848" w:rsidRDefault="001E6848">
                  <w:pPr>
                    <w:jc w:val="center"/>
                    <w:rPr>
                      <w:rFonts w:cs="Arial"/>
                      <w:sz w:val="24"/>
                    </w:rPr>
                  </w:pPr>
                </w:p>
                <w:p w14:paraId="624FE70B" w14:textId="77777777" w:rsidR="001E6848" w:rsidRDefault="001E6848">
                  <w:pPr>
                    <w:jc w:val="center"/>
                    <w:rPr>
                      <w:rFonts w:cs="Arial"/>
                      <w:sz w:val="24"/>
                    </w:rPr>
                  </w:pPr>
                </w:p>
                <w:p w14:paraId="2E5F8AC2" w14:textId="77777777" w:rsidR="00474638" w:rsidRPr="00013F13" w:rsidRDefault="001E6848" w:rsidP="00472FFD">
                  <w:pPr>
                    <w:pStyle w:val="TOC1"/>
                    <w:rPr>
                      <w:rFonts w:ascii="Calibri" w:eastAsia="Times New Roman" w:hAnsi="Calibri"/>
                      <w:noProof/>
                      <w:szCs w:val="22"/>
                      <w:lang w:eastAsia="en-GB"/>
                    </w:rPr>
                  </w:pPr>
                  <w:r w:rsidRPr="0052592F">
                    <w:rPr>
                      <w:szCs w:val="22"/>
                    </w:rPr>
                    <w:fldChar w:fldCharType="begin"/>
                  </w:r>
                  <w:r w:rsidRPr="0052592F">
                    <w:rPr>
                      <w:szCs w:val="22"/>
                    </w:rPr>
                    <w:instrText xml:space="preserve"> TOC \o "1-3" \h \z \u </w:instrText>
                  </w:r>
                  <w:r w:rsidRPr="0052592F">
                    <w:rPr>
                      <w:szCs w:val="22"/>
                    </w:rPr>
                    <w:fldChar w:fldCharType="separate"/>
                  </w:r>
                </w:p>
                <w:p w14:paraId="225AEE53" w14:textId="77777777" w:rsidR="001E6848" w:rsidRDefault="001E6848" w:rsidP="003B2F58">
                  <w:pPr>
                    <w:spacing w:line="360" w:lineRule="auto"/>
                  </w:pPr>
                  <w:r w:rsidRPr="0052592F">
                    <w:rPr>
                      <w:b/>
                      <w:bCs/>
                      <w:noProof/>
                      <w:szCs w:val="22"/>
                    </w:rPr>
                    <w:fldChar w:fldCharType="end"/>
                  </w:r>
                </w:p>
                <w:p w14:paraId="1575A253" w14:textId="77777777" w:rsidR="001E6848" w:rsidRDefault="001E6848">
                  <w:pPr>
                    <w:rPr>
                      <w:szCs w:val="22"/>
                    </w:rPr>
                  </w:pPr>
                </w:p>
                <w:p w14:paraId="5CE0F828" w14:textId="77777777" w:rsidR="001E6848" w:rsidRDefault="001E6848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5542F35D" w14:textId="77777777" w:rsidR="004752FF" w:rsidRDefault="00F81ABB" w:rsidP="00DF1E95">
      <w:pPr>
        <w:pageBreakBefore/>
      </w:pPr>
      <w:r>
        <w:rPr>
          <w:noProof/>
          <w:lang w:eastAsia="en-GB"/>
        </w:rPr>
        <w:lastRenderedPageBreak/>
        <w:pict w14:anchorId="1734A204">
          <v:shape id="_x0000_s1165" type="#_x0000_t202" style="position:absolute;margin-left:336.7pt;margin-top:293.35pt;width:88.95pt;height:104pt;z-index:251662848;mso-wrap-style:none" stroked="f">
            <v:textbox style="mso-fit-shape-to-text:t">
              <w:txbxContent>
                <w:p w14:paraId="4BC65B44" w14:textId="77777777" w:rsidR="00A20636" w:rsidRDefault="00F81ABB">
                  <w:r>
                    <w:pict w14:anchorId="51358058">
                      <v:shape id="_x0000_i1028" type="#_x0000_t75" style="width:74.25pt;height:96pt">
                        <v:imagedata r:id="rId10" o:title="Washing machin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9384353">
          <v:shape id="_x0000_s1164" type="#_x0000_t202" style="position:absolute;margin-left:192pt;margin-top:293.35pt;width:98.85pt;height:54.35pt;z-index:251661824;mso-wrap-style:none" stroked="f">
            <v:textbox style="mso-fit-shape-to-text:t">
              <w:txbxContent>
                <w:p w14:paraId="32D1BC34" w14:textId="77777777" w:rsidR="00A20636" w:rsidRDefault="00F81ABB">
                  <w:r>
                    <w:pict w14:anchorId="0C897E7F">
                      <v:shape id="_x0000_i1030" type="#_x0000_t75" style="width:84.75pt;height:48pt">
                        <v:imagedata r:id="rId11" o:title="Google glasses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E7BB91E">
          <v:shape id="_x0000_s1163" type="#_x0000_t202" style="position:absolute;margin-left:31.35pt;margin-top:305.35pt;width:111.25pt;height:95.3pt;z-index:251660800;mso-wrap-style:none" stroked="f">
            <v:textbox style="mso-fit-shape-to-text:t">
              <w:txbxContent>
                <w:p w14:paraId="0398D1B2" w14:textId="77777777" w:rsidR="00A20636" w:rsidRDefault="00F81ABB">
                  <w:r>
                    <w:pict w14:anchorId="11C68F67">
                      <v:shape id="_x0000_i1032" type="#_x0000_t75" style="width:96pt;height:87.75pt">
                        <v:imagedata r:id="rId12" o:title="Play station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4B79984D">
          <v:shape id="_x0000_s1160" type="#_x0000_t202" style="position:absolute;margin-left:132.65pt;margin-top:198.3pt;width:92.6pt;height:59.35pt;z-index:251658752;mso-wrap-style:none" stroked="f">
            <v:textbox style="mso-next-textbox:#_x0000_s1160;mso-fit-shape-to-text:t">
              <w:txbxContent>
                <w:p w14:paraId="6705976F" w14:textId="77777777" w:rsidR="00A20636" w:rsidRDefault="00F81ABB">
                  <w:r>
                    <w:pict w14:anchorId="09781DEA">
                      <v:shape id="_x0000_i1034" type="#_x0000_t75" style="width:78pt;height:53.25pt">
                        <v:imagedata r:id="rId13" o:title="Hearing aid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12D4AB1A">
          <v:shape id="_x0000_s1161" type="#_x0000_t202" style="position:absolute;margin-left:306.6pt;margin-top:189.35pt;width:149.2pt;height:67.65pt;z-index:251659776" stroked="f">
            <v:textbox>
              <w:txbxContent>
                <w:p w14:paraId="069EC36D" w14:textId="77777777" w:rsidR="00A20636" w:rsidRDefault="00F81ABB">
                  <w:r>
                    <w:pict w14:anchorId="60205606">
                      <v:shape id="_x0000_i1036" type="#_x0000_t75" style="width:123pt;height:49.5pt">
                        <v:imagedata r:id="rId14" o:title="Car 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03B4B1DB">
          <v:shape id="_x0000_s1159" type="#_x0000_t202" style="position:absolute;margin-left:-4.65pt;margin-top:168pt;width:71.5pt;height:112.7pt;z-index:251657728;mso-wrap-style:none" stroked="f">
            <v:textbox style="mso-fit-shape-to-text:t">
              <w:txbxContent>
                <w:p w14:paraId="2BB7F1BF" w14:textId="77777777" w:rsidR="00A20636" w:rsidRDefault="00F81ABB">
                  <w:r>
                    <w:pict w14:anchorId="539110FA">
                      <v:shape id="_x0000_i1038" type="#_x0000_t75" style="width:57pt;height:105.75pt">
                        <v:imagedata r:id="rId15" o:title="Phon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4617D4E2">
          <v:shape id="_x0000_s1100" type="#_x0000_t202" style="position:absolute;margin-left:182.75pt;margin-top:157.55pt;width:20.35pt;height:19.85pt;z-index:251655680;mso-wrap-style:none" stroked="f">
            <v:textbox style="mso-next-textbox:#_x0000_s1100;mso-fit-shape-to-text:t">
              <w:txbxContent>
                <w:p w14:paraId="0CCC9AE8" w14:textId="77777777" w:rsidR="005340E7" w:rsidRDefault="005340E7"/>
              </w:txbxContent>
            </v:textbox>
          </v:shape>
        </w:pict>
      </w:r>
      <w:r>
        <w:pict w14:anchorId="1B4EB008">
          <v:shape id="_x0000_s1035" type="#_x0000_t202" style="position:absolute;margin-left:-40.5pt;margin-top:45.35pt;width:496.3pt;height:631.65pt;z-index:251652608;mso-wrap-distance-left:9.05pt;mso-wrap-distance-right:9.05pt" stroked="f">
            <v:fill opacity="0" color2="black"/>
            <v:textbox style="mso-next-textbox:#_x0000_s1035" inset="0,0,0,0">
              <w:txbxContent>
                <w:p w14:paraId="077488A3" w14:textId="77777777" w:rsidR="001E6848" w:rsidRDefault="001E6848" w:rsidP="00944CCC">
                  <w:pPr>
                    <w:pStyle w:val="Heading1"/>
                    <w:numPr>
                      <w:ilvl w:val="0"/>
                      <w:numId w:val="4"/>
                    </w:numPr>
                    <w:rPr>
                      <w:lang w:eastAsia="en-US" w:bidi="en-US"/>
                    </w:rPr>
                  </w:pPr>
                  <w:bookmarkStart w:id="1" w:name="_Toc385244900"/>
                  <w:r>
                    <w:rPr>
                      <w:lang w:eastAsia="en-US" w:bidi="en-US"/>
                    </w:rPr>
                    <w:t>The Context</w:t>
                  </w:r>
                  <w:bookmarkEnd w:id="1"/>
                  <w:r>
                    <w:rPr>
                      <w:lang w:eastAsia="en-US" w:bidi="en-US"/>
                    </w:rPr>
                    <w:t xml:space="preserve"> </w:t>
                  </w:r>
                </w:p>
                <w:p w14:paraId="1CAA77C2" w14:textId="77777777" w:rsidR="001E6848" w:rsidRPr="00F95C56" w:rsidRDefault="001E6848" w:rsidP="00F95C56">
                  <w:pPr>
                    <w:rPr>
                      <w:lang w:eastAsia="en-US" w:bidi="en-US"/>
                    </w:rPr>
                  </w:pPr>
                </w:p>
                <w:p w14:paraId="52C11D33" w14:textId="77777777" w:rsidR="001E6848" w:rsidRDefault="006D244B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Co</w:t>
                  </w:r>
                  <w:r w:rsidR="006E6AA7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ding is part of the world for all of us;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from gaming to working our mobile phones, our computers, even our washing machines.</w:t>
                  </w:r>
                  <w:r w:rsidR="006A3294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Coding enables us to provide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instructions in a form which computers can understand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. This means that computers can help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us to do things which otherwise may be much more difficult. </w:t>
                  </w:r>
                </w:p>
                <w:p w14:paraId="558A118E" w14:textId="77777777" w:rsidR="00DF23E3" w:rsidRDefault="00DF23E3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2CD0613C" w14:textId="77777777" w:rsidR="00DB61D4" w:rsidRDefault="00DB61D4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512EFCCF" w14:textId="77777777" w:rsidR="00DB61D4" w:rsidRDefault="00DB61D4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12A56C04" w14:textId="77777777" w:rsidR="00324EB6" w:rsidRDefault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F2D8E9F" w14:textId="77777777" w:rsidR="005340E7" w:rsidRDefault="005340E7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41C55A4E" w14:textId="77777777" w:rsidR="005340E7" w:rsidRDefault="005340E7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4B263595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13E26767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FA59ED3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3FCAFEA3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99781F6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7461B6E5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3B26B0C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4EC18EF0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72957662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AEB8EB3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9CE6807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2E79D040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1236FCD2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28DC866" w14:textId="77777777" w:rsidR="005C6428" w:rsidRDefault="005C6428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744DCF29" w14:textId="77777777" w:rsidR="001B2775" w:rsidRDefault="001B2775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8115D7D" w14:textId="77777777" w:rsidR="00160EF5" w:rsidRDefault="00160EF5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7D3C7F84" w14:textId="77777777" w:rsidR="001E6848" w:rsidRPr="00F95C56" w:rsidRDefault="001E6848" w:rsidP="00F95C56">
                  <w:pPr>
                    <w:pStyle w:val="Heading1"/>
                    <w:numPr>
                      <w:ilvl w:val="0"/>
                      <w:numId w:val="4"/>
                    </w:numPr>
                    <w:rPr>
                      <w:lang w:eastAsia="en-US" w:bidi="en-US"/>
                    </w:rPr>
                  </w:pPr>
                  <w:bookmarkStart w:id="2" w:name="_Toc385244901"/>
                  <w:r>
                    <w:rPr>
                      <w:lang w:eastAsia="en-US" w:bidi="en-US"/>
                    </w:rPr>
                    <w:t>The Scenario</w:t>
                  </w:r>
                  <w:bookmarkEnd w:id="2"/>
                </w:p>
                <w:p w14:paraId="14F4D581" w14:textId="77777777" w:rsidR="006D244B" w:rsidRDefault="006D244B" w:rsidP="006D244B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0FAF74BB" w14:textId="77777777" w:rsidR="006A3294" w:rsidRDefault="006A3294" w:rsidP="006D244B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As computers become more c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ommon in our everyday lives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engineers are using coding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more frequently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to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solve everyday problems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. Today your challenge is to code your BBC micro:bit for a real-life application. You will work in teams of engineers to solve a problem or </w:t>
                  </w:r>
                  <w:r w:rsidR="00E51CEF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to 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change or improve people’s</w:t>
                  </w:r>
                  <w:r w:rsidR="00E51CEF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experience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in an 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area of our everyday lives. You will experience what engineers do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as they work to</w:t>
                  </w:r>
                  <w:r w:rsidR="00542121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gether to develop a new product.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Yo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u will need to use all your STEM skills as well as skills in teamwork, perseverance, creativity and innovation. You will need to be brave – engineering is not for the faint hearted!</w:t>
                  </w:r>
                </w:p>
                <w:p w14:paraId="591DEC9E" w14:textId="77777777" w:rsidR="006A3294" w:rsidRDefault="006A3294" w:rsidP="006D244B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C0B5C90" w14:textId="77777777" w:rsidR="006A3294" w:rsidRPr="006A3294" w:rsidRDefault="006A3294" w:rsidP="006A3294">
                  <w:pPr>
                    <w:jc w:val="center"/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</w:pPr>
                  <w:r w:rsidRPr="006A3294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Today is your chance to make a differ</w:t>
                  </w:r>
                  <w:r w:rsidR="00DF23E3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ence, could you be our engineer</w:t>
                  </w:r>
                  <w:r w:rsidRPr="006A3294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..........</w:t>
                  </w:r>
                  <w:r w:rsidR="00DF23E3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?</w:t>
                  </w:r>
                </w:p>
                <w:p w14:paraId="0AEAE120" w14:textId="77777777" w:rsidR="001E6848" w:rsidRDefault="001E6848" w:rsidP="003D312C">
                  <w:pPr>
                    <w:jc w:val="center"/>
                    <w:rPr>
                      <w:szCs w:val="22"/>
                    </w:rPr>
                  </w:pPr>
                </w:p>
                <w:p w14:paraId="6FCB2FCF" w14:textId="77777777" w:rsidR="001E6848" w:rsidRDefault="001E6848" w:rsidP="003D312C">
                  <w:pPr>
                    <w:jc w:val="center"/>
                    <w:rPr>
                      <w:szCs w:val="22"/>
                    </w:rPr>
                  </w:pPr>
                </w:p>
                <w:p w14:paraId="60F61853" w14:textId="77777777" w:rsidR="001E6848" w:rsidRDefault="001E6848">
                  <w:pPr>
                    <w:rPr>
                      <w:szCs w:val="22"/>
                    </w:rPr>
                  </w:pPr>
                </w:p>
                <w:p w14:paraId="5C10195E" w14:textId="77777777" w:rsidR="001E6848" w:rsidRDefault="001E6848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14:paraId="047F1DBE" w14:textId="77777777" w:rsidR="004752FF" w:rsidRDefault="00F81ABB">
      <w:pPr>
        <w:pageBreakBefore/>
      </w:pPr>
      <w:r>
        <w:lastRenderedPageBreak/>
        <w:pict w14:anchorId="34C3D2C9">
          <v:shape id="_x0000_s1028" type="#_x0000_t202" style="position:absolute;margin-left:-39.35pt;margin-top:21.6pt;width:496.3pt;height:746.85pt;z-index:251650560;mso-wrap-distance-left:9.05pt;mso-wrap-distance-right:9.05pt" stroked="f">
            <v:fill opacity="0" color2="black"/>
            <v:textbox style="mso-next-textbox:#_x0000_s1028" inset="0,0,0,0">
              <w:txbxContent>
                <w:p w14:paraId="4831B131" w14:textId="77777777" w:rsidR="001E6848" w:rsidRDefault="001E6848" w:rsidP="00944CCC">
                  <w:pPr>
                    <w:pStyle w:val="Heading1"/>
                    <w:numPr>
                      <w:ilvl w:val="0"/>
                      <w:numId w:val="5"/>
                    </w:numPr>
                    <w:rPr>
                      <w:lang w:eastAsia="en-US" w:bidi="en-US"/>
                    </w:rPr>
                  </w:pPr>
                  <w:bookmarkStart w:id="3" w:name="_Toc385244902"/>
                  <w:r>
                    <w:rPr>
                      <w:lang w:eastAsia="en-US" w:bidi="en-US"/>
                    </w:rPr>
                    <w:t>The Brief</w:t>
                  </w:r>
                  <w:bookmarkEnd w:id="3"/>
                </w:p>
                <w:p w14:paraId="356774E6" w14:textId="77777777" w:rsidR="001E6848" w:rsidRDefault="001E6848" w:rsidP="002317CB">
                  <w:pPr>
                    <w:jc w:val="both"/>
                    <w:rPr>
                      <w:i/>
                      <w:sz w:val="24"/>
                    </w:rPr>
                  </w:pPr>
                </w:p>
                <w:p w14:paraId="5CFC7C10" w14:textId="77777777" w:rsidR="005532A0" w:rsidRDefault="00324EB6" w:rsidP="005532A0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You will need to choose </w:t>
                  </w:r>
                  <w:r w:rsidRPr="00324EB6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one</w:t>
                  </w:r>
                  <w:r w:rsidR="006A3294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of the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following four themes:</w:t>
                  </w:r>
                </w:p>
                <w:p w14:paraId="5D3049DA" w14:textId="77777777" w:rsidR="00324EB6" w:rsidRPr="005532A0" w:rsidRDefault="00324EB6" w:rsidP="005532A0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t xml:space="preserve">         </w:t>
                  </w:r>
                  <w:r>
                    <w:tab/>
                  </w:r>
                </w:p>
                <w:p w14:paraId="208E1A72" w14:textId="77777777" w:rsidR="00324EB6" w:rsidRDefault="00324EB6" w:rsidP="00324EB6">
                  <w:pPr>
                    <w:numPr>
                      <w:ilvl w:val="0"/>
                      <w:numId w:val="27"/>
                    </w:num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Health</w:t>
                  </w:r>
                </w:p>
                <w:p w14:paraId="0699509F" w14:textId="77777777" w:rsidR="00324EB6" w:rsidRDefault="00324EB6" w:rsidP="00324EB6">
                  <w:pPr>
                    <w:numPr>
                      <w:ilvl w:val="0"/>
                      <w:numId w:val="27"/>
                    </w:num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Sport</w:t>
                  </w:r>
                </w:p>
                <w:p w14:paraId="42B6A8FF" w14:textId="77777777" w:rsidR="00324EB6" w:rsidRDefault="00324EB6" w:rsidP="00324EB6">
                  <w:pPr>
                    <w:numPr>
                      <w:ilvl w:val="0"/>
                      <w:numId w:val="27"/>
                    </w:num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Travel</w:t>
                  </w:r>
                </w:p>
                <w:p w14:paraId="747E122E" w14:textId="77777777" w:rsidR="00324EB6" w:rsidRDefault="00324EB6" w:rsidP="00324EB6">
                  <w:pPr>
                    <w:numPr>
                      <w:ilvl w:val="0"/>
                      <w:numId w:val="27"/>
                    </w:num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Home and leisure</w:t>
                  </w:r>
                </w:p>
                <w:p w14:paraId="238C5CDC" w14:textId="77777777" w:rsidR="00324EB6" w:rsidRDefault="00324EB6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5AD317FF" w14:textId="2FC9C670" w:rsidR="005532A0" w:rsidRDefault="005532A0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You will then need to develop </w:t>
                  </w:r>
                  <w:r w:rsidRPr="00324EB6">
                    <w:rPr>
                      <w:rFonts w:cs="Arial"/>
                      <w:b/>
                      <w:bCs/>
                      <w:sz w:val="24"/>
                      <w:szCs w:val="22"/>
                      <w:lang w:eastAsia="en-US" w:bidi="en-US"/>
                    </w:rPr>
                    <w:t>two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products for the real-world within the theme. </w:t>
                  </w:r>
                  <w:r w:rsidR="00F81ABB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Finally,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you will pitch your product to the Coding the Future judges.</w:t>
                  </w:r>
                </w:p>
                <w:p w14:paraId="6F4C74B0" w14:textId="77777777" w:rsidR="005532A0" w:rsidRDefault="005532A0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63258915" w14:textId="77777777" w:rsidR="006A3294" w:rsidRDefault="006A3294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Divide your team to work on two ideas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. These could be separate or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linked together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. Think about how your idea could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solve a pr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oblem or change or improve someone’s life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. How will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they be used by people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? </w:t>
                  </w:r>
                </w:p>
                <w:p w14:paraId="3208E24A" w14:textId="77777777" w:rsidR="006A3294" w:rsidRDefault="006A3294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19DE0DCC" w14:textId="77777777" w:rsidR="00324EB6" w:rsidRDefault="006A3294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You will need to work effectively as a team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. In</w:t>
                  </w:r>
                  <w:r w:rsidR="00FD272D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order to do this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you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r team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will need </w:t>
                  </w:r>
                  <w:r w:rsidR="00FD272D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some of you to take on a role in addition to being a Faraday Code Crew Software Engineer. These additional roles will give some of your team the responsibility for manging or marketing the project, budgeting and keeping to time. </w:t>
                  </w:r>
                </w:p>
                <w:p w14:paraId="76C40793" w14:textId="77777777" w:rsidR="00DF23E3" w:rsidRDefault="00DF23E3" w:rsidP="00324EB6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</w:p>
                <w:p w14:paraId="596382A5" w14:textId="77777777" w:rsidR="001E6848" w:rsidRPr="00DF23E3" w:rsidRDefault="00DF23E3" w:rsidP="002317CB">
                  <w:pPr>
                    <w:jc w:val="both"/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</w:pP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You will need to develop a marketing pitch for your presentation to the</w:t>
                  </w:r>
                  <w:r w:rsidR="00411E76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Coding the Future </w:t>
                  </w:r>
                  <w:r w:rsidR="005532A0"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>judges. Your pitch will need to convince the judges</w:t>
                  </w:r>
                  <w:r>
                    <w:rPr>
                      <w:rFonts w:cs="Arial"/>
                      <w:bCs/>
                      <w:sz w:val="24"/>
                      <w:szCs w:val="22"/>
                      <w:lang w:eastAsia="en-US" w:bidi="en-US"/>
                    </w:rPr>
                    <w:t xml:space="preserve"> that your products are the ones they should invest in.</w:t>
                  </w:r>
                </w:p>
                <w:p w14:paraId="5997D1AD" w14:textId="77777777" w:rsidR="00324EB6" w:rsidRDefault="00324EB6" w:rsidP="002317CB">
                  <w:pPr>
                    <w:jc w:val="both"/>
                    <w:rPr>
                      <w:sz w:val="24"/>
                    </w:rPr>
                  </w:pPr>
                </w:p>
                <w:p w14:paraId="3053BC9B" w14:textId="77777777" w:rsidR="00324EB6" w:rsidRDefault="004230FF" w:rsidP="002317CB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Your</w:t>
                  </w:r>
                  <w:r w:rsidR="00324EB6">
                    <w:rPr>
                      <w:sz w:val="24"/>
                    </w:rPr>
                    <w:t xml:space="preserve"> team will need to:</w:t>
                  </w:r>
                </w:p>
                <w:p w14:paraId="17774939" w14:textId="77777777" w:rsidR="00324EB6" w:rsidRDefault="00324EB6" w:rsidP="002317CB">
                  <w:pPr>
                    <w:jc w:val="both"/>
                    <w:rPr>
                      <w:sz w:val="24"/>
                    </w:rPr>
                  </w:pPr>
                </w:p>
                <w:p w14:paraId="5640CB0D" w14:textId="77777777" w:rsidR="001E6848" w:rsidRDefault="001E6848" w:rsidP="00944CCC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 w:rsidRPr="00DE069B">
                    <w:rPr>
                      <w:b/>
                      <w:sz w:val="24"/>
                    </w:rPr>
                    <w:t>Identify</w:t>
                  </w:r>
                  <w:r w:rsidR="004230FF">
                    <w:rPr>
                      <w:sz w:val="24"/>
                    </w:rPr>
                    <w:t xml:space="preserve"> a range of applications that</w:t>
                  </w:r>
                  <w:r w:rsidR="00324EB6">
                    <w:rPr>
                      <w:sz w:val="24"/>
                    </w:rPr>
                    <w:t xml:space="preserve"> your BBC micro:bit</w:t>
                  </w:r>
                  <w:r w:rsidR="004230FF">
                    <w:rPr>
                      <w:sz w:val="24"/>
                    </w:rPr>
                    <w:t xml:space="preserve"> could be used for.</w:t>
                  </w:r>
                </w:p>
                <w:p w14:paraId="0EBA862C" w14:textId="77777777" w:rsidR="001E6848" w:rsidRDefault="001E6848" w:rsidP="00944CCC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 w:rsidRPr="00DE069B">
                    <w:rPr>
                      <w:b/>
                      <w:sz w:val="24"/>
                    </w:rPr>
                    <w:t>Identify</w:t>
                  </w:r>
                  <w:r>
                    <w:rPr>
                      <w:sz w:val="24"/>
                    </w:rPr>
                    <w:t xml:space="preserve"> </w:t>
                  </w:r>
                  <w:r w:rsidR="00324EB6">
                    <w:rPr>
                      <w:sz w:val="24"/>
                    </w:rPr>
                    <w:t xml:space="preserve">the two products </w:t>
                  </w:r>
                  <w:r w:rsidR="004230FF">
                    <w:rPr>
                      <w:sz w:val="24"/>
                    </w:rPr>
                    <w:t xml:space="preserve">that your team </w:t>
                  </w:r>
                  <w:r w:rsidR="00324EB6">
                    <w:rPr>
                      <w:sz w:val="24"/>
                    </w:rPr>
                    <w:t>ar</w:t>
                  </w:r>
                  <w:r w:rsidR="004230FF">
                    <w:rPr>
                      <w:sz w:val="24"/>
                    </w:rPr>
                    <w:t>e going to put forward</w:t>
                  </w:r>
                  <w:r w:rsidR="00324EB6">
                    <w:rPr>
                      <w:sz w:val="24"/>
                    </w:rPr>
                    <w:t>.</w:t>
                  </w:r>
                  <w:r w:rsidR="004230FF">
                    <w:rPr>
                      <w:sz w:val="24"/>
                    </w:rPr>
                    <w:t xml:space="preserve"> Remember that t</w:t>
                  </w:r>
                  <w:r w:rsidR="00324EB6">
                    <w:rPr>
                      <w:sz w:val="24"/>
                    </w:rPr>
                    <w:t>hese must both be from the same theme.</w:t>
                  </w:r>
                </w:p>
                <w:p w14:paraId="24B9EE4C" w14:textId="77777777" w:rsidR="001E6848" w:rsidRPr="00DE069B" w:rsidRDefault="00324EB6" w:rsidP="00944CCC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Code </w:t>
                  </w:r>
                  <w:r>
                    <w:rPr>
                      <w:sz w:val="24"/>
                    </w:rPr>
                    <w:t xml:space="preserve">your BBC micro:bit to </w:t>
                  </w:r>
                  <w:r w:rsidR="004230FF">
                    <w:rPr>
                      <w:sz w:val="24"/>
                    </w:rPr>
                    <w:t>bring your ideas to life.</w:t>
                  </w:r>
                </w:p>
                <w:p w14:paraId="0BF7A8D0" w14:textId="77777777" w:rsidR="001E6848" w:rsidRDefault="001E6848" w:rsidP="00944CCC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 w:rsidRPr="00DE069B">
                    <w:rPr>
                      <w:b/>
                      <w:sz w:val="24"/>
                    </w:rPr>
                    <w:t>Construct</w:t>
                  </w:r>
                  <w:r>
                    <w:rPr>
                      <w:sz w:val="24"/>
                    </w:rPr>
                    <w:t xml:space="preserve"> </w:t>
                  </w:r>
                  <w:r w:rsidR="003B0B53">
                    <w:rPr>
                      <w:sz w:val="24"/>
                    </w:rPr>
                    <w:t>any components you need to add to your BBC micro:bit to make it work effectively.</w:t>
                  </w:r>
                </w:p>
                <w:p w14:paraId="3713E6D0" w14:textId="77777777" w:rsidR="00C20353" w:rsidRPr="00C20353" w:rsidRDefault="00C20353" w:rsidP="00C20353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Develop </w:t>
                  </w:r>
                  <w:r w:rsidR="00EA5C32">
                    <w:rPr>
                      <w:sz w:val="24"/>
                    </w:rPr>
                    <w:t>your marketing pitch</w:t>
                  </w:r>
                  <w:r w:rsidR="002814CC">
                    <w:rPr>
                      <w:sz w:val="24"/>
                    </w:rPr>
                    <w:t>.</w:t>
                  </w:r>
                </w:p>
                <w:p w14:paraId="118A9CB2" w14:textId="77777777" w:rsidR="001E6848" w:rsidRDefault="001E6848" w:rsidP="00944CCC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4"/>
                    </w:rPr>
                  </w:pPr>
                  <w:r w:rsidRPr="002814CC">
                    <w:rPr>
                      <w:b/>
                      <w:sz w:val="24"/>
                    </w:rPr>
                    <w:t>Demonstrate</w:t>
                  </w:r>
                  <w:r w:rsidR="003B0B53">
                    <w:rPr>
                      <w:sz w:val="24"/>
                    </w:rPr>
                    <w:t xml:space="preserve"> the capabilities of your two ideas</w:t>
                  </w:r>
                  <w:r>
                    <w:rPr>
                      <w:sz w:val="24"/>
                    </w:rPr>
                    <w:t xml:space="preserve"> by </w:t>
                  </w:r>
                  <w:r w:rsidR="00C20353">
                    <w:rPr>
                      <w:b/>
                      <w:sz w:val="24"/>
                    </w:rPr>
                    <w:t>presenting</w:t>
                  </w:r>
                  <w:r w:rsidR="003B0B53">
                    <w:rPr>
                      <w:sz w:val="24"/>
                    </w:rPr>
                    <w:t xml:space="preserve"> them</w:t>
                  </w:r>
                  <w:r>
                    <w:rPr>
                      <w:sz w:val="24"/>
                    </w:rPr>
                    <w:t xml:space="preserve"> </w:t>
                  </w:r>
                  <w:r w:rsidR="00411E76">
                    <w:rPr>
                      <w:sz w:val="24"/>
                    </w:rPr>
                    <w:t xml:space="preserve">to </w:t>
                  </w:r>
                  <w:r w:rsidR="004230FF">
                    <w:rPr>
                      <w:sz w:val="24"/>
                    </w:rPr>
                    <w:t xml:space="preserve">the </w:t>
                  </w:r>
                  <w:r w:rsidR="00411E76">
                    <w:rPr>
                      <w:sz w:val="24"/>
                    </w:rPr>
                    <w:t>Coding the Future</w:t>
                  </w:r>
                  <w:r w:rsidR="004230FF">
                    <w:rPr>
                      <w:sz w:val="24"/>
                    </w:rPr>
                    <w:t xml:space="preserve"> judges.</w:t>
                  </w:r>
                </w:p>
                <w:p w14:paraId="0DAA180F" w14:textId="77777777" w:rsidR="001E6848" w:rsidRPr="0004048F" w:rsidRDefault="001E6848" w:rsidP="00F95C56">
                  <w:pPr>
                    <w:rPr>
                      <w:sz w:val="24"/>
                    </w:rPr>
                  </w:pPr>
                </w:p>
                <w:p w14:paraId="51699E30" w14:textId="77777777" w:rsidR="001E6848" w:rsidRDefault="001E6848">
                  <w:pPr>
                    <w:rPr>
                      <w:rFonts w:cs="Arial"/>
                      <w:sz w:val="24"/>
                    </w:rPr>
                  </w:pPr>
                </w:p>
                <w:p w14:paraId="5BE66DC1" w14:textId="77777777" w:rsidR="001E6848" w:rsidRPr="00C20353" w:rsidRDefault="001E6848">
                  <w:pPr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Considerations</w:t>
                  </w:r>
                  <w:r>
                    <w:rPr>
                      <w:rFonts w:cs="Arial"/>
                      <w:b/>
                      <w:sz w:val="24"/>
                    </w:rPr>
                    <w:br/>
                  </w:r>
                </w:p>
                <w:p w14:paraId="320D688B" w14:textId="77777777" w:rsidR="001E6848" w:rsidRDefault="001E6848" w:rsidP="003B0B53">
                  <w:p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Your </w:t>
                  </w:r>
                  <w:r w:rsidR="003B0B53">
                    <w:rPr>
                      <w:rFonts w:cs="Arial"/>
                      <w:sz w:val="24"/>
                    </w:rPr>
                    <w:t>BBC micro:bit products must:</w:t>
                  </w:r>
                </w:p>
                <w:p w14:paraId="477077C2" w14:textId="77777777" w:rsidR="003B0B53" w:rsidRDefault="003B0B53" w:rsidP="003B0B53">
                  <w:pPr>
                    <w:rPr>
                      <w:rFonts w:cs="Arial"/>
                      <w:sz w:val="24"/>
                    </w:rPr>
                  </w:pPr>
                </w:p>
                <w:p w14:paraId="40AF3075" w14:textId="77777777" w:rsidR="003B0B53" w:rsidRDefault="003B0B53" w:rsidP="003B0B53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both be within one of the four themes</w:t>
                  </w:r>
                </w:p>
                <w:p w14:paraId="1BE2D053" w14:textId="77777777" w:rsidR="003B0B53" w:rsidRDefault="003B0B53" w:rsidP="003B0B53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 xml:space="preserve">have </w:t>
                  </w:r>
                  <w:r w:rsidR="00DF23E3">
                    <w:rPr>
                      <w:rFonts w:cs="Arial"/>
                      <w:sz w:val="24"/>
                    </w:rPr>
                    <w:t xml:space="preserve">relevant and useful </w:t>
                  </w:r>
                  <w:r>
                    <w:rPr>
                      <w:rFonts w:cs="Arial"/>
                      <w:sz w:val="24"/>
                    </w:rPr>
                    <w:t>real-life applications</w:t>
                  </w:r>
                </w:p>
                <w:p w14:paraId="675EAF21" w14:textId="77777777" w:rsidR="003B0B53" w:rsidRDefault="003B0B53" w:rsidP="003B0B53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demonstrate engineering skills</w:t>
                  </w:r>
                  <w:r w:rsidR="00DF23E3">
                    <w:rPr>
                      <w:rFonts w:cs="Arial"/>
                      <w:sz w:val="24"/>
                    </w:rPr>
                    <w:t xml:space="preserve"> and show creativity and innovation</w:t>
                  </w:r>
                </w:p>
                <w:p w14:paraId="367180EC" w14:textId="77777777" w:rsidR="003B0B53" w:rsidRPr="004C690E" w:rsidRDefault="00FD272D" w:rsidP="003B0B53">
                  <w:pPr>
                    <w:numPr>
                      <w:ilvl w:val="0"/>
                      <w:numId w:val="29"/>
                    </w:numPr>
                    <w:rPr>
                      <w:rFonts w:cs="Arial"/>
                      <w:sz w:val="24"/>
                    </w:rPr>
                  </w:pPr>
                  <w:r>
                    <w:rPr>
                      <w:rFonts w:cs="Arial"/>
                      <w:sz w:val="24"/>
                    </w:rPr>
                    <w:t>be</w:t>
                  </w:r>
                  <w:r w:rsidR="003B0B53">
                    <w:rPr>
                      <w:rFonts w:cs="Arial"/>
                      <w:sz w:val="24"/>
                    </w:rPr>
                    <w:t xml:space="preserve"> effective and cost efficient.</w:t>
                  </w:r>
                </w:p>
              </w:txbxContent>
            </v:textbox>
            <w10:wrap type="topAndBottom"/>
          </v:shape>
        </w:pict>
      </w:r>
    </w:p>
    <w:p w14:paraId="1BA4A52B" w14:textId="77777777" w:rsidR="004752FF" w:rsidRDefault="00F81ABB">
      <w:pPr>
        <w:pageBreakBefore/>
      </w:pPr>
      <w:r>
        <w:lastRenderedPageBreak/>
        <w:pict w14:anchorId="577A457B">
          <v:shape id="_x0000_s1029" type="#_x0000_t202" style="position:absolute;margin-left:-36.75pt;margin-top:16.5pt;width:493.25pt;height:689.85pt;z-index:251651584;mso-wrap-distance-left:9.05pt;mso-wrap-distance-right:9.05pt" stroked="f">
            <v:fill opacity="0" color2="black"/>
            <v:textbox inset="0,0,0,0">
              <w:txbxContent>
                <w:p w14:paraId="2B2CB995" w14:textId="77777777" w:rsidR="001E6848" w:rsidRDefault="001E6848" w:rsidP="009642F6">
                  <w:pPr>
                    <w:pStyle w:val="Heading1"/>
                    <w:rPr>
                      <w:sz w:val="28"/>
                      <w:szCs w:val="28"/>
                      <w:lang w:eastAsia="en-US" w:bidi="en-US"/>
                    </w:rPr>
                  </w:pPr>
                  <w:bookmarkStart w:id="4" w:name="_Toc385244903"/>
                  <w:r w:rsidRPr="006F1594">
                    <w:rPr>
                      <w:sz w:val="28"/>
                      <w:szCs w:val="28"/>
                    </w:rPr>
                    <w:t>4.</w:t>
                  </w:r>
                  <w:r w:rsidRPr="006F1594">
                    <w:rPr>
                      <w:sz w:val="28"/>
                      <w:szCs w:val="28"/>
                    </w:rPr>
                    <w:tab/>
                  </w:r>
                  <w:r w:rsidRPr="00EA5C32">
                    <w:rPr>
                      <w:lang w:eastAsia="en-US" w:bidi="en-US"/>
                    </w:rPr>
                    <w:t>Schedule for the day</w:t>
                  </w:r>
                  <w:bookmarkEnd w:id="4"/>
                </w:p>
                <w:p w14:paraId="6DD841FF" w14:textId="77777777" w:rsidR="001E6848" w:rsidRPr="006F1594" w:rsidRDefault="001E6848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13" w:type="dxa"/>
                      <w:bottom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6"/>
                    <w:gridCol w:w="7545"/>
                  </w:tblGrid>
                  <w:tr w:rsidR="003B0B53" w14:paraId="0FFCD0F9" w14:textId="77777777" w:rsidTr="004230FF">
                    <w:trPr>
                      <w:trHeight w:val="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68CEAC" w14:textId="77777777" w:rsidR="003B0B53" w:rsidRPr="00DA7E92" w:rsidRDefault="004230FF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0</w:t>
                        </w:r>
                        <w:r w:rsidR="003B0B53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9</w:t>
                        </w: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:</w:t>
                        </w:r>
                        <w:r w:rsidR="003B0B53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15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CD59D9" w14:textId="77777777" w:rsidR="003B0B53" w:rsidRPr="00DA7E92" w:rsidRDefault="003B0B53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Register your team</w:t>
                        </w:r>
                      </w:p>
                    </w:tc>
                  </w:tr>
                  <w:tr w:rsidR="001E6848" w14:paraId="1F5A712D" w14:textId="77777777" w:rsidTr="004230FF">
                    <w:trPr>
                      <w:trHeight w:val="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E98CBD" w14:textId="77777777" w:rsidR="001E6848" w:rsidRPr="00DA7E92" w:rsidRDefault="001E684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09:30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AC915E9" w14:textId="77777777" w:rsidR="001E6848" w:rsidRPr="00DA7E92" w:rsidRDefault="001E684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 xml:space="preserve">Introduction to </w:t>
                        </w:r>
                        <w:r w:rsidR="003B0B53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coding</w:t>
                        </w:r>
                      </w:p>
                    </w:tc>
                  </w:tr>
                  <w:tr w:rsidR="001E6848" w14:paraId="09EEF6BB" w14:textId="77777777" w:rsidTr="004230FF">
                    <w:trPr>
                      <w:trHeight w:val="251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B4838B" w14:textId="77777777" w:rsidR="001E6848" w:rsidRPr="00DA7E92" w:rsidRDefault="00895BC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09:40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274E2E" w14:textId="77777777" w:rsidR="001E6848" w:rsidRPr="00DA7E92" w:rsidRDefault="001E684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 xml:space="preserve">Introduction to the </w:t>
                        </w:r>
                        <w:r w:rsidR="003B0B53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Faraday Challenge</w:t>
                        </w:r>
                      </w:p>
                    </w:tc>
                  </w:tr>
                  <w:tr w:rsidR="001E6848" w14:paraId="58A382C6" w14:textId="77777777" w:rsidTr="004230FF">
                    <w:trPr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7C2A5E" w14:textId="77777777" w:rsidR="001E6848" w:rsidRPr="00DA7E92" w:rsidRDefault="00FD272D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10:</w:t>
                        </w:r>
                        <w:r w:rsidR="00895BC8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05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722819" w14:textId="77777777" w:rsidR="003B0B53" w:rsidRPr="00DA7E92" w:rsidRDefault="003B0B53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STAGE 1: Identifying the problems and</w:t>
                        </w:r>
                        <w:r w:rsidR="004230FF"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generating</w:t>
                        </w: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initial ideas</w:t>
                        </w:r>
                      </w:p>
                      <w:p w14:paraId="3B7919A7" w14:textId="77777777" w:rsidR="003B0B53" w:rsidRPr="00DA7E92" w:rsidRDefault="003B0B53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Brainstorming of ideas</w:t>
                        </w:r>
                      </w:p>
                      <w:p w14:paraId="2FD9FBF4" w14:textId="77777777" w:rsidR="001E6848" w:rsidRPr="00DA7E92" w:rsidRDefault="00FD272D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Complete Stage 1 reflections</w:t>
                        </w:r>
                      </w:p>
                    </w:tc>
                  </w:tr>
                  <w:tr w:rsidR="001E6848" w14:paraId="3E556591" w14:textId="77777777" w:rsidTr="004230FF">
                    <w:trPr>
                      <w:trHeight w:val="434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DCDC8B" w14:textId="77777777" w:rsidR="001E6848" w:rsidRPr="00DA7E92" w:rsidRDefault="00895BC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10.20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058894" w14:textId="77777777" w:rsidR="001E6848" w:rsidRPr="00DA7E92" w:rsidRDefault="00895BC8" w:rsidP="00DA7E92">
                        <w:pPr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Introduction to the BBC Micro:bit</w:t>
                        </w:r>
                      </w:p>
                    </w:tc>
                  </w:tr>
                  <w:tr w:rsidR="001E6848" w14:paraId="311603C8" w14:textId="77777777" w:rsidTr="004230FF">
                    <w:trPr>
                      <w:trHeight w:val="68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26304F" w14:textId="77777777" w:rsidR="001E6848" w:rsidRPr="00DA7E92" w:rsidRDefault="00895BC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10:25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182F39" w14:textId="77777777" w:rsidR="001E6848" w:rsidRPr="00DA7E92" w:rsidRDefault="001E684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STAGE 2:</w:t>
                        </w:r>
                        <w:r w:rsidRPr="00DA7E92">
                          <w:rPr>
                            <w:rFonts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B0B53"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Development</w:t>
                        </w: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3D88688" w14:textId="77777777" w:rsidR="00FD272D" w:rsidRPr="00DA7E92" w:rsidRDefault="00EA5C32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Complete coding entry apprenticeship</w:t>
                        </w:r>
                      </w:p>
                      <w:p w14:paraId="34ADEDBE" w14:textId="77777777" w:rsidR="001E6848" w:rsidRPr="00DA7E92" w:rsidRDefault="004230FF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Agree on final product designs</w:t>
                        </w:r>
                      </w:p>
                      <w:p w14:paraId="0F865FCD" w14:textId="77777777" w:rsidR="003B0B53" w:rsidRPr="00DA7E92" w:rsidRDefault="00FD272D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Complete Stage 2 reflections</w:t>
                        </w:r>
                      </w:p>
                    </w:tc>
                  </w:tr>
                  <w:tr w:rsidR="00895BC8" w14:paraId="5970D6B7" w14:textId="77777777" w:rsidTr="00895BC8">
                    <w:trPr>
                      <w:trHeight w:val="38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BCDFF" w14:textId="77777777" w:rsidR="00895BC8" w:rsidRPr="00DA7E92" w:rsidRDefault="00FD272D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10:</w:t>
                        </w:r>
                        <w:r w:rsidR="00895BC8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40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3A8E45" w14:textId="77777777" w:rsidR="00895BC8" w:rsidRPr="00DA7E92" w:rsidRDefault="00895BC8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Allocation of roles</w:t>
                        </w:r>
                      </w:p>
                    </w:tc>
                  </w:tr>
                  <w:tr w:rsidR="00FD272D" w14:paraId="0CFF8CF7" w14:textId="77777777" w:rsidTr="00895BC8">
                    <w:trPr>
                      <w:trHeight w:val="38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EA08AA" w14:textId="77777777" w:rsidR="00FD272D" w:rsidRPr="00DA7E92" w:rsidRDefault="00FD272D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10:45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5B47F6" w14:textId="77777777" w:rsidR="00FD272D" w:rsidRPr="00DA7E92" w:rsidRDefault="00FD272D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Shop opens</w:t>
                        </w:r>
                      </w:p>
                      <w:p w14:paraId="39E478EA" w14:textId="77777777" w:rsidR="00FD272D" w:rsidRPr="00DA7E92" w:rsidRDefault="00FD272D" w:rsidP="00DA7E92">
                        <w:pPr>
                          <w:numPr>
                            <w:ilvl w:val="0"/>
                            <w:numId w:val="34"/>
                          </w:numPr>
                          <w:snapToGrid w:val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</w:rPr>
                          <w:t>Create shopping list</w:t>
                        </w:r>
                      </w:p>
                    </w:tc>
                  </w:tr>
                  <w:tr w:rsidR="009E4DCE" w14:paraId="777D9D35" w14:textId="77777777" w:rsidTr="004230FF">
                    <w:trPr>
                      <w:trHeight w:val="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/>
                        <w:vAlign w:val="center"/>
                      </w:tcPr>
                      <w:p w14:paraId="42CF9F0C" w14:textId="77777777" w:rsidR="009E4DCE" w:rsidRPr="00DA7E92" w:rsidRDefault="004230FF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11:</w:t>
                        </w:r>
                        <w:r w:rsidR="004A093B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/>
                        <w:vAlign w:val="center"/>
                      </w:tcPr>
                      <w:p w14:paraId="3215557E" w14:textId="77777777" w:rsidR="009E4DCE" w:rsidRPr="00DA7E92" w:rsidRDefault="004A093B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Break</w:t>
                        </w:r>
                      </w:p>
                    </w:tc>
                  </w:tr>
                  <w:tr w:rsidR="009E4DCE" w14:paraId="6397E49B" w14:textId="77777777" w:rsidTr="004230FF">
                    <w:trPr>
                      <w:trHeight w:val="67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0503AD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11:20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06ABC6B" w14:textId="77777777" w:rsidR="009E4DCE" w:rsidRPr="00DA7E92" w:rsidRDefault="004A093B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STAGE 3: Modifications</w:t>
                        </w:r>
                      </w:p>
                      <w:p w14:paraId="59CB3407" w14:textId="77777777" w:rsidR="004A093B" w:rsidRPr="00DA7E92" w:rsidRDefault="009E4DCE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Contin</w:t>
                        </w:r>
                        <w:r w:rsidR="004A093B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ue to design and code </w:t>
                        </w:r>
                        <w:r w:rsidR="00DA7E92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and m</w:t>
                        </w:r>
                        <w:r w:rsidR="004A093B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odify where necessary</w:t>
                        </w: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 </w:t>
                        </w:r>
                      </w:p>
                    </w:tc>
                  </w:tr>
                  <w:tr w:rsidR="00DA7E92" w14:paraId="3ED469DB" w14:textId="77777777" w:rsidTr="004230FF">
                    <w:trPr>
                      <w:trHeight w:val="67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29F602" w14:textId="77777777" w:rsidR="00DA7E92" w:rsidRPr="00DA7E92" w:rsidRDefault="00EA5C32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12:</w:t>
                        </w:r>
                        <w:r w:rsidR="00DA7E92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CF938D" w14:textId="77777777" w:rsidR="00DA7E92" w:rsidRDefault="00DA7E92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Briefing for the pitch</w:t>
                        </w:r>
                      </w:p>
                      <w:p w14:paraId="475C667B" w14:textId="77777777" w:rsidR="00DA7E92" w:rsidRPr="00DA7E92" w:rsidRDefault="00DA7E92" w:rsidP="00DA7E92">
                        <w:pPr>
                          <w:numPr>
                            <w:ilvl w:val="0"/>
                            <w:numId w:val="34"/>
                          </w:numPr>
                          <w:snapToGrid w:val="0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</w:rPr>
                          <w:t>Project and/or marketing managers are briefed on the content of the pitch</w:t>
                        </w:r>
                      </w:p>
                    </w:tc>
                  </w:tr>
                  <w:tr w:rsidR="009E4DCE" w14:paraId="5F46709B" w14:textId="77777777" w:rsidTr="004230FF">
                    <w:trPr>
                      <w:trHeight w:val="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/>
                        <w:vAlign w:val="center"/>
                        <w:hideMark/>
                      </w:tcPr>
                      <w:p w14:paraId="75EDC2FC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12:30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5B3D7"/>
                        <w:vAlign w:val="center"/>
                        <w:hideMark/>
                      </w:tcPr>
                      <w:p w14:paraId="3D5E21E0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Lunch</w:t>
                        </w: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 – Tools down</w:t>
                        </w:r>
                      </w:p>
                    </w:tc>
                  </w:tr>
                  <w:tr w:rsidR="009E4DCE" w14:paraId="3F321972" w14:textId="77777777" w:rsidTr="004230FF">
                    <w:trPr>
                      <w:trHeight w:val="921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C5AC92B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13:00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E44ED0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 xml:space="preserve">STAGE 3 continued: </w:t>
                        </w:r>
                        <w:r w:rsidR="004A093B"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Final preparations</w:t>
                        </w:r>
                      </w:p>
                      <w:p w14:paraId="1EB05363" w14:textId="77777777" w:rsidR="009E4DCE" w:rsidRPr="00DA7E92" w:rsidRDefault="004A093B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Finalise coding</w:t>
                        </w:r>
                      </w:p>
                      <w:p w14:paraId="6D7BBDED" w14:textId="77777777" w:rsidR="004A093B" w:rsidRPr="00DA7E92" w:rsidRDefault="004A093B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Prepare pitch with notes</w:t>
                        </w:r>
                      </w:p>
                    </w:tc>
                  </w:tr>
                  <w:tr w:rsidR="009E4DCE" w14:paraId="0FE9E9C0" w14:textId="77777777" w:rsidTr="004230FF">
                    <w:trPr>
                      <w:trHeight w:val="853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06F712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13:30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411A0C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STAGE 4: Presentation</w:t>
                        </w:r>
                      </w:p>
                      <w:p w14:paraId="2A911428" w14:textId="77777777" w:rsidR="009E4DCE" w:rsidRPr="00DA7E92" w:rsidRDefault="009E4DCE" w:rsidP="00DA7E92">
                        <w:pPr>
                          <w:numPr>
                            <w:ilvl w:val="0"/>
                            <w:numId w:val="10"/>
                          </w:numPr>
                          <w:snapToGrid w:val="0"/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Shop closes</w:t>
                        </w:r>
                        <w:r w:rsid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 and</w:t>
                        </w:r>
                        <w:r w:rsidR="00DA7E92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 coding finishes</w:t>
                        </w:r>
                        <w:r w:rsid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 – laptops are removed</w:t>
                        </w:r>
                      </w:p>
                      <w:p w14:paraId="1ABF02D3" w14:textId="77777777" w:rsidR="009E4DCE" w:rsidRPr="00DA7E92" w:rsidRDefault="009E4DCE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Submit accounting sheet to </w:t>
                        </w:r>
                        <w:r w:rsidR="00207816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the Shop keeper</w:t>
                        </w:r>
                      </w:p>
                      <w:p w14:paraId="2CDC0649" w14:textId="77777777" w:rsidR="009E4DCE" w:rsidRPr="00DA7E92" w:rsidRDefault="004A093B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Practise pitch</w:t>
                        </w:r>
                      </w:p>
                    </w:tc>
                  </w:tr>
                  <w:tr w:rsidR="009E4DCE" w14:paraId="0E4108DB" w14:textId="77777777" w:rsidTr="004230FF">
                    <w:trPr>
                      <w:trHeight w:val="2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B92C51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14:00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E5D06E" w14:textId="77777777" w:rsidR="004A093B" w:rsidRPr="00DA7E92" w:rsidRDefault="004A093B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STAGE 5: Final test</w:t>
                        </w:r>
                      </w:p>
                      <w:p w14:paraId="7079DDDB" w14:textId="77777777" w:rsidR="009E4DCE" w:rsidRPr="00DA7E92" w:rsidRDefault="004A093B" w:rsidP="00DA7E92">
                        <w:pPr>
                          <w:numPr>
                            <w:ilvl w:val="0"/>
                            <w:numId w:val="30"/>
                          </w:num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Teams pitch their designs to the judges</w:t>
                        </w:r>
                      </w:p>
                    </w:tc>
                  </w:tr>
                  <w:tr w:rsidR="009E4DCE" w14:paraId="57E74CAC" w14:textId="77777777" w:rsidTr="004230FF">
                    <w:trPr>
                      <w:trHeight w:val="232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FD7B6B" w14:textId="77777777" w:rsidR="009E4DCE" w:rsidRPr="00DA7E92" w:rsidRDefault="004A093B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14:45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74AB1C" w14:textId="77777777" w:rsidR="004A093B" w:rsidRPr="00DA7E92" w:rsidRDefault="004A093B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Award ceremony</w:t>
                        </w:r>
                      </w:p>
                      <w:p w14:paraId="18D5391A" w14:textId="77777777" w:rsidR="004A093B" w:rsidRPr="00DA7E92" w:rsidRDefault="004A093B" w:rsidP="00DA7E92">
                        <w:pPr>
                          <w:numPr>
                            <w:ilvl w:val="0"/>
                            <w:numId w:val="10"/>
                          </w:numPr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Final feedback and evaluation of the day</w:t>
                        </w:r>
                      </w:p>
                      <w:p w14:paraId="46FC4B73" w14:textId="77777777" w:rsidR="009E4DCE" w:rsidRPr="00DA7E92" w:rsidRDefault="004230FF" w:rsidP="00DA7E92">
                        <w:pPr>
                          <w:numPr>
                            <w:ilvl w:val="0"/>
                            <w:numId w:val="10"/>
                          </w:numPr>
                          <w:snapToGrid w:val="0"/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W</w:t>
                        </w:r>
                        <w:r w:rsidR="004A093B"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 xml:space="preserve">inning team </w:t>
                        </w:r>
                        <w:r w:rsidRPr="00DA7E92">
                          <w:rPr>
                            <w:rFonts w:cs="Arial"/>
                            <w:sz w:val="20"/>
                            <w:szCs w:val="20"/>
                            <w:lang w:bidi="en-US"/>
                          </w:rPr>
                          <w:t>announced</w:t>
                        </w:r>
                      </w:p>
                    </w:tc>
                  </w:tr>
                  <w:tr w:rsidR="009E4DCE" w14:paraId="106E1D32" w14:textId="77777777" w:rsidTr="004230FF">
                    <w:trPr>
                      <w:trHeight w:val="197"/>
                      <w:jc w:val="center"/>
                    </w:trPr>
                    <w:tc>
                      <w:tcPr>
                        <w:tcW w:w="1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7550C7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15:00</w:t>
                        </w:r>
                      </w:p>
                    </w:tc>
                    <w:tc>
                      <w:tcPr>
                        <w:tcW w:w="7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A8CA85" w14:textId="77777777" w:rsidR="009E4DCE" w:rsidRPr="00DA7E92" w:rsidRDefault="009E4DCE" w:rsidP="00DA7E92">
                        <w:pPr>
                          <w:snapToGrid w:val="0"/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</w:pPr>
                        <w:r w:rsidRPr="00DA7E92">
                          <w:rPr>
                            <w:rFonts w:cs="Arial"/>
                            <w:b/>
                            <w:sz w:val="20"/>
                            <w:szCs w:val="20"/>
                            <w:lang w:bidi="en-US"/>
                          </w:rPr>
                          <w:t>Finish - Engineering teams depart</w:t>
                        </w:r>
                      </w:p>
                    </w:tc>
                  </w:tr>
                </w:tbl>
                <w:p w14:paraId="6B62C893" w14:textId="77777777" w:rsidR="001E6848" w:rsidRDefault="001E6848"/>
              </w:txbxContent>
            </v:textbox>
          </v:shape>
        </w:pict>
      </w:r>
    </w:p>
    <w:p w14:paraId="16611D5E" w14:textId="77777777" w:rsidR="004752FF" w:rsidRDefault="00F81ABB">
      <w:pPr>
        <w:pageBreakBefore/>
      </w:pPr>
      <w:r>
        <w:rPr>
          <w:noProof/>
          <w:lang w:eastAsia="en-GB"/>
        </w:rPr>
        <w:lastRenderedPageBreak/>
        <w:pict w14:anchorId="08C85F12">
          <v:shape id="_x0000_s1094" type="#_x0000_t202" style="position:absolute;margin-left:-40.5pt;margin-top:32.85pt;width:496.3pt;height:670.8pt;z-index:251653632;mso-wrap-distance-left:9.05pt;mso-wrap-distance-right:9.05pt" stroked="f">
            <v:fill opacity="0" color2="black"/>
            <v:textbox style="mso-next-textbox:#_x0000_s1094" inset="0,0,0,0">
              <w:txbxContent>
                <w:p w14:paraId="1DA91B4E" w14:textId="77777777" w:rsidR="001B2775" w:rsidRPr="001B2775" w:rsidRDefault="00472FFD" w:rsidP="001B2775">
                  <w:pPr>
                    <w:pStyle w:val="Heading1"/>
                  </w:pPr>
                  <w:bookmarkStart w:id="5" w:name="_Toc385244906"/>
                  <w:r>
                    <w:t>5</w:t>
                  </w:r>
                  <w:r w:rsidR="004A093B">
                    <w:t>.</w:t>
                  </w:r>
                  <w:r w:rsidR="004A093B">
                    <w:tab/>
                  </w:r>
                  <w:r w:rsidR="00FE0DA9">
                    <w:t xml:space="preserve">Shop </w:t>
                  </w:r>
                  <w:r w:rsidR="004A093B" w:rsidRPr="001B2775">
                    <w:t>resource sheet</w:t>
                  </w:r>
                  <w:bookmarkEnd w:id="5"/>
                </w:p>
                <w:p w14:paraId="7B894684" w14:textId="77777777" w:rsidR="004A093B" w:rsidRDefault="004A093B" w:rsidP="004A093B">
                  <w:r w:rsidRPr="001B2775">
                    <w:t>Below are the items</w:t>
                  </w:r>
                  <w:r w:rsidR="00FE0DA9">
                    <w:t xml:space="preserve"> available to buy in the shop. Choose carefully and keep within your budget.</w:t>
                  </w:r>
                </w:p>
                <w:p w14:paraId="5C632538" w14:textId="77777777" w:rsidR="004230FF" w:rsidRPr="00741E17" w:rsidRDefault="004230FF" w:rsidP="004A093B">
                  <w:r>
                    <w:t>Remember to keep track of all your purchases on your Accounts sheet.</w:t>
                  </w:r>
                </w:p>
                <w:p w14:paraId="6297CB81" w14:textId="77777777" w:rsidR="004A093B" w:rsidRDefault="004A093B" w:rsidP="004A093B">
                  <w:pPr>
                    <w:rPr>
                      <w:rFonts w:cs="Arial"/>
                      <w:b/>
                      <w:sz w:val="24"/>
                      <w:lang w:val="en-US"/>
                    </w:rPr>
                  </w:pPr>
                </w:p>
                <w:tbl>
                  <w:tblPr>
                    <w:tblW w:w="978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99"/>
                    <w:gridCol w:w="1773"/>
                    <w:gridCol w:w="3353"/>
                    <w:gridCol w:w="1545"/>
                    <w:gridCol w:w="1411"/>
                  </w:tblGrid>
                  <w:tr w:rsidR="00856CF8" w:rsidRPr="0051494A" w14:paraId="5EA6DC0A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</w:tcPr>
                      <w:p w14:paraId="7466FEDC" w14:textId="77777777" w:rsidR="00840047" w:rsidRPr="00856CF8" w:rsidRDefault="00840047" w:rsidP="00BC3DC4">
                        <w:pPr>
                          <w:ind w:left="18"/>
                          <w:jc w:val="center"/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b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5124" w:type="dxa"/>
                        <w:gridSpan w:val="2"/>
                        <w:shd w:val="clear" w:color="auto" w:fill="auto"/>
                      </w:tcPr>
                      <w:p w14:paraId="2E4C2673" w14:textId="77777777" w:rsidR="00840047" w:rsidRPr="00856CF8" w:rsidRDefault="00840047" w:rsidP="00BC3DC4">
                        <w:pPr>
                          <w:ind w:left="360"/>
                          <w:jc w:val="center"/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b/>
                            <w:szCs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3A6BCC3D" w14:textId="77777777" w:rsidR="00840047" w:rsidRPr="00856CF8" w:rsidRDefault="00840047" w:rsidP="009A17F6">
                        <w:pPr>
                          <w:ind w:left="360"/>
                          <w:jc w:val="center"/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b/>
                            <w:szCs w:val="22"/>
                          </w:rPr>
                          <w:t>Unit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54871E6B" w14:textId="77777777" w:rsidR="00840047" w:rsidRPr="00856CF8" w:rsidRDefault="00840047" w:rsidP="009A17F6">
                        <w:pPr>
                          <w:ind w:left="360"/>
                          <w:jc w:val="center"/>
                          <w:rPr>
                            <w:rFonts w:cs="Arial"/>
                            <w:b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b/>
                            <w:szCs w:val="22"/>
                          </w:rPr>
                          <w:t>Cost</w:t>
                        </w:r>
                      </w:p>
                    </w:tc>
                  </w:tr>
                  <w:tr w:rsidR="00856CF8" w:rsidRPr="0051494A" w14:paraId="46A829DE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42545E6C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Crocodile leads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39B73990" w14:textId="77777777" w:rsidR="00840047" w:rsidRPr="00856CF8" w:rsidRDefault="00F81ABB" w:rsidP="007162FE">
                        <w:pPr>
                          <w:spacing w:before="60" w:after="60"/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7F4516C4">
                            <v:shape id="_x0000_i1040" type="#_x0000_t75" style="width:49.5pt;height:36.75pt;visibility:visible">
                              <v:imagedata r:id="rId16" o:title="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45282B78" w14:textId="77777777" w:rsidR="00840047" w:rsidRPr="00856CF8" w:rsidRDefault="00840047" w:rsidP="009A17F6">
                        <w:pPr>
                          <w:ind w:left="34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  <w:lang w:val="en-US"/>
                          </w:rPr>
                          <w:t>Lead with crocodile clip</w:t>
                        </w:r>
                        <w:r w:rsidR="007225D6">
                          <w:rPr>
                            <w:rFonts w:cs="Arial"/>
                            <w:szCs w:val="22"/>
                            <w:lang w:val="en-US"/>
                          </w:rPr>
                          <w:t>s at each end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3118727C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11ECDB5D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5 Faradays</w:t>
                        </w:r>
                      </w:p>
                    </w:tc>
                  </w:tr>
                  <w:tr w:rsidR="00856CF8" w:rsidRPr="0051494A" w14:paraId="62D14F7D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3C5B147F" w14:textId="77777777" w:rsidR="00840047" w:rsidRPr="00856CF8" w:rsidRDefault="00840047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Piezo buzzer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0D2E26BA" w14:textId="77777777" w:rsidR="00840047" w:rsidRPr="00856CF8" w:rsidRDefault="00F81ABB" w:rsidP="007162FE">
                        <w:pPr>
                          <w:spacing w:before="60" w:after="60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18875624">
                            <v:shape id="_x0000_i1042" type="#_x0000_t75" style="width:65.25pt;height:49.5pt">
                              <v:imagedata r:id="rId17" o:title="Kittronic buzzer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3E907833" w14:textId="77777777" w:rsidR="00840047" w:rsidRPr="00856CF8" w:rsidRDefault="00840047" w:rsidP="009A17F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 xml:space="preserve">Connect to the rings 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 xml:space="preserve">in a circuit 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>to give a sound output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47601312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4BC86B83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8 Faradays</w:t>
                        </w:r>
                      </w:p>
                    </w:tc>
                  </w:tr>
                  <w:tr w:rsidR="00856CF8" w:rsidRPr="0051494A" w14:paraId="5D0EA670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12E35284" w14:textId="77777777" w:rsidR="00840047" w:rsidRPr="00856CF8" w:rsidRDefault="00840047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LEDs – green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 xml:space="preserve"> + resistor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35E15F35" w14:textId="77777777" w:rsidR="00840047" w:rsidRPr="00856CF8" w:rsidRDefault="00F81ABB" w:rsidP="007162FE">
                        <w:pPr>
                          <w:spacing w:before="60" w:after="60"/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1B005D26">
                            <v:shape id="_x0000_i1044" type="#_x0000_t75" style="width:36.75pt;height:38.25pt;visibility:visible">
                              <v:imagedata r:id="rId18" o:title="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220E3226" w14:textId="77777777" w:rsidR="00840047" w:rsidRPr="00856CF8" w:rsidRDefault="00840047" w:rsidP="009A17F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LED which can be connected to the rings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 xml:space="preserve"> in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 xml:space="preserve"> circuit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 xml:space="preserve"> 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>–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 xml:space="preserve"> green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>. Must be used with a resistor.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15A690A2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32074C80" w14:textId="77777777" w:rsidR="00840047" w:rsidRPr="00856CF8" w:rsidRDefault="007225D6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 xml:space="preserve">10 </w:t>
                        </w:r>
                        <w:r w:rsidR="00840047" w:rsidRPr="00856CF8">
                          <w:rPr>
                            <w:rFonts w:cs="Arial"/>
                            <w:szCs w:val="22"/>
                          </w:rPr>
                          <w:t>Faradays</w:t>
                        </w:r>
                      </w:p>
                    </w:tc>
                  </w:tr>
                  <w:tr w:rsidR="00856CF8" w:rsidRPr="0051494A" w14:paraId="5342A8F0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1613EBA9" w14:textId="77777777" w:rsidR="00840047" w:rsidRPr="00856CF8" w:rsidRDefault="007225D6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LEDs – amber + resistor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15446520" w14:textId="77777777" w:rsidR="00840047" w:rsidRPr="00856CF8" w:rsidRDefault="00F81ABB" w:rsidP="007162FE">
                        <w:pPr>
                          <w:spacing w:before="60" w:after="60"/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78024BE0">
                            <v:shape id="_x0000_i1046" type="#_x0000_t75" style="width:43.5pt;height:28.5pt;visibility:visible">
                              <v:imagedata r:id="rId19" o:title="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7BE82EF9" w14:textId="77777777" w:rsidR="00840047" w:rsidRPr="00856CF8" w:rsidRDefault="00840047" w:rsidP="009A17F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LED which can be connected to the rings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 xml:space="preserve"> in a circuit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 xml:space="preserve"> 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>– amber. Must be used with a resistor.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155F090F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79EB4F00" w14:textId="77777777" w:rsidR="00840047" w:rsidRPr="00856CF8" w:rsidRDefault="007225D6" w:rsidP="009A17F6">
                        <w:pPr>
                          <w:jc w:val="center"/>
                          <w:rPr>
                            <w:rFonts w:cs="Arial"/>
                            <w:color w:val="FF0000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10</w:t>
                        </w:r>
                        <w:r w:rsidR="00840047" w:rsidRPr="00856CF8">
                          <w:rPr>
                            <w:rFonts w:cs="Arial"/>
                            <w:szCs w:val="22"/>
                          </w:rPr>
                          <w:t xml:space="preserve"> Faradays</w:t>
                        </w:r>
                      </w:p>
                    </w:tc>
                  </w:tr>
                  <w:tr w:rsidR="00856CF8" w:rsidRPr="0051494A" w14:paraId="7C7BE283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3F57D56E" w14:textId="77777777" w:rsidR="00856CF8" w:rsidRDefault="00840047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Thermistor</w:t>
                        </w:r>
                      </w:p>
                      <w:p w14:paraId="27A3B96D" w14:textId="77777777" w:rsidR="00840047" w:rsidRPr="00856CF8" w:rsidRDefault="007225D6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+ resistor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4F0D439E" w14:textId="77777777" w:rsidR="00840047" w:rsidRPr="00856CF8" w:rsidRDefault="00F81ABB" w:rsidP="007162FE">
                        <w:pPr>
                          <w:spacing w:before="60" w:after="60"/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0B25BEBF">
                            <v:shape id="_x0000_i1048" type="#_x0000_t75" style="width:49.5pt;height:36pt;visibility:visible">
                              <v:imagedata r:id="rId20" o:title="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4AE7E701" w14:textId="77777777" w:rsidR="00840047" w:rsidRPr="00856CF8" w:rsidRDefault="00840047" w:rsidP="009A17F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  <w:lang w:val="en-US"/>
                          </w:rPr>
                          <w:t>Component that detects the ambient temperature and changes resistance to allow a current to flow through a circuit.</w:t>
                        </w:r>
                        <w:r w:rsidR="007225D6">
                          <w:rPr>
                            <w:rFonts w:cs="Arial"/>
                            <w:szCs w:val="22"/>
                            <w:lang w:val="en-US"/>
                          </w:rPr>
                          <w:t xml:space="preserve"> 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>Must be used with a resistor.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3D95ECB4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3BA678FA" w14:textId="77777777" w:rsidR="00840047" w:rsidRPr="00856CF8" w:rsidRDefault="007225D6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15</w:t>
                        </w:r>
                        <w:r w:rsidR="00840047" w:rsidRPr="00856CF8">
                          <w:rPr>
                            <w:rFonts w:cs="Arial"/>
                            <w:szCs w:val="22"/>
                          </w:rPr>
                          <w:t xml:space="preserve"> Faradays</w:t>
                        </w:r>
                      </w:p>
                    </w:tc>
                  </w:tr>
                  <w:tr w:rsidR="00856CF8" w:rsidRPr="0051494A" w14:paraId="201D8416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37ADB7AC" w14:textId="77777777" w:rsidR="00840047" w:rsidRPr="00856CF8" w:rsidRDefault="00840047" w:rsidP="009A17F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L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 xml:space="preserve">ight 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>D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 xml:space="preserve">ependent </w:t>
                        </w:r>
                        <w:r w:rsidRPr="00856CF8">
                          <w:rPr>
                            <w:rFonts w:cs="Arial"/>
                            <w:szCs w:val="22"/>
                          </w:rPr>
                          <w:t>R</w:t>
                        </w:r>
                        <w:r w:rsidR="004230FF">
                          <w:rPr>
                            <w:rFonts w:cs="Arial"/>
                            <w:szCs w:val="22"/>
                          </w:rPr>
                          <w:t>esistor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 xml:space="preserve"> + resistor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1E6C1389" w14:textId="77777777" w:rsidR="00840047" w:rsidRPr="00856CF8" w:rsidRDefault="00F81ABB" w:rsidP="007162FE">
                        <w:pPr>
                          <w:spacing w:before="60" w:after="60"/>
                          <w:ind w:left="34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42136E4B">
                            <v:shape id="_x0000_i1050" type="#_x0000_t75" style="width:76.5pt;height:33.75pt">
                              <v:imagedata r:id="rId21" o:title="LDR 2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33361E46" w14:textId="77777777" w:rsidR="00840047" w:rsidRPr="00856CF8" w:rsidRDefault="00840047" w:rsidP="009A17F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  <w:lang w:val="en-US"/>
                          </w:rPr>
                          <w:t>Component that detects the light level and changes resistance to allow a current to flow through a circuit when it becomes dark.</w:t>
                        </w:r>
                        <w:r w:rsidR="007225D6">
                          <w:rPr>
                            <w:rFonts w:cs="Arial"/>
                            <w:szCs w:val="22"/>
                            <w:lang w:val="en-US"/>
                          </w:rPr>
                          <w:t xml:space="preserve"> </w:t>
                        </w:r>
                        <w:r w:rsidR="007225D6">
                          <w:rPr>
                            <w:rFonts w:cs="Arial"/>
                            <w:szCs w:val="22"/>
                          </w:rPr>
                          <w:t>Must be used with a resistor.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3E34436A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760B0721" w14:textId="77777777" w:rsidR="00840047" w:rsidRPr="00856CF8" w:rsidRDefault="007225D6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 xml:space="preserve">15 </w:t>
                        </w:r>
                        <w:r w:rsidR="00840047" w:rsidRPr="00856CF8">
                          <w:rPr>
                            <w:rFonts w:cs="Arial"/>
                            <w:szCs w:val="22"/>
                          </w:rPr>
                          <w:t>Faradays</w:t>
                        </w:r>
                      </w:p>
                    </w:tc>
                  </w:tr>
                  <w:tr w:rsidR="00856CF8" w:rsidRPr="0051494A" w14:paraId="5EBC6338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276106A7" w14:textId="77777777" w:rsidR="00840047" w:rsidRPr="00856CF8" w:rsidRDefault="00840047" w:rsidP="009A17F6">
                        <w:pPr>
                          <w:ind w:left="18"/>
                          <w:jc w:val="center"/>
                          <w:rPr>
                            <w:rFonts w:cs="Arial"/>
                            <w:color w:val="FF0000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Resistor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5048F328" w14:textId="77777777" w:rsidR="00840047" w:rsidRPr="00856CF8" w:rsidRDefault="00F81ABB" w:rsidP="007162FE">
                        <w:pPr>
                          <w:spacing w:before="60" w:after="60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7E7B02F7">
                            <v:shape id="_x0000_i1052" type="#_x0000_t75" style="width:51pt;height:38.25pt;visibility:visible">
                              <v:imagedata r:id="rId22" o:title="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19A5321B" w14:textId="77777777" w:rsidR="00840047" w:rsidRPr="00856CF8" w:rsidRDefault="004230FF" w:rsidP="009A17F6">
                        <w:pPr>
                          <w:snapToGrid w:val="0"/>
                          <w:jc w:val="center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C</w:t>
                        </w:r>
                        <w:r w:rsidR="00840047" w:rsidRPr="00856CF8">
                          <w:rPr>
                            <w:rFonts w:cs="Arial"/>
                            <w:szCs w:val="22"/>
                            <w:lang w:val="en-US"/>
                          </w:rPr>
                          <w:t xml:space="preserve">omponent used in a circuit to ensure that the correct current is supplied to </w:t>
                        </w: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other electrical components in the</w:t>
                        </w:r>
                        <w:r w:rsidR="00840047" w:rsidRPr="00856CF8">
                          <w:rPr>
                            <w:rFonts w:cs="Arial"/>
                            <w:szCs w:val="22"/>
                            <w:lang w:val="en-US"/>
                          </w:rPr>
                          <w:t xml:space="preserve"> circuit.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717FF0D9" w14:textId="77777777" w:rsidR="00840047" w:rsidRPr="00856CF8" w:rsidRDefault="00840047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5447BA21" w14:textId="77777777" w:rsidR="00840047" w:rsidRPr="00856CF8" w:rsidRDefault="007225D6" w:rsidP="009A17F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Comes free with LED, thermistor and LDR</w:t>
                        </w:r>
                      </w:p>
                    </w:tc>
                  </w:tr>
                  <w:tr w:rsidR="007225D6" w:rsidRPr="0051494A" w14:paraId="3701372A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7C37565F" w14:textId="77777777" w:rsidR="007225D6" w:rsidRPr="00856CF8" w:rsidRDefault="007225D6" w:rsidP="007225D6">
                        <w:pPr>
                          <w:ind w:left="18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Potentiometer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71F98474" w14:textId="77777777" w:rsidR="007225D6" w:rsidRPr="00856CF8" w:rsidRDefault="00F81ABB" w:rsidP="007225D6">
                        <w:pPr>
                          <w:spacing w:before="60" w:after="60"/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noProof/>
                            <w:szCs w:val="22"/>
                            <w:lang w:eastAsia="en-GB"/>
                          </w:rPr>
                          <w:pict w14:anchorId="502DC81F">
                            <v:shape id="_x0000_i1054" type="#_x0000_t75" style="width:54.75pt;height:42pt">
                              <v:imagedata r:id="rId23" o:title="Potentiometer 2"/>
                            </v:shape>
                          </w:pict>
                        </w: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0C5B3F6B" w14:textId="77777777" w:rsidR="007225D6" w:rsidRPr="00856CF8" w:rsidRDefault="007225D6" w:rsidP="007225D6">
                        <w:pPr>
                          <w:ind w:left="33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Component u</w:t>
                        </w:r>
                        <w:r w:rsidRPr="00856CF8">
                          <w:rPr>
                            <w:rFonts w:cs="Arial"/>
                            <w:szCs w:val="22"/>
                            <w:lang w:val="en-US"/>
                          </w:rPr>
                          <w:t>sed to adjust the sensitivity of a sensor in an electrical circuit.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239CA74B" w14:textId="77777777" w:rsidR="007225D6" w:rsidRPr="00856CF8" w:rsidRDefault="007225D6" w:rsidP="007225D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4BCA9D4C" w14:textId="77777777" w:rsidR="007225D6" w:rsidRPr="00856CF8" w:rsidRDefault="007225D6" w:rsidP="007225D6">
                        <w:pPr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10 Faradays</w:t>
                        </w:r>
                      </w:p>
                    </w:tc>
                  </w:tr>
                  <w:tr w:rsidR="007225D6" w:rsidRPr="0051494A" w14:paraId="3D6639F8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44AE15D5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</w:pPr>
                        <w:r w:rsidRPr="00856CF8"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  <w:t>Polyfoam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65886278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3C368A7C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A5 foam sheet – assorted colours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136B7850" w14:textId="77777777" w:rsidR="007225D6" w:rsidRPr="00856CF8" w:rsidRDefault="007225D6" w:rsidP="007225D6">
                        <w:pPr>
                          <w:snapToGrid w:val="0"/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  <w:lang w:val="en-US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1CF3508F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10 Faradays</w:t>
                        </w:r>
                      </w:p>
                    </w:tc>
                  </w:tr>
                  <w:tr w:rsidR="007225D6" w:rsidRPr="0051494A" w14:paraId="0BD4FD80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15CAA587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</w:pPr>
                        <w:r w:rsidRPr="00856CF8"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  <w:t>Coloured card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1A3CFBFE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309C11D8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A4 sheet of card – assorted colours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6E656BC0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Each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43E38E40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5 Faradays</w:t>
                        </w:r>
                      </w:p>
                    </w:tc>
                  </w:tr>
                  <w:tr w:rsidR="007225D6" w:rsidRPr="0051494A" w14:paraId="641E3CE4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050DDF96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  <w:t>Tin foil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004726EF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44AD3D18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A conductive material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450DAA3F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30cm strip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384903A9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5 Faradays</w:t>
                        </w:r>
                      </w:p>
                    </w:tc>
                  </w:tr>
                  <w:tr w:rsidR="007225D6" w:rsidRPr="0051494A" w14:paraId="32BF332C" w14:textId="77777777" w:rsidTr="00DA7E92">
                    <w:trPr>
                      <w:jc w:val="center"/>
                    </w:trPr>
                    <w:tc>
                      <w:tcPr>
                        <w:tcW w:w="1700" w:type="dxa"/>
                        <w:shd w:val="clear" w:color="auto" w:fill="auto"/>
                        <w:vAlign w:val="center"/>
                      </w:tcPr>
                      <w:p w14:paraId="7712D024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eastAsia="Times New Roman" w:cs="Arial"/>
                            <w:color w:val="000000"/>
                            <w:szCs w:val="22"/>
                            <w:lang w:eastAsia="en-GB"/>
                          </w:rPr>
                          <w:t>Masking tape</w:t>
                        </w:r>
                      </w:p>
                    </w:tc>
                    <w:tc>
                      <w:tcPr>
                        <w:tcW w:w="1767" w:type="dxa"/>
                        <w:shd w:val="clear" w:color="auto" w:fill="auto"/>
                        <w:vAlign w:val="center"/>
                      </w:tcPr>
                      <w:p w14:paraId="27C7E2B3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3357" w:type="dxa"/>
                        <w:shd w:val="clear" w:color="auto" w:fill="auto"/>
                        <w:vAlign w:val="center"/>
                      </w:tcPr>
                      <w:p w14:paraId="3A50BCFA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Can be used to secure parts in your design - do not stick anything to your BBC micro:bit or it may not work properly.</w:t>
                        </w:r>
                      </w:p>
                    </w:tc>
                    <w:tc>
                      <w:tcPr>
                        <w:tcW w:w="1546" w:type="dxa"/>
                        <w:shd w:val="clear" w:color="auto" w:fill="auto"/>
                        <w:vAlign w:val="center"/>
                      </w:tcPr>
                      <w:p w14:paraId="466E9564" w14:textId="77777777" w:rsidR="007225D6" w:rsidRPr="00856CF8" w:rsidRDefault="00EA5C32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>
                          <w:rPr>
                            <w:rFonts w:cs="Arial"/>
                            <w:szCs w:val="22"/>
                          </w:rPr>
                          <w:t>3</w:t>
                        </w:r>
                        <w:r w:rsidR="007225D6" w:rsidRPr="00856CF8">
                          <w:rPr>
                            <w:rFonts w:cs="Arial"/>
                            <w:szCs w:val="22"/>
                          </w:rPr>
                          <w:t>0cm piece</w:t>
                        </w:r>
                      </w:p>
                    </w:tc>
                    <w:tc>
                      <w:tcPr>
                        <w:tcW w:w="1411" w:type="dxa"/>
                        <w:shd w:val="clear" w:color="auto" w:fill="auto"/>
                        <w:vAlign w:val="center"/>
                      </w:tcPr>
                      <w:p w14:paraId="1B65FD9D" w14:textId="77777777" w:rsidR="007225D6" w:rsidRPr="00856CF8" w:rsidRDefault="007225D6" w:rsidP="007225D6">
                        <w:pPr>
                          <w:spacing w:before="60" w:after="60"/>
                          <w:ind w:left="17"/>
                          <w:jc w:val="center"/>
                          <w:rPr>
                            <w:rFonts w:cs="Arial"/>
                            <w:szCs w:val="22"/>
                          </w:rPr>
                        </w:pPr>
                        <w:r w:rsidRPr="00856CF8">
                          <w:rPr>
                            <w:rFonts w:cs="Arial"/>
                            <w:szCs w:val="22"/>
                          </w:rPr>
                          <w:t>5 Faradays</w:t>
                        </w:r>
                      </w:p>
                    </w:tc>
                  </w:tr>
                </w:tbl>
                <w:p w14:paraId="6C1AEF3B" w14:textId="77777777" w:rsidR="00840047" w:rsidRDefault="00840047" w:rsidP="004A093B">
                  <w:pPr>
                    <w:ind w:firstLine="720"/>
                    <w:rPr>
                      <w:rFonts w:cs="Arial"/>
                      <w:b/>
                      <w:sz w:val="24"/>
                      <w:lang w:val="en-US"/>
                    </w:rPr>
                  </w:pPr>
                </w:p>
                <w:p w14:paraId="605898E0" w14:textId="77777777" w:rsidR="004A093B" w:rsidRDefault="004A093B" w:rsidP="004A093B">
                  <w:pPr>
                    <w:ind w:firstLine="720"/>
                    <w:rPr>
                      <w:rFonts w:cs="Arial"/>
                      <w:b/>
                      <w:sz w:val="24"/>
                      <w:lang w:val="en-US"/>
                    </w:rPr>
                  </w:pPr>
                </w:p>
                <w:p w14:paraId="41EDBFB0" w14:textId="77777777" w:rsidR="004A093B" w:rsidRDefault="004A093B" w:rsidP="004A093B"/>
                <w:p w14:paraId="58DF9582" w14:textId="77777777" w:rsidR="004A093B" w:rsidRDefault="004A093B" w:rsidP="004A093B"/>
                <w:p w14:paraId="14777C83" w14:textId="77777777" w:rsidR="004A093B" w:rsidRDefault="004A093B" w:rsidP="004A093B"/>
                <w:p w14:paraId="46F070BA" w14:textId="77777777" w:rsidR="004A093B" w:rsidRDefault="004A093B" w:rsidP="004A093B"/>
              </w:txbxContent>
            </v:textbox>
          </v:shape>
        </w:pict>
      </w:r>
    </w:p>
    <w:p w14:paraId="26B06236" w14:textId="77777777" w:rsidR="004A093B" w:rsidRDefault="004A093B">
      <w:pPr>
        <w:pageBreakBefore/>
      </w:pPr>
    </w:p>
    <w:p w14:paraId="57B47AE5" w14:textId="77777777" w:rsidR="004A093B" w:rsidRDefault="004A093B" w:rsidP="004A093B"/>
    <w:p w14:paraId="41DB95C2" w14:textId="77777777" w:rsidR="00856CF8" w:rsidRDefault="00856CF8" w:rsidP="004A093B">
      <w:pPr>
        <w:tabs>
          <w:tab w:val="left" w:pos="1813"/>
        </w:tabs>
      </w:pPr>
    </w:p>
    <w:p w14:paraId="200D02E7" w14:textId="77777777" w:rsidR="00856CF8" w:rsidRPr="004A093B" w:rsidRDefault="004A093B" w:rsidP="004A093B">
      <w:pPr>
        <w:tabs>
          <w:tab w:val="left" w:pos="1813"/>
        </w:tabs>
      </w:pPr>
      <w:r>
        <w:tab/>
      </w: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45"/>
        <w:gridCol w:w="1559"/>
        <w:gridCol w:w="1417"/>
      </w:tblGrid>
      <w:tr w:rsidR="00FE0DA9" w:rsidRPr="0051494A" w14:paraId="6DC070FF" w14:textId="77777777" w:rsidTr="009A17F6">
        <w:tc>
          <w:tcPr>
            <w:tcW w:w="2660" w:type="dxa"/>
            <w:shd w:val="clear" w:color="auto" w:fill="auto"/>
          </w:tcPr>
          <w:p w14:paraId="2E352013" w14:textId="77777777" w:rsidR="00856CF8" w:rsidRPr="00856CF8" w:rsidRDefault="00856CF8" w:rsidP="00856CF8">
            <w:pPr>
              <w:ind w:left="18"/>
              <w:rPr>
                <w:rFonts w:cs="Arial"/>
                <w:b/>
                <w:szCs w:val="22"/>
              </w:rPr>
            </w:pPr>
            <w:r w:rsidRPr="00856CF8">
              <w:rPr>
                <w:rFonts w:cs="Arial"/>
                <w:b/>
                <w:szCs w:val="22"/>
              </w:rPr>
              <w:t>Item</w:t>
            </w:r>
          </w:p>
        </w:tc>
        <w:tc>
          <w:tcPr>
            <w:tcW w:w="4145" w:type="dxa"/>
            <w:shd w:val="clear" w:color="auto" w:fill="auto"/>
          </w:tcPr>
          <w:p w14:paraId="471C4FAB" w14:textId="77777777" w:rsidR="00856CF8" w:rsidRPr="00856CF8" w:rsidRDefault="00856CF8" w:rsidP="00856CF8">
            <w:pPr>
              <w:ind w:left="18"/>
              <w:rPr>
                <w:rFonts w:cs="Arial"/>
                <w:b/>
                <w:szCs w:val="22"/>
              </w:rPr>
            </w:pPr>
            <w:r w:rsidRPr="00856CF8">
              <w:rPr>
                <w:rFonts w:cs="Arial"/>
                <w:b/>
                <w:szCs w:val="22"/>
              </w:rPr>
              <w:t>Description</w:t>
            </w:r>
          </w:p>
        </w:tc>
        <w:tc>
          <w:tcPr>
            <w:tcW w:w="1559" w:type="dxa"/>
            <w:shd w:val="clear" w:color="auto" w:fill="auto"/>
          </w:tcPr>
          <w:p w14:paraId="24293A00" w14:textId="77777777" w:rsidR="00856CF8" w:rsidRPr="00856CF8" w:rsidRDefault="00856CF8" w:rsidP="00856CF8">
            <w:pPr>
              <w:ind w:left="18"/>
              <w:rPr>
                <w:rFonts w:cs="Arial"/>
                <w:b/>
                <w:szCs w:val="22"/>
              </w:rPr>
            </w:pPr>
            <w:r w:rsidRPr="00856CF8">
              <w:rPr>
                <w:rFonts w:cs="Arial"/>
                <w:b/>
                <w:szCs w:val="22"/>
              </w:rPr>
              <w:t>Unit</w:t>
            </w:r>
          </w:p>
        </w:tc>
        <w:tc>
          <w:tcPr>
            <w:tcW w:w="1417" w:type="dxa"/>
            <w:shd w:val="clear" w:color="auto" w:fill="auto"/>
          </w:tcPr>
          <w:p w14:paraId="5CA2D489" w14:textId="77777777" w:rsidR="00856CF8" w:rsidRPr="00856CF8" w:rsidRDefault="00856CF8" w:rsidP="00856CF8">
            <w:pPr>
              <w:ind w:left="18"/>
              <w:rPr>
                <w:rFonts w:cs="Arial"/>
                <w:b/>
                <w:szCs w:val="22"/>
              </w:rPr>
            </w:pPr>
            <w:r w:rsidRPr="00856CF8">
              <w:rPr>
                <w:rFonts w:cs="Arial"/>
                <w:b/>
                <w:szCs w:val="22"/>
              </w:rPr>
              <w:t>Cost</w:t>
            </w:r>
          </w:p>
        </w:tc>
      </w:tr>
      <w:tr w:rsidR="00EA5C32" w:rsidRPr="0051494A" w14:paraId="7270F09C" w14:textId="77777777" w:rsidTr="006D283A">
        <w:tc>
          <w:tcPr>
            <w:tcW w:w="2660" w:type="dxa"/>
            <w:shd w:val="clear" w:color="auto" w:fill="auto"/>
            <w:vAlign w:val="center"/>
          </w:tcPr>
          <w:p w14:paraId="0ABBCFB1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>
              <w:rPr>
                <w:rFonts w:eastAsia="Times New Roman" w:cs="Arial"/>
                <w:color w:val="000000"/>
                <w:szCs w:val="22"/>
                <w:lang w:eastAsia="en-GB"/>
              </w:rPr>
              <w:t>Sticky tape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21B5FE3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to secure parts in your design - do not stick anything to your BBC micro:bit or it may not work properly.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A7635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30cm piece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5BAEE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42696A98" w14:textId="77777777" w:rsidTr="006D283A">
        <w:tc>
          <w:tcPr>
            <w:tcW w:w="2660" w:type="dxa"/>
            <w:shd w:val="clear" w:color="auto" w:fill="auto"/>
            <w:vAlign w:val="center"/>
          </w:tcPr>
          <w:p w14:paraId="71CB7AB1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eastAsia="Times New Roman" w:cs="Arial"/>
                <w:color w:val="000000"/>
                <w:szCs w:val="22"/>
                <w:lang w:eastAsia="en-GB"/>
              </w:rPr>
              <w:t>Rectangular sponges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62ED967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to make pressure switches or enhance your design.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571D0E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29DB8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5C3DBDDD" w14:textId="77777777" w:rsidTr="006D283A">
        <w:tc>
          <w:tcPr>
            <w:tcW w:w="2660" w:type="dxa"/>
            <w:shd w:val="clear" w:color="auto" w:fill="auto"/>
            <w:vAlign w:val="center"/>
          </w:tcPr>
          <w:p w14:paraId="612B1F62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Cardboard tube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E5FEE75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to reduce or focus light levels or enhance your design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BE202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A48F5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856CF8">
              <w:rPr>
                <w:rFonts w:cs="Arial"/>
                <w:szCs w:val="22"/>
              </w:rPr>
              <w:t xml:space="preserve"> Faradays</w:t>
            </w:r>
          </w:p>
        </w:tc>
      </w:tr>
      <w:tr w:rsidR="00EA5C32" w:rsidRPr="0051494A" w14:paraId="03D237B5" w14:textId="77777777" w:rsidTr="006D283A">
        <w:tc>
          <w:tcPr>
            <w:tcW w:w="2660" w:type="dxa"/>
            <w:shd w:val="clear" w:color="auto" w:fill="auto"/>
            <w:vAlign w:val="center"/>
          </w:tcPr>
          <w:p w14:paraId="47A99F7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Cable ties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157DD24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to hold your BBC micro:bit onto a background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B9568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Each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F7CC4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33196ED8" w14:textId="77777777" w:rsidTr="006D283A">
        <w:tc>
          <w:tcPr>
            <w:tcW w:w="2660" w:type="dxa"/>
            <w:shd w:val="clear" w:color="auto" w:fill="auto"/>
            <w:vAlign w:val="center"/>
          </w:tcPr>
          <w:p w14:paraId="32AFDFB0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Scissors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2540F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Used for soft materials only – do not use to cut wires or any part of your BBC micro:bit.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A68B9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059FF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7BCBFE08" w14:textId="77777777" w:rsidTr="006D283A">
        <w:tc>
          <w:tcPr>
            <w:tcW w:w="2660" w:type="dxa"/>
            <w:shd w:val="clear" w:color="auto" w:fill="auto"/>
            <w:vAlign w:val="center"/>
          </w:tcPr>
          <w:p w14:paraId="71BE1AD3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Stapler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517FFFF" w14:textId="77777777" w:rsidR="00EA5C32" w:rsidRPr="00856CF8" w:rsidRDefault="00EA5C32" w:rsidP="00EA5C32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Used to staple soft materials only – do not use to staple anything to your BBC micro:bit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4B07B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3262B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1E02877F" w14:textId="77777777" w:rsidTr="006D283A">
        <w:tc>
          <w:tcPr>
            <w:tcW w:w="2660" w:type="dxa"/>
            <w:shd w:val="clear" w:color="auto" w:fill="auto"/>
            <w:vAlign w:val="center"/>
          </w:tcPr>
          <w:p w14:paraId="5BDD84DF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Hole punch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C3F448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Used to make small holes in soft materials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540B2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FA8FB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3F0DC445" w14:textId="77777777" w:rsidTr="006D283A">
        <w:tc>
          <w:tcPr>
            <w:tcW w:w="2660" w:type="dxa"/>
            <w:shd w:val="clear" w:color="auto" w:fill="auto"/>
            <w:vAlign w:val="center"/>
          </w:tcPr>
          <w:p w14:paraId="6214C33D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Rulers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192EC87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Used to measure any part of your product or additional items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8CA11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BCAB8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1B4E44AF" w14:textId="77777777" w:rsidTr="006D283A">
        <w:tc>
          <w:tcPr>
            <w:tcW w:w="2660" w:type="dxa"/>
            <w:shd w:val="clear" w:color="auto" w:fill="auto"/>
            <w:vAlign w:val="center"/>
          </w:tcPr>
          <w:p w14:paraId="0E2F5DB7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String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A2AF65E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as part of your product design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A5986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30cm piece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960A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 Faradays</w:t>
            </w:r>
          </w:p>
        </w:tc>
      </w:tr>
      <w:tr w:rsidR="00EA5C32" w:rsidRPr="0051494A" w14:paraId="7F5883AF" w14:textId="77777777" w:rsidTr="006D283A">
        <w:tc>
          <w:tcPr>
            <w:tcW w:w="2660" w:type="dxa"/>
            <w:shd w:val="clear" w:color="auto" w:fill="auto"/>
            <w:vAlign w:val="center"/>
          </w:tcPr>
          <w:p w14:paraId="24ADA8D8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Calculators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53333F2" w14:textId="77777777" w:rsidR="00EA5C32" w:rsidRPr="00856CF8" w:rsidRDefault="00EA5C32" w:rsidP="00EA5C32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Can be used to calculate resistance and to help with accounting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C9DB7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B1DF1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FREE</w:t>
            </w:r>
          </w:p>
        </w:tc>
      </w:tr>
      <w:tr w:rsidR="00EA5C32" w:rsidRPr="0051494A" w14:paraId="642ADA2B" w14:textId="77777777" w:rsidTr="006D283A">
        <w:tc>
          <w:tcPr>
            <w:tcW w:w="2660" w:type="dxa"/>
            <w:shd w:val="clear" w:color="auto" w:fill="auto"/>
            <w:vAlign w:val="center"/>
          </w:tcPr>
          <w:p w14:paraId="01C0C850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Codes to buy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D162BA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 xml:space="preserve">Complete codes which your team can buy to copy or adapt – </w:t>
            </w:r>
            <w:r>
              <w:rPr>
                <w:rFonts w:cs="Arial"/>
                <w:szCs w:val="22"/>
              </w:rPr>
              <w:t xml:space="preserve">ask the shop keeper for information on the codes </w:t>
            </w:r>
            <w:r w:rsidRPr="00856CF8">
              <w:rPr>
                <w:rFonts w:cs="Arial"/>
                <w:szCs w:val="22"/>
              </w:rPr>
              <w:t>available for purchase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56639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Each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F4B5C" w14:textId="77777777" w:rsidR="00EA5C32" w:rsidRPr="00856CF8" w:rsidRDefault="00EA5C32" w:rsidP="00EA5C32">
            <w:pPr>
              <w:spacing w:before="60" w:after="60"/>
              <w:ind w:left="17"/>
              <w:jc w:val="center"/>
              <w:rPr>
                <w:rFonts w:cs="Arial"/>
                <w:szCs w:val="22"/>
              </w:rPr>
            </w:pPr>
            <w:r w:rsidRPr="00856CF8">
              <w:rPr>
                <w:rFonts w:cs="Arial"/>
                <w:szCs w:val="22"/>
              </w:rPr>
              <w:t>50 Faradays</w:t>
            </w:r>
          </w:p>
        </w:tc>
      </w:tr>
    </w:tbl>
    <w:p w14:paraId="5B0083FA" w14:textId="77777777" w:rsidR="004A093B" w:rsidRDefault="004A093B" w:rsidP="004A093B">
      <w:pPr>
        <w:tabs>
          <w:tab w:val="left" w:pos="1813"/>
        </w:tabs>
      </w:pPr>
    </w:p>
    <w:p w14:paraId="3DD3FE4A" w14:textId="77777777" w:rsidR="00256212" w:rsidRDefault="00256212" w:rsidP="004A093B">
      <w:pPr>
        <w:tabs>
          <w:tab w:val="left" w:pos="1813"/>
        </w:tabs>
      </w:pPr>
    </w:p>
    <w:p w14:paraId="08CF2903" w14:textId="77777777" w:rsidR="00256212" w:rsidRDefault="00256212" w:rsidP="004A093B">
      <w:pPr>
        <w:tabs>
          <w:tab w:val="left" w:pos="1813"/>
        </w:tabs>
      </w:pPr>
    </w:p>
    <w:p w14:paraId="0E65208D" w14:textId="77777777" w:rsidR="00256212" w:rsidRDefault="00256212" w:rsidP="004A093B">
      <w:pPr>
        <w:tabs>
          <w:tab w:val="left" w:pos="1813"/>
        </w:tabs>
      </w:pPr>
    </w:p>
    <w:p w14:paraId="589E6723" w14:textId="77777777" w:rsidR="00256212" w:rsidRDefault="00256212" w:rsidP="004A093B">
      <w:pPr>
        <w:tabs>
          <w:tab w:val="left" w:pos="1813"/>
        </w:tabs>
      </w:pPr>
    </w:p>
    <w:p w14:paraId="4FE7801B" w14:textId="77777777" w:rsidR="00256212" w:rsidRDefault="00256212" w:rsidP="004A093B">
      <w:pPr>
        <w:tabs>
          <w:tab w:val="left" w:pos="1813"/>
        </w:tabs>
      </w:pPr>
    </w:p>
    <w:p w14:paraId="7F2A7634" w14:textId="77777777" w:rsidR="00256212" w:rsidRDefault="00256212" w:rsidP="004A093B">
      <w:pPr>
        <w:tabs>
          <w:tab w:val="left" w:pos="1813"/>
        </w:tabs>
      </w:pPr>
    </w:p>
    <w:p w14:paraId="1B05A666" w14:textId="77777777" w:rsidR="00256212" w:rsidRDefault="00256212" w:rsidP="004A093B">
      <w:pPr>
        <w:tabs>
          <w:tab w:val="left" w:pos="1813"/>
        </w:tabs>
      </w:pPr>
    </w:p>
    <w:p w14:paraId="42CD541F" w14:textId="77777777" w:rsidR="00256212" w:rsidRDefault="00256212" w:rsidP="004A093B">
      <w:pPr>
        <w:tabs>
          <w:tab w:val="left" w:pos="1813"/>
        </w:tabs>
      </w:pPr>
    </w:p>
    <w:p w14:paraId="5A210486" w14:textId="77777777" w:rsidR="00256212" w:rsidRDefault="00256212" w:rsidP="004A093B">
      <w:pPr>
        <w:tabs>
          <w:tab w:val="left" w:pos="1813"/>
        </w:tabs>
      </w:pPr>
    </w:p>
    <w:p w14:paraId="3FB76BA9" w14:textId="77777777" w:rsidR="00256212" w:rsidRDefault="00256212" w:rsidP="004A093B">
      <w:pPr>
        <w:tabs>
          <w:tab w:val="left" w:pos="1813"/>
        </w:tabs>
      </w:pPr>
    </w:p>
    <w:p w14:paraId="7AAA0A35" w14:textId="77777777" w:rsidR="00256212" w:rsidRDefault="00256212" w:rsidP="004A093B">
      <w:pPr>
        <w:tabs>
          <w:tab w:val="left" w:pos="1813"/>
        </w:tabs>
      </w:pPr>
    </w:p>
    <w:p w14:paraId="68568EF5" w14:textId="77777777" w:rsidR="00256212" w:rsidRDefault="00256212" w:rsidP="004A093B">
      <w:pPr>
        <w:tabs>
          <w:tab w:val="left" w:pos="1813"/>
        </w:tabs>
      </w:pPr>
    </w:p>
    <w:p w14:paraId="5BB74902" w14:textId="77777777" w:rsidR="00256212" w:rsidRDefault="00256212" w:rsidP="004A093B">
      <w:pPr>
        <w:tabs>
          <w:tab w:val="left" w:pos="1813"/>
        </w:tabs>
      </w:pPr>
    </w:p>
    <w:p w14:paraId="2178C32C" w14:textId="77777777" w:rsidR="00256212" w:rsidRDefault="00256212" w:rsidP="004A093B">
      <w:pPr>
        <w:tabs>
          <w:tab w:val="left" w:pos="1813"/>
        </w:tabs>
      </w:pPr>
    </w:p>
    <w:p w14:paraId="11EA8654" w14:textId="77777777" w:rsidR="00840047" w:rsidRDefault="00F81ABB">
      <w:pPr>
        <w:pageBreakBefore/>
      </w:pPr>
      <w:r>
        <w:rPr>
          <w:noProof/>
          <w:lang w:eastAsia="en-GB"/>
        </w:rPr>
        <w:lastRenderedPageBreak/>
        <w:pict w14:anchorId="6E8F60FE">
          <v:shape id="_x0000_s1110" type="#_x0000_t202" style="position:absolute;margin-left:-35.25pt;margin-top:37.25pt;width:496.3pt;height:671.5pt;z-index:251656704;mso-wrap-distance-left:9.05pt;mso-wrap-distance-right:9.05pt" stroked="f">
            <v:fill opacity="0" color2="black"/>
            <v:textbox style="mso-next-textbox:#_x0000_s1110" inset="0,0,0,0">
              <w:txbxContent>
                <w:p w14:paraId="7A065D19" w14:textId="5D8873CE" w:rsidR="00895BC8" w:rsidRPr="002D4910" w:rsidRDefault="00B91699" w:rsidP="00895BC8">
                  <w:pPr>
                    <w:pStyle w:val="Heading1"/>
                    <w:numPr>
                      <w:ilvl w:val="0"/>
                      <w:numId w:val="0"/>
                    </w:numPr>
                    <w:rPr>
                      <w:b w:val="0"/>
                    </w:rPr>
                  </w:pPr>
                  <w:bookmarkStart w:id="6" w:name="_Toc385244907"/>
                  <w:r>
                    <w:t>6</w:t>
                  </w:r>
                  <w:r w:rsidR="00840047" w:rsidRPr="00BC04AA">
                    <w:t>.</w:t>
                  </w:r>
                  <w:bookmarkEnd w:id="6"/>
                  <w:r w:rsidR="00A87147">
                    <w:t xml:space="preserve"> </w:t>
                  </w:r>
                  <w:r w:rsidR="00A87147">
                    <w:tab/>
                  </w:r>
                  <w:r w:rsidR="00895BC8" w:rsidRPr="00EA5C32">
                    <w:t xml:space="preserve">Assessment information and criteria </w:t>
                  </w:r>
                </w:p>
                <w:p w14:paraId="612E763A" w14:textId="77777777" w:rsidR="00895BC8" w:rsidRPr="002D4910" w:rsidRDefault="00895BC8" w:rsidP="00895BC8">
                  <w:pPr>
                    <w:pStyle w:val="WW-Default"/>
                    <w:rPr>
                      <w:bCs/>
                      <w:color w:val="auto"/>
                    </w:rPr>
                  </w:pPr>
                </w:p>
                <w:tbl>
                  <w:tblPr>
                    <w:tblW w:w="0" w:type="auto"/>
                    <w:tblInd w:w="79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07"/>
                    <w:gridCol w:w="3270"/>
                  </w:tblGrid>
                  <w:tr w:rsidR="00895BC8" w:rsidRPr="002D4910" w14:paraId="186F3FF1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E7A6982" w14:textId="77777777" w:rsidR="00895BC8" w:rsidRPr="002D4910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2D4910">
                          <w:rPr>
                            <w:color w:val="auto"/>
                            <w:sz w:val="22"/>
                            <w:szCs w:val="22"/>
                          </w:rPr>
                          <w:t>Criteria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92E8348" w14:textId="77777777" w:rsidR="00895BC8" w:rsidRPr="002D4910" w:rsidRDefault="00895BC8" w:rsidP="00895BC8">
                        <w:pPr>
                          <w:pStyle w:val="WW-Default1"/>
                          <w:snapToGrid w:val="0"/>
                          <w:spacing w:after="2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2D4910">
                          <w:rPr>
                            <w:color w:val="auto"/>
                            <w:sz w:val="22"/>
                            <w:szCs w:val="22"/>
                          </w:rPr>
                          <w:t>Marks</w:t>
                        </w:r>
                      </w:p>
                    </w:tc>
                  </w:tr>
                  <w:tr w:rsidR="00895BC8" w14:paraId="244A480A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EF4D1C5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Planning and research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1206EE0" w14:textId="77777777" w:rsidR="00895BC8" w:rsidRDefault="00895BC8" w:rsidP="00895BC8">
                        <w:pPr>
                          <w:pStyle w:val="WW-Default1"/>
                          <w:snapToGrid w:val="0"/>
                          <w:spacing w:after="2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10 marks </w:t>
                        </w:r>
                      </w:p>
                    </w:tc>
                  </w:tr>
                  <w:tr w:rsidR="00895BC8" w14:paraId="07BFD58C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0BA781B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Development of product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C9E80CC" w14:textId="77777777" w:rsidR="00895BC8" w:rsidRDefault="00895BC8" w:rsidP="00895BC8">
                        <w:pPr>
                          <w:pStyle w:val="WW-Default1"/>
                          <w:snapToGrid w:val="0"/>
                          <w:spacing w:after="2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20 marks</w:t>
                        </w:r>
                      </w:p>
                    </w:tc>
                  </w:tr>
                  <w:tr w:rsidR="00895BC8" w14:paraId="706A02B7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570219E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spacing w:after="2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Use of budget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9C6885C" w14:textId="77777777" w:rsidR="00895BC8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8 marks</w:t>
                        </w:r>
                      </w:p>
                    </w:tc>
                  </w:tr>
                  <w:tr w:rsidR="00895BC8" w14:paraId="554914CB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DF729C2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spacing w:after="2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Functionality of coding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E09B3F1" w14:textId="77777777" w:rsidR="00895BC8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14 marks</w:t>
                        </w:r>
                      </w:p>
                    </w:tc>
                  </w:tr>
                  <w:tr w:rsidR="00895BC8" w14:paraId="1A72D41D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FAF8D7B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spacing w:after="2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Functionality of product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CD38A71" w14:textId="77777777" w:rsidR="00895BC8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22 marks</w:t>
                        </w:r>
                      </w:p>
                    </w:tc>
                  </w:tr>
                  <w:tr w:rsidR="00895BC8" w14:paraId="013AB46B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4025D1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The pitch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1F78F21" w14:textId="77777777" w:rsidR="00895BC8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16 marks</w:t>
                        </w:r>
                      </w:p>
                    </w:tc>
                  </w:tr>
                  <w:tr w:rsidR="00895BC8" w14:paraId="2FB51506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4280EAA" w14:textId="77777777" w:rsidR="00895BC8" w:rsidRDefault="00895BC8" w:rsidP="00895BC8">
                        <w:pPr>
                          <w:pStyle w:val="WW-Default1"/>
                          <w:numPr>
                            <w:ilvl w:val="0"/>
                            <w:numId w:val="2"/>
                          </w:numPr>
                          <w:snapToGrid w:val="0"/>
                          <w:spacing w:after="20"/>
                          <w:ind w:left="338" w:hanging="338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Teamwork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FC76686" w14:textId="77777777" w:rsidR="00895BC8" w:rsidRDefault="00895BC8" w:rsidP="00895BC8">
                        <w:pPr>
                          <w:pStyle w:val="WW-Default1"/>
                          <w:snapToGrid w:val="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10 marks</w:t>
                        </w:r>
                      </w:p>
                    </w:tc>
                  </w:tr>
                  <w:tr w:rsidR="00895BC8" w14:paraId="3E178481" w14:textId="77777777" w:rsidTr="00E65A35">
                    <w:tc>
                      <w:tcPr>
                        <w:tcW w:w="54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0F441B3" w14:textId="77777777" w:rsidR="00895BC8" w:rsidRPr="00741E17" w:rsidRDefault="00895BC8" w:rsidP="00895BC8">
                        <w:pPr>
                          <w:pStyle w:val="WW-Default1"/>
                          <w:snapToGrid w:val="0"/>
                          <w:spacing w:after="2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741E1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589448C" w14:textId="77777777" w:rsidR="00895BC8" w:rsidRPr="00741E17" w:rsidRDefault="00895BC8" w:rsidP="00895BC8">
                        <w:pPr>
                          <w:pStyle w:val="WW-Default1"/>
                          <w:snapToGrid w:val="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741E1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100 marks</w:t>
                        </w:r>
                      </w:p>
                    </w:tc>
                  </w:tr>
                </w:tbl>
                <w:p w14:paraId="274313F1" w14:textId="77777777" w:rsidR="00895BC8" w:rsidRDefault="00895BC8" w:rsidP="00895BC8">
                  <w:pPr>
                    <w:pStyle w:val="NormalWeb"/>
                    <w:spacing w:before="0" w:after="0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360DE8A" w14:textId="77777777" w:rsidR="00895BC8" w:rsidRDefault="00895BC8" w:rsidP="00895BC8">
                  <w:pPr>
                    <w:pStyle w:val="NormalWeb"/>
                    <w:numPr>
                      <w:ilvl w:val="0"/>
                      <w:numId w:val="7"/>
                    </w:numPr>
                    <w:suppressAutoHyphens/>
                    <w:spacing w:before="280" w:beforeAutospacing="0" w:after="28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Planning and research (10 marks) </w:t>
                  </w:r>
                </w:p>
                <w:p w14:paraId="464633BE" w14:textId="77777777" w:rsidR="00895BC8" w:rsidRPr="002B7849" w:rsidRDefault="00895BC8" w:rsidP="00895BC8">
                  <w:pPr>
                    <w:pStyle w:val="NormalWeb"/>
                    <w:spacing w:after="28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Pr="00691AD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Using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Stage 1 of </w:t>
                  </w:r>
                  <w:r w:rsidRPr="00691AD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the planning sheet provided, marks will be awarded for:</w:t>
                  </w:r>
                </w:p>
                <w:p w14:paraId="0E3BD12D" w14:textId="77777777" w:rsidR="00895BC8" w:rsidRDefault="00895BC8" w:rsidP="00895BC8">
                  <w:pPr>
                    <w:pStyle w:val="NormalWeb"/>
                    <w:numPr>
                      <w:ilvl w:val="0"/>
                      <w:numId w:val="11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Identifying at least two creative and innovative ideas for the BBC micro:bit in each of the four themes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(6 </w:t>
                  </w:r>
                  <w:r w:rsidRPr="002B7849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marks)</w:t>
                  </w:r>
                  <w:r w:rsidRPr="00741E17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>.</w:t>
                  </w:r>
                </w:p>
                <w:p w14:paraId="27D453F6" w14:textId="77777777" w:rsidR="00895BC8" w:rsidRDefault="00895BC8" w:rsidP="00895BC8">
                  <w:pPr>
                    <w:pStyle w:val="NormalWeb"/>
                    <w:numPr>
                      <w:ilvl w:val="0"/>
                      <w:numId w:val="11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F06D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Id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entifying how your ideas could solve problems or change or improve our everyday lives</w:t>
                  </w:r>
                  <w:r w:rsidRPr="003F06D5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(4</w:t>
                  </w:r>
                  <w:r w:rsidRPr="003F06D5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 xml:space="preserve"> marks)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2"/>
                      <w:szCs w:val="22"/>
                    </w:rPr>
                    <w:t>.</w:t>
                  </w:r>
                </w:p>
                <w:p w14:paraId="17A5C914" w14:textId="77777777" w:rsidR="00895BC8" w:rsidRPr="00896AA5" w:rsidRDefault="00895BC8" w:rsidP="00895BC8">
                  <w:pPr>
                    <w:pStyle w:val="WW-Default"/>
                    <w:rPr>
                      <w:color w:val="auto"/>
                      <w:sz w:val="40"/>
                      <w:szCs w:val="40"/>
                    </w:rPr>
                  </w:pPr>
                </w:p>
                <w:p w14:paraId="4E1FCD65" w14:textId="77777777" w:rsidR="00895BC8" w:rsidRDefault="00895BC8" w:rsidP="00895BC8">
                  <w:pPr>
                    <w:pStyle w:val="WW-Default"/>
                    <w:numPr>
                      <w:ilvl w:val="0"/>
                      <w:numId w:val="7"/>
                    </w:numPr>
                    <w:rPr>
                      <w:b/>
                      <w:bCs/>
                      <w:color w:val="auto"/>
                      <w:sz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</w:rPr>
                    <w:t xml:space="preserve">Development of BBC micro:bit products (20 marks) </w:t>
                  </w:r>
                </w:p>
                <w:p w14:paraId="35178052" w14:textId="77777777" w:rsidR="00895BC8" w:rsidRDefault="00895BC8" w:rsidP="00895BC8">
                  <w:pPr>
                    <w:pStyle w:val="WW-Default"/>
                    <w:rPr>
                      <w:color w:val="auto"/>
                      <w:sz w:val="22"/>
                    </w:rPr>
                  </w:pPr>
                </w:p>
                <w:p w14:paraId="61A2A174" w14:textId="77777777" w:rsidR="00895BC8" w:rsidRDefault="00895BC8" w:rsidP="00895BC8">
                  <w:pPr>
                    <w:pStyle w:val="WW-Default"/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            Using Stage 2 and 3 of the planning sheet provided, marks will be awarded for:</w:t>
                  </w:r>
                </w:p>
                <w:p w14:paraId="3718CCE9" w14:textId="77777777" w:rsidR="00895BC8" w:rsidRDefault="00895BC8" w:rsidP="00895BC8">
                  <w:pPr>
                    <w:pStyle w:val="WW-Default"/>
                    <w:rPr>
                      <w:color w:val="auto"/>
                      <w:sz w:val="22"/>
                    </w:rPr>
                  </w:pPr>
                </w:p>
                <w:p w14:paraId="4D79E474" w14:textId="77777777" w:rsidR="00895BC8" w:rsidRPr="00493BC6" w:rsidRDefault="00895BC8" w:rsidP="00895BC8">
                  <w:pPr>
                    <w:pStyle w:val="WW-Default"/>
                    <w:numPr>
                      <w:ilvl w:val="0"/>
                      <w:numId w:val="12"/>
                    </w:numPr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Identifying two ideas within the same theme which have real-life applications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(6 marks)</w:t>
                  </w:r>
                  <w:r w:rsidRPr="00741E17">
                    <w:rPr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  <w:p w14:paraId="583E1FDD" w14:textId="77777777" w:rsidR="00895BC8" w:rsidRPr="00484DC9" w:rsidRDefault="00895BC8" w:rsidP="00895BC8">
                  <w:pPr>
                    <w:pStyle w:val="WW-Default"/>
                    <w:numPr>
                      <w:ilvl w:val="0"/>
                      <w:numId w:val="12"/>
                    </w:numPr>
                    <w:rPr>
                      <w:color w:val="auto"/>
                      <w:sz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 xml:space="preserve">Identifying the advantages and disadvantages of your ideas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(4 marks).</w:t>
                  </w:r>
                </w:p>
                <w:p w14:paraId="62594670" w14:textId="77777777" w:rsidR="00895BC8" w:rsidRDefault="00895BC8" w:rsidP="00895BC8">
                  <w:pPr>
                    <w:pStyle w:val="WW-Default"/>
                    <w:numPr>
                      <w:ilvl w:val="0"/>
                      <w:numId w:val="12"/>
                    </w:numPr>
                    <w:rPr>
                      <w:color w:val="auto"/>
                      <w:sz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Demonstrating a</w:t>
                  </w:r>
                  <w:r w:rsidRPr="00484DC9">
                    <w:rPr>
                      <w:bCs/>
                      <w:iCs/>
                      <w:sz w:val="22"/>
                      <w:szCs w:val="22"/>
                    </w:rPr>
                    <w:t xml:space="preserve"> willingness and ability to adapt your designs or overcome problems where necessary</w:t>
                  </w: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(5 marks).</w:t>
                  </w:r>
                </w:p>
                <w:p w14:paraId="15F018C6" w14:textId="77777777" w:rsidR="00895BC8" w:rsidRPr="000C5B96" w:rsidRDefault="00895BC8" w:rsidP="00895BC8">
                  <w:pPr>
                    <w:pStyle w:val="WW-Default"/>
                    <w:numPr>
                      <w:ilvl w:val="0"/>
                      <w:numId w:val="12"/>
                    </w:numPr>
                    <w:rPr>
                      <w:color w:val="auto"/>
                      <w:sz w:val="22"/>
                    </w:rPr>
                  </w:pPr>
                  <w:r w:rsidRPr="003F06D5">
                    <w:rPr>
                      <w:color w:val="auto"/>
                      <w:sz w:val="22"/>
                    </w:rPr>
                    <w:t xml:space="preserve">Demonstrating </w:t>
                  </w:r>
                  <w:r>
                    <w:rPr>
                      <w:color w:val="auto"/>
                      <w:sz w:val="22"/>
                    </w:rPr>
                    <w:t xml:space="preserve">an understanding of how effectively your chosen engineering roles worked both for the product design and for your team as a whole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(5 marks).</w:t>
                  </w:r>
                </w:p>
                <w:p w14:paraId="36F30E7D" w14:textId="77777777" w:rsidR="00895BC8" w:rsidRPr="00896AA5" w:rsidRDefault="00895BC8" w:rsidP="00895BC8">
                  <w:pPr>
                    <w:pStyle w:val="WW-Default"/>
                    <w:ind w:left="360"/>
                    <w:rPr>
                      <w:color w:val="auto"/>
                      <w:sz w:val="22"/>
                    </w:rPr>
                  </w:pPr>
                </w:p>
                <w:p w14:paraId="257FB1D8" w14:textId="77777777" w:rsidR="00895BC8" w:rsidRDefault="00895BC8" w:rsidP="00895BC8">
                  <w:pPr>
                    <w:pStyle w:val="NormalWeb"/>
                    <w:numPr>
                      <w:ilvl w:val="0"/>
                      <w:numId w:val="7"/>
                    </w:numPr>
                    <w:suppressAutoHyphens/>
                    <w:spacing w:before="280" w:beforeAutospacing="0" w:after="28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Use of budget (8 marks) </w:t>
                  </w:r>
                </w:p>
                <w:p w14:paraId="2ED67C8B" w14:textId="77777777" w:rsidR="00895BC8" w:rsidRPr="005A3129" w:rsidRDefault="00895BC8" w:rsidP="00895BC8">
                  <w:pPr>
                    <w:pStyle w:val="NormalWeb"/>
                    <w:ind w:left="72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Use of the accountancy sheet to record all of the costs the team has incurred. Marks will be awarded for:</w:t>
                  </w:r>
                </w:p>
                <w:p w14:paraId="7574A880" w14:textId="77777777" w:rsidR="00895BC8" w:rsidRDefault="00895BC8" w:rsidP="00895BC8">
                  <w:pPr>
                    <w:pStyle w:val="NormalWeb"/>
                    <w:numPr>
                      <w:ilvl w:val="0"/>
                      <w:numId w:val="13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Accuracy of expenses – maintains an accurate record of expenses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(2 marks)</w:t>
                  </w:r>
                  <w:r w:rsidRPr="00741E17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177125B2" w14:textId="77777777" w:rsidR="00895BC8" w:rsidRPr="005169B0" w:rsidRDefault="00895BC8" w:rsidP="00895BC8">
                  <w:pPr>
                    <w:pStyle w:val="NormalWeb"/>
                    <w:numPr>
                      <w:ilvl w:val="0"/>
                      <w:numId w:val="13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F06D5"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>Cost effective</w:t>
                  </w:r>
                  <w:r w:rsidRPr="003F06D5">
                    <w:rPr>
                      <w:rFonts w:ascii="Arial" w:hAnsi="Arial" w:cs="Arial"/>
                      <w:sz w:val="22"/>
                      <w:szCs w:val="22"/>
                    </w:rPr>
                    <w:t>ness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– sensible use of budget for research and development of product</w:t>
                  </w:r>
                  <w:r w:rsidRPr="003F06D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(6 </w:t>
                  </w:r>
                  <w:r w:rsidRPr="003F06D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marks)</w:t>
                  </w:r>
                  <w:r w:rsidRPr="00741E17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6ABFE66B" w14:textId="77777777" w:rsidR="00840047" w:rsidRPr="00BC04AA" w:rsidRDefault="00840047" w:rsidP="00895BC8">
                  <w:pPr>
                    <w:pStyle w:val="Heading1"/>
                    <w:numPr>
                      <w:ilvl w:val="0"/>
                      <w:numId w:val="0"/>
                    </w:num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6D2FF8D0" w14:textId="77777777" w:rsidR="004752FF" w:rsidRDefault="00F81ABB">
      <w:pPr>
        <w:pageBreakBefore/>
      </w:pPr>
      <w:r>
        <w:rPr>
          <w:noProof/>
          <w:lang w:eastAsia="en-GB"/>
        </w:rPr>
        <w:lastRenderedPageBreak/>
        <w:pict w14:anchorId="0D88DA3A">
          <v:shape id="_x0000_s1096" type="#_x0000_t202" style="position:absolute;margin-left:-36.55pt;margin-top:48.4pt;width:496.3pt;height:561pt;z-index:251654656;mso-wrap-distance-left:9.05pt;mso-wrap-distance-right:9.05pt" stroked="f">
            <v:fill opacity="0" color2="black"/>
            <v:textbox inset="0,0,0,0">
              <w:txbxContent>
                <w:p w14:paraId="57D0CF16" w14:textId="77777777" w:rsidR="00895BC8" w:rsidRDefault="00895BC8" w:rsidP="00895BC8">
                  <w:pPr>
                    <w:pStyle w:val="NormalWeb"/>
                    <w:spacing w:before="0" w:after="0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4.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ab/>
                    <w:t xml:space="preserve">Functionality of BBC micro:bit coding (14 marks) </w:t>
                  </w:r>
                </w:p>
                <w:p w14:paraId="00A56AE5" w14:textId="77777777" w:rsidR="00895BC8" w:rsidRDefault="00895BC8" w:rsidP="00895BC8">
                  <w:pPr>
                    <w:pStyle w:val="western"/>
                    <w:spacing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Your BBC micro:bit products will be judged on:</w:t>
                  </w:r>
                </w:p>
                <w:p w14:paraId="650275E2" w14:textId="77777777" w:rsidR="00895BC8" w:rsidRDefault="00895BC8" w:rsidP="00895BC8">
                  <w:pPr>
                    <w:pStyle w:val="western"/>
                    <w:spacing w:before="0" w:beforeAutospacing="0"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713CC4" w14:textId="77777777" w:rsidR="00895BC8" w:rsidRPr="00643C3F" w:rsidRDefault="00895BC8" w:rsidP="00895BC8">
                  <w:pPr>
                    <w:pStyle w:val="NormalWeb"/>
                    <w:numPr>
                      <w:ilvl w:val="0"/>
                      <w:numId w:val="22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How appropriate </w:t>
                  </w:r>
                  <w:r w:rsidRPr="00643C3F"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>is the code for the intended purpose?</w:t>
                  </w: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</w:t>
                  </w:r>
                  <w:r w:rsidRPr="00643C3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marks)</w:t>
                  </w:r>
                </w:p>
                <w:p w14:paraId="5534EC17" w14:textId="77777777" w:rsidR="00895BC8" w:rsidRPr="00643C3F" w:rsidRDefault="00895BC8" w:rsidP="00895BC8">
                  <w:pPr>
                    <w:pStyle w:val="NormalWeb"/>
                    <w:numPr>
                      <w:ilvl w:val="0"/>
                      <w:numId w:val="22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704E9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How well </w:t>
                  </w:r>
                  <w:r w:rsidRPr="00704E95"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>does</w:t>
                  </w:r>
                  <w:r w:rsidRPr="00704E95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the code work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(6 marks)</w:t>
                  </w:r>
                </w:p>
                <w:p w14:paraId="6A5213BB" w14:textId="77777777" w:rsidR="00895BC8" w:rsidRPr="00643C3F" w:rsidRDefault="00895BC8" w:rsidP="00895BC8">
                  <w:pPr>
                    <w:pStyle w:val="NormalWeb"/>
                    <w:numPr>
                      <w:ilvl w:val="0"/>
                      <w:numId w:val="22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643C3F"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>How effectively did your team work on the code?</w:t>
                  </w: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</w:t>
                  </w:r>
                  <w:r w:rsidRPr="00643C3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marks)</w:t>
                  </w:r>
                </w:p>
                <w:p w14:paraId="69CBE3EB" w14:textId="77777777" w:rsidR="00895BC8" w:rsidRDefault="00895BC8" w:rsidP="00895BC8">
                  <w:pPr>
                    <w:pStyle w:val="NormalWeb"/>
                    <w:spacing w:before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4DF3994B" w14:textId="77777777" w:rsidR="00895BC8" w:rsidRDefault="00895BC8" w:rsidP="00895BC8">
                  <w:pPr>
                    <w:pStyle w:val="NormalWeb"/>
                    <w:spacing w:before="0" w:after="0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5.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ab/>
                    <w:t xml:space="preserve">Functionality of BBC micro:bit product (22 marks) </w:t>
                  </w:r>
                </w:p>
                <w:p w14:paraId="154CB3CE" w14:textId="77777777" w:rsidR="00895BC8" w:rsidRDefault="00895BC8" w:rsidP="00895BC8">
                  <w:pPr>
                    <w:pStyle w:val="western"/>
                    <w:spacing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Your BBC micro:bit products will be judged on:</w:t>
                  </w:r>
                </w:p>
                <w:p w14:paraId="3A9AAC58" w14:textId="77777777" w:rsidR="00895BC8" w:rsidRDefault="00895BC8" w:rsidP="00895BC8">
                  <w:pPr>
                    <w:pStyle w:val="western"/>
                    <w:spacing w:before="0" w:beforeAutospacing="0" w:after="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AD282E2" w14:textId="77777777" w:rsidR="00895BC8" w:rsidRDefault="00895BC8" w:rsidP="00895BC8">
                  <w:pPr>
                    <w:pStyle w:val="NormalWeb"/>
                    <w:numPr>
                      <w:ilvl w:val="0"/>
                      <w:numId w:val="22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Manufacture quality - how well your prototypes work, including any external components and packaging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2"/>
                      <w:szCs w:val="22"/>
                    </w:rPr>
                    <w:t>(6 marks).</w:t>
                  </w:r>
                </w:p>
                <w:p w14:paraId="58F40CEA" w14:textId="77777777" w:rsidR="00895BC8" w:rsidRDefault="00895BC8" w:rsidP="00895BC8">
                  <w:pPr>
                    <w:pStyle w:val="NormalWeb"/>
                    <w:numPr>
                      <w:ilvl w:val="0"/>
                      <w:numId w:val="22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375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Creativity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–</w:t>
                  </w:r>
                  <w:r w:rsidRPr="0043754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how creative and innovative your prototypes are.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(6 marks).</w:t>
                  </w:r>
                </w:p>
                <w:p w14:paraId="25A04DAB" w14:textId="77777777" w:rsidR="00895BC8" w:rsidRPr="00895BC8" w:rsidRDefault="00895BC8" w:rsidP="00895BC8">
                  <w:pPr>
                    <w:pStyle w:val="WW-Default"/>
                    <w:numPr>
                      <w:ilvl w:val="0"/>
                      <w:numId w:val="22"/>
                    </w:num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Application – the extent to which your prototypes have a useful real life application</w:t>
                  </w:r>
                  <w:r>
                    <w:rPr>
                      <w:b/>
                      <w:color w:val="auto"/>
                      <w:sz w:val="22"/>
                    </w:rPr>
                    <w:t xml:space="preserve"> </w:t>
                  </w:r>
                  <w:r w:rsidRPr="000C5B96">
                    <w:rPr>
                      <w:b/>
                      <w:i/>
                      <w:color w:val="auto"/>
                      <w:sz w:val="22"/>
                    </w:rPr>
                    <w:t>(</w:t>
                  </w:r>
                  <w:r>
                    <w:rPr>
                      <w:b/>
                      <w:i/>
                      <w:color w:val="auto"/>
                      <w:sz w:val="22"/>
                    </w:rPr>
                    <w:t>10</w:t>
                  </w:r>
                  <w:r w:rsidRPr="000C5B96">
                    <w:rPr>
                      <w:b/>
                      <w:i/>
                      <w:color w:val="auto"/>
                      <w:sz w:val="22"/>
                    </w:rPr>
                    <w:t xml:space="preserve"> marks)</w:t>
                  </w:r>
                  <w:r>
                    <w:rPr>
                      <w:b/>
                      <w:i/>
                      <w:color w:val="auto"/>
                      <w:sz w:val="22"/>
                    </w:rPr>
                    <w:t>.</w:t>
                  </w:r>
                </w:p>
                <w:p w14:paraId="11D058BD" w14:textId="77777777" w:rsidR="00895BC8" w:rsidRPr="00895BC8" w:rsidRDefault="00895BC8" w:rsidP="00895BC8">
                  <w:pPr>
                    <w:pStyle w:val="WW-Default"/>
                    <w:ind w:left="720"/>
                    <w:rPr>
                      <w:color w:val="auto"/>
                      <w:sz w:val="22"/>
                    </w:rPr>
                  </w:pPr>
                </w:p>
                <w:p w14:paraId="00E9064F" w14:textId="77777777" w:rsidR="00895BC8" w:rsidRDefault="00895BC8" w:rsidP="00895BC8">
                  <w:pPr>
                    <w:pStyle w:val="NormalWeb"/>
                    <w:numPr>
                      <w:ilvl w:val="0"/>
                      <w:numId w:val="33"/>
                    </w:numPr>
                    <w:suppressAutoHyphens/>
                    <w:spacing w:before="280" w:beforeAutospacing="0" w:after="28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The pitch (16 marks) </w:t>
                  </w:r>
                </w:p>
                <w:p w14:paraId="06A3A84B" w14:textId="77777777" w:rsidR="00895BC8" w:rsidRDefault="00895BC8" w:rsidP="00895BC8">
                  <w:pPr>
                    <w:ind w:left="36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     Your pitch to the judges will be marked on:</w:t>
                  </w:r>
                </w:p>
                <w:p w14:paraId="4F7C0370" w14:textId="77777777" w:rsidR="00895BC8" w:rsidRDefault="00895BC8" w:rsidP="00895BC8">
                  <w:pPr>
                    <w:ind w:left="360"/>
                    <w:rPr>
                      <w:rFonts w:cs="Arial"/>
                      <w:szCs w:val="22"/>
                    </w:rPr>
                  </w:pPr>
                </w:p>
                <w:p w14:paraId="639CBBE1" w14:textId="77777777" w:rsidR="00895BC8" w:rsidRPr="007A03E1" w:rsidRDefault="00895BC8" w:rsidP="00895BC8">
                  <w:pPr>
                    <w:pStyle w:val="NormalWeb"/>
                    <w:numPr>
                      <w:ilvl w:val="0"/>
                      <w:numId w:val="25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Your reasons for choosing the theme and for the two ideas within your theme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(3 </w:t>
                  </w:r>
                  <w:r w:rsidRPr="00DB72A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marks)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0EE09FAD" w14:textId="77777777" w:rsidR="00895BC8" w:rsidRPr="000A14E5" w:rsidRDefault="00895BC8" w:rsidP="00895BC8">
                  <w:pPr>
                    <w:pStyle w:val="NormalWeb"/>
                    <w:numPr>
                      <w:ilvl w:val="0"/>
                      <w:numId w:val="25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How effectively you used your STEM knowledge to produce your prototypes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(3 </w:t>
                  </w:r>
                  <w:r w:rsidRPr="00DB72A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marks)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5A5A69C4" w14:textId="77777777" w:rsidR="00895BC8" w:rsidRPr="000A14E5" w:rsidRDefault="00895BC8" w:rsidP="00895BC8">
                  <w:pPr>
                    <w:pStyle w:val="NormalWeb"/>
                    <w:numPr>
                      <w:ilvl w:val="0"/>
                      <w:numId w:val="25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How effectively you demonstrate the ways in which your prototypes will work in the real world (this may involve you using resources to package or house your prototypes)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</w:t>
                  </w:r>
                  <w:r w:rsidRPr="00DB72AA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marks)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59986DB3" w14:textId="77777777" w:rsidR="00895BC8" w:rsidRPr="008A5435" w:rsidRDefault="00895BC8" w:rsidP="00895BC8">
                  <w:pPr>
                    <w:pStyle w:val="NormalWeb"/>
                    <w:numPr>
                      <w:ilvl w:val="0"/>
                      <w:numId w:val="25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What roles each team member chose and how effectively these enabled you to work together as a team and produce your prototypes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 marks)</w:t>
                  </w: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7B562A4" w14:textId="77777777" w:rsidR="00895BC8" w:rsidRPr="00895BC8" w:rsidRDefault="00895BC8" w:rsidP="00895BC8">
                  <w:pPr>
                    <w:pStyle w:val="NormalWeb"/>
                    <w:numPr>
                      <w:ilvl w:val="0"/>
                      <w:numId w:val="25"/>
                    </w:numPr>
                    <w:suppressAutoHyphens/>
                    <w:spacing w:before="0" w:beforeAutospacing="0" w:after="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How effectively you communicate your ideas to the BBC micro:bit Code Crew and remain within the time limit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(2</w:t>
                  </w:r>
                  <w:r w:rsidRPr="008A543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marks).</w:t>
                  </w:r>
                </w:p>
                <w:p w14:paraId="1495F5AA" w14:textId="77777777" w:rsidR="00895BC8" w:rsidRPr="008A5435" w:rsidRDefault="00895BC8" w:rsidP="00895BC8">
                  <w:pPr>
                    <w:pStyle w:val="NormalWeb"/>
                    <w:suppressAutoHyphens/>
                    <w:spacing w:before="0" w:beforeAutospacing="0" w:after="0"/>
                    <w:ind w:left="720"/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14:paraId="57FE2431" w14:textId="77777777" w:rsidR="00895BC8" w:rsidRDefault="00895BC8" w:rsidP="00895BC8">
                  <w:pPr>
                    <w:pStyle w:val="NormalWeb"/>
                    <w:numPr>
                      <w:ilvl w:val="0"/>
                      <w:numId w:val="33"/>
                    </w:numPr>
                    <w:suppressAutoHyphens/>
                    <w:spacing w:before="280" w:beforeAutospacing="0" w:after="28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Teamwork (10 marks) </w:t>
                  </w:r>
                </w:p>
                <w:p w14:paraId="4BBF56CC" w14:textId="77777777" w:rsidR="00895BC8" w:rsidRDefault="00895BC8" w:rsidP="00895BC8">
                  <w:pPr>
                    <w:pStyle w:val="western"/>
                    <w:spacing w:after="0"/>
                    <w:ind w:firstLine="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Marks are awarded for:</w:t>
                  </w:r>
                </w:p>
                <w:p w14:paraId="0671B8A3" w14:textId="77777777" w:rsidR="00895BC8" w:rsidRPr="00D326D9" w:rsidRDefault="00895BC8" w:rsidP="00895BC8">
                  <w:pPr>
                    <w:pStyle w:val="NormalWeb"/>
                    <w:numPr>
                      <w:ilvl w:val="0"/>
                      <w:numId w:val="17"/>
                    </w:numPr>
                    <w:suppressAutoHyphens/>
                    <w:spacing w:before="280" w:beforeAutospacing="0" w:after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How well you work as a team with all members working together effectively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 marks)</w:t>
                  </w:r>
                  <w:r w:rsidRPr="00741E17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  <w:p w14:paraId="53C5079A" w14:textId="77777777" w:rsidR="00895BC8" w:rsidRPr="00D326D9" w:rsidRDefault="00895BC8" w:rsidP="00895BC8">
                  <w:pPr>
                    <w:pStyle w:val="NormalWeb"/>
                    <w:numPr>
                      <w:ilvl w:val="0"/>
                      <w:numId w:val="17"/>
                    </w:numPr>
                    <w:suppressAutoHyphens/>
                    <w:spacing w:before="0" w:beforeAutospacing="0" w:after="0"/>
                    <w:ind w:left="714" w:hanging="357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iCs/>
                      <w:color w:val="000000"/>
                      <w:sz w:val="22"/>
                      <w:szCs w:val="22"/>
                    </w:rPr>
                    <w:t xml:space="preserve">How well your team persevered in the development of the BBC micro:bit products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(4 marks).</w:t>
                  </w:r>
                </w:p>
                <w:p w14:paraId="48C1763D" w14:textId="77777777" w:rsidR="00895BC8" w:rsidRPr="00DB72AA" w:rsidRDefault="00895BC8" w:rsidP="00895BC8">
                  <w:pPr>
                    <w:pStyle w:val="NormalWeb"/>
                    <w:numPr>
                      <w:ilvl w:val="0"/>
                      <w:numId w:val="17"/>
                    </w:numPr>
                    <w:suppressAutoHyphens/>
                    <w:spacing w:before="0" w:beforeAutospacing="0" w:after="28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How tidy, safe and organised your working area is kept </w:t>
                  </w:r>
                  <w:r w:rsidRPr="00D326D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(2 marks)</w:t>
                  </w:r>
                  <w:r w:rsidRPr="00D326D9"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0E1CD17" w14:textId="77777777" w:rsidR="004A093B" w:rsidRPr="00DB72AA" w:rsidRDefault="004A093B" w:rsidP="00895BC8">
                  <w:pPr>
                    <w:pStyle w:val="NormalWeb"/>
                    <w:spacing w:before="0" w:after="0"/>
                    <w:ind w:left="36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4752FF" w:rsidSect="00C33B9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800" w:header="708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E3F2" w14:textId="77777777" w:rsidR="00A239E9" w:rsidRDefault="00A239E9">
      <w:r>
        <w:separator/>
      </w:r>
    </w:p>
  </w:endnote>
  <w:endnote w:type="continuationSeparator" w:id="0">
    <w:p w14:paraId="3BF7279B" w14:textId="77777777" w:rsidR="00A239E9" w:rsidRDefault="00A2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A1B6" w14:textId="77777777" w:rsidR="001E6848" w:rsidRDefault="001E68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65B9" w14:textId="77777777" w:rsidR="001E6848" w:rsidRDefault="001E6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59FD" w14:textId="77777777" w:rsidR="001E6848" w:rsidRDefault="001E6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6842" w14:textId="77777777" w:rsidR="00A239E9" w:rsidRDefault="00A239E9">
      <w:r>
        <w:separator/>
      </w:r>
    </w:p>
  </w:footnote>
  <w:footnote w:type="continuationSeparator" w:id="0">
    <w:p w14:paraId="1AB48850" w14:textId="77777777" w:rsidR="00A239E9" w:rsidRDefault="00A2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A20F" w14:textId="30D772A6" w:rsidR="001E6848" w:rsidRDefault="00F81ABB">
    <w:pPr>
      <w:pStyle w:val="Header"/>
    </w:pPr>
    <w:r>
      <w:rPr>
        <w:noProof/>
      </w:rPr>
      <w:pict w14:anchorId="653B5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80" type="#_x0000_t75" style="position:absolute;margin-left:-.4pt;margin-top:-.55pt;width:596.15pt;height:8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4B41" w14:textId="77777777" w:rsidR="001E6848" w:rsidRDefault="001E68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04CC" w14:textId="60708880" w:rsidR="00C33B9F" w:rsidRDefault="00F81ABB" w:rsidP="00C33B9F">
    <w:pPr>
      <w:pStyle w:val="Header"/>
    </w:pPr>
    <w:r>
      <w:rPr>
        <w:noProof/>
      </w:rPr>
      <w:pict w14:anchorId="17C7A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-.4pt;margin-top:-.55pt;width:596.15pt;height:8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14:paraId="28AE227F" w14:textId="48FD0E5A" w:rsidR="001E6848" w:rsidRDefault="001E684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2159" w14:textId="77777777" w:rsidR="001E6848" w:rsidRDefault="001E6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72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multilevel"/>
    <w:tmpl w:val="0000000D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F"/>
    <w:multiLevelType w:val="multilevel"/>
    <w:tmpl w:val="0000000F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2"/>
    <w:multiLevelType w:val="multilevel"/>
    <w:tmpl w:val="00000012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3"/>
    <w:multiLevelType w:val="multilevel"/>
    <w:tmpl w:val="00000013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7C658FC"/>
    <w:multiLevelType w:val="hybridMultilevel"/>
    <w:tmpl w:val="2D3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33388B"/>
    <w:multiLevelType w:val="hybridMultilevel"/>
    <w:tmpl w:val="9208A4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149B6"/>
    <w:multiLevelType w:val="hybridMultilevel"/>
    <w:tmpl w:val="1A4C5A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AC37ABB"/>
    <w:multiLevelType w:val="hybridMultilevel"/>
    <w:tmpl w:val="76840A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6E5CB6"/>
    <w:multiLevelType w:val="hybridMultilevel"/>
    <w:tmpl w:val="0AD6F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7124F0"/>
    <w:multiLevelType w:val="hybridMultilevel"/>
    <w:tmpl w:val="77AA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553BF"/>
    <w:multiLevelType w:val="hybridMultilevel"/>
    <w:tmpl w:val="8260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A4600"/>
    <w:multiLevelType w:val="hybridMultilevel"/>
    <w:tmpl w:val="70F6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61421"/>
    <w:multiLevelType w:val="hybridMultilevel"/>
    <w:tmpl w:val="D0CCB2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A249A"/>
    <w:multiLevelType w:val="hybridMultilevel"/>
    <w:tmpl w:val="927C37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D1823"/>
    <w:multiLevelType w:val="hybridMultilevel"/>
    <w:tmpl w:val="3A926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E119D"/>
    <w:multiLevelType w:val="hybridMultilevel"/>
    <w:tmpl w:val="EEEE9E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5256C"/>
    <w:multiLevelType w:val="hybridMultilevel"/>
    <w:tmpl w:val="56E02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25660"/>
    <w:multiLevelType w:val="hybridMultilevel"/>
    <w:tmpl w:val="CBE46DA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437D7"/>
    <w:multiLevelType w:val="hybridMultilevel"/>
    <w:tmpl w:val="D91824D4"/>
    <w:lvl w:ilvl="0" w:tplc="08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31" w15:restartNumberingAfterBreak="0">
    <w:nsid w:val="5778608D"/>
    <w:multiLevelType w:val="hybridMultilevel"/>
    <w:tmpl w:val="3292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F2326"/>
    <w:multiLevelType w:val="hybridMultilevel"/>
    <w:tmpl w:val="3F8C3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66B35"/>
    <w:multiLevelType w:val="hybridMultilevel"/>
    <w:tmpl w:val="3F0E5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29BE"/>
    <w:multiLevelType w:val="hybridMultilevel"/>
    <w:tmpl w:val="20907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04672"/>
    <w:multiLevelType w:val="hybridMultilevel"/>
    <w:tmpl w:val="87F2D0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04AE0"/>
    <w:multiLevelType w:val="multilevel"/>
    <w:tmpl w:val="672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80978"/>
    <w:multiLevelType w:val="hybridMultilevel"/>
    <w:tmpl w:val="DEFC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6"/>
  </w:num>
  <w:num w:numId="7">
    <w:abstractNumId w:val="13"/>
  </w:num>
  <w:num w:numId="8">
    <w:abstractNumId w:val="17"/>
  </w:num>
  <w:num w:numId="9">
    <w:abstractNumId w:val="20"/>
  </w:num>
  <w:num w:numId="10">
    <w:abstractNumId w:val="9"/>
  </w:num>
  <w:num w:numId="11">
    <w:abstractNumId w:val="19"/>
  </w:num>
  <w:num w:numId="12">
    <w:abstractNumId w:val="27"/>
  </w:num>
  <w:num w:numId="13">
    <w:abstractNumId w:val="33"/>
  </w:num>
  <w:num w:numId="14">
    <w:abstractNumId w:val="28"/>
  </w:num>
  <w:num w:numId="15">
    <w:abstractNumId w:val="35"/>
  </w:num>
  <w:num w:numId="16">
    <w:abstractNumId w:val="24"/>
  </w:num>
  <w:num w:numId="17">
    <w:abstractNumId w:val="25"/>
  </w:num>
  <w:num w:numId="18">
    <w:abstractNumId w:val="23"/>
  </w:num>
  <w:num w:numId="19">
    <w:abstractNumId w:val="22"/>
  </w:num>
  <w:num w:numId="20">
    <w:abstractNumId w:val="31"/>
  </w:num>
  <w:num w:numId="21">
    <w:abstractNumId w:val="9"/>
  </w:num>
  <w:num w:numId="22">
    <w:abstractNumId w:val="15"/>
  </w:num>
  <w:num w:numId="2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8"/>
  </w:num>
  <w:num w:numId="27">
    <w:abstractNumId w:val="30"/>
  </w:num>
  <w:num w:numId="28">
    <w:abstractNumId w:val="21"/>
  </w:num>
  <w:num w:numId="29">
    <w:abstractNumId w:val="34"/>
  </w:num>
  <w:num w:numId="30">
    <w:abstractNumId w:val="37"/>
  </w:num>
  <w:num w:numId="31">
    <w:abstractNumId w:val="32"/>
  </w:num>
  <w:num w:numId="32">
    <w:abstractNumId w:val="26"/>
  </w:num>
  <w:num w:numId="33">
    <w:abstractNumId w:val="29"/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2F6"/>
    <w:rsid w:val="000103AC"/>
    <w:rsid w:val="00013F13"/>
    <w:rsid w:val="000274E5"/>
    <w:rsid w:val="000337C4"/>
    <w:rsid w:val="00036F40"/>
    <w:rsid w:val="0004048F"/>
    <w:rsid w:val="0004587B"/>
    <w:rsid w:val="00063685"/>
    <w:rsid w:val="00070612"/>
    <w:rsid w:val="00090C5B"/>
    <w:rsid w:val="000B0638"/>
    <w:rsid w:val="000B22A4"/>
    <w:rsid w:val="000C5B96"/>
    <w:rsid w:val="000D051C"/>
    <w:rsid w:val="000D1A54"/>
    <w:rsid w:val="000D4FB4"/>
    <w:rsid w:val="000E651B"/>
    <w:rsid w:val="000F65B3"/>
    <w:rsid w:val="00144F61"/>
    <w:rsid w:val="00145A9E"/>
    <w:rsid w:val="001566FD"/>
    <w:rsid w:val="001579A9"/>
    <w:rsid w:val="00160101"/>
    <w:rsid w:val="00160EF5"/>
    <w:rsid w:val="00162100"/>
    <w:rsid w:val="00165D22"/>
    <w:rsid w:val="00167CF7"/>
    <w:rsid w:val="0017596F"/>
    <w:rsid w:val="001A3929"/>
    <w:rsid w:val="001B2775"/>
    <w:rsid w:val="001C5BCD"/>
    <w:rsid w:val="001E6848"/>
    <w:rsid w:val="001F31DD"/>
    <w:rsid w:val="00204906"/>
    <w:rsid w:val="00207816"/>
    <w:rsid w:val="0021319D"/>
    <w:rsid w:val="002317CB"/>
    <w:rsid w:val="0023230A"/>
    <w:rsid w:val="002422A9"/>
    <w:rsid w:val="00243E02"/>
    <w:rsid w:val="00246962"/>
    <w:rsid w:val="00250433"/>
    <w:rsid w:val="00255582"/>
    <w:rsid w:val="00256212"/>
    <w:rsid w:val="00276A52"/>
    <w:rsid w:val="002814CC"/>
    <w:rsid w:val="00283417"/>
    <w:rsid w:val="00283D13"/>
    <w:rsid w:val="0029482E"/>
    <w:rsid w:val="002A48CD"/>
    <w:rsid w:val="002A496B"/>
    <w:rsid w:val="002A6DBD"/>
    <w:rsid w:val="002B09B7"/>
    <w:rsid w:val="002B7849"/>
    <w:rsid w:val="002C18F8"/>
    <w:rsid w:val="002C646A"/>
    <w:rsid w:val="002D6FCF"/>
    <w:rsid w:val="002D744B"/>
    <w:rsid w:val="002E62DF"/>
    <w:rsid w:val="00310E55"/>
    <w:rsid w:val="00324EB6"/>
    <w:rsid w:val="00334EE8"/>
    <w:rsid w:val="003774D0"/>
    <w:rsid w:val="003812F3"/>
    <w:rsid w:val="00384A6E"/>
    <w:rsid w:val="00391F0B"/>
    <w:rsid w:val="003B0B53"/>
    <w:rsid w:val="003B2F58"/>
    <w:rsid w:val="003D312C"/>
    <w:rsid w:val="003E09AE"/>
    <w:rsid w:val="003F06D5"/>
    <w:rsid w:val="003F3320"/>
    <w:rsid w:val="00411E76"/>
    <w:rsid w:val="00416975"/>
    <w:rsid w:val="00416EFF"/>
    <w:rsid w:val="004230FF"/>
    <w:rsid w:val="004324E2"/>
    <w:rsid w:val="00433FC6"/>
    <w:rsid w:val="00437540"/>
    <w:rsid w:val="00472FFD"/>
    <w:rsid w:val="00473DB7"/>
    <w:rsid w:val="00474638"/>
    <w:rsid w:val="004752FF"/>
    <w:rsid w:val="00484C2C"/>
    <w:rsid w:val="00484DC9"/>
    <w:rsid w:val="00484F0B"/>
    <w:rsid w:val="00486872"/>
    <w:rsid w:val="00493BC6"/>
    <w:rsid w:val="00495F48"/>
    <w:rsid w:val="004A093B"/>
    <w:rsid w:val="004C088A"/>
    <w:rsid w:val="004C2E1A"/>
    <w:rsid w:val="004C2F7D"/>
    <w:rsid w:val="004C690E"/>
    <w:rsid w:val="004D5B79"/>
    <w:rsid w:val="004F72F6"/>
    <w:rsid w:val="005013F6"/>
    <w:rsid w:val="0050478F"/>
    <w:rsid w:val="0050723C"/>
    <w:rsid w:val="00517E8D"/>
    <w:rsid w:val="0052592F"/>
    <w:rsid w:val="005340E7"/>
    <w:rsid w:val="00534295"/>
    <w:rsid w:val="00542121"/>
    <w:rsid w:val="005532A0"/>
    <w:rsid w:val="00555DC9"/>
    <w:rsid w:val="00577689"/>
    <w:rsid w:val="00583D42"/>
    <w:rsid w:val="005859B3"/>
    <w:rsid w:val="00590FBA"/>
    <w:rsid w:val="005A3129"/>
    <w:rsid w:val="005C5F70"/>
    <w:rsid w:val="005C6428"/>
    <w:rsid w:val="005F3840"/>
    <w:rsid w:val="00617D51"/>
    <w:rsid w:val="006304A2"/>
    <w:rsid w:val="00642EFA"/>
    <w:rsid w:val="00657C9E"/>
    <w:rsid w:val="00657D70"/>
    <w:rsid w:val="006764C9"/>
    <w:rsid w:val="00686A4B"/>
    <w:rsid w:val="00691AD9"/>
    <w:rsid w:val="006A3294"/>
    <w:rsid w:val="006B06B8"/>
    <w:rsid w:val="006D244B"/>
    <w:rsid w:val="006D283A"/>
    <w:rsid w:val="006D6AD8"/>
    <w:rsid w:val="006E21F4"/>
    <w:rsid w:val="006E5225"/>
    <w:rsid w:val="006E6AA7"/>
    <w:rsid w:val="006F1594"/>
    <w:rsid w:val="00704C4E"/>
    <w:rsid w:val="007058E2"/>
    <w:rsid w:val="00705906"/>
    <w:rsid w:val="007162FE"/>
    <w:rsid w:val="007225D6"/>
    <w:rsid w:val="00741E17"/>
    <w:rsid w:val="007717F5"/>
    <w:rsid w:val="0077778E"/>
    <w:rsid w:val="0079425F"/>
    <w:rsid w:val="007A03E1"/>
    <w:rsid w:val="007F552F"/>
    <w:rsid w:val="007F78AA"/>
    <w:rsid w:val="008078DA"/>
    <w:rsid w:val="00840047"/>
    <w:rsid w:val="00856CF8"/>
    <w:rsid w:val="008658F6"/>
    <w:rsid w:val="00871A8A"/>
    <w:rsid w:val="0088161A"/>
    <w:rsid w:val="0089344B"/>
    <w:rsid w:val="00895BC8"/>
    <w:rsid w:val="00896AA5"/>
    <w:rsid w:val="008B40E6"/>
    <w:rsid w:val="008F6B15"/>
    <w:rsid w:val="00913A2A"/>
    <w:rsid w:val="00920C9C"/>
    <w:rsid w:val="00920EB2"/>
    <w:rsid w:val="00925A09"/>
    <w:rsid w:val="00931FCD"/>
    <w:rsid w:val="009402C7"/>
    <w:rsid w:val="00944CCC"/>
    <w:rsid w:val="00960C7B"/>
    <w:rsid w:val="009642F6"/>
    <w:rsid w:val="00981D84"/>
    <w:rsid w:val="009A17F6"/>
    <w:rsid w:val="009A765A"/>
    <w:rsid w:val="009B0F92"/>
    <w:rsid w:val="009B7728"/>
    <w:rsid w:val="009C5254"/>
    <w:rsid w:val="009E3255"/>
    <w:rsid w:val="009E4DCE"/>
    <w:rsid w:val="00A0788E"/>
    <w:rsid w:val="00A07B3F"/>
    <w:rsid w:val="00A129EA"/>
    <w:rsid w:val="00A20636"/>
    <w:rsid w:val="00A239E9"/>
    <w:rsid w:val="00A261D8"/>
    <w:rsid w:val="00A37202"/>
    <w:rsid w:val="00A5727B"/>
    <w:rsid w:val="00A62906"/>
    <w:rsid w:val="00A87147"/>
    <w:rsid w:val="00A932AC"/>
    <w:rsid w:val="00AA785A"/>
    <w:rsid w:val="00AB79B6"/>
    <w:rsid w:val="00AD3786"/>
    <w:rsid w:val="00AE6A7E"/>
    <w:rsid w:val="00AF4676"/>
    <w:rsid w:val="00B51F74"/>
    <w:rsid w:val="00B6609F"/>
    <w:rsid w:val="00B7789C"/>
    <w:rsid w:val="00B8003A"/>
    <w:rsid w:val="00B91699"/>
    <w:rsid w:val="00BA1847"/>
    <w:rsid w:val="00BA4A6B"/>
    <w:rsid w:val="00BA72AA"/>
    <w:rsid w:val="00BB4311"/>
    <w:rsid w:val="00BC04AA"/>
    <w:rsid w:val="00BC3DC4"/>
    <w:rsid w:val="00BF203E"/>
    <w:rsid w:val="00C00186"/>
    <w:rsid w:val="00C013E9"/>
    <w:rsid w:val="00C11649"/>
    <w:rsid w:val="00C14698"/>
    <w:rsid w:val="00C20353"/>
    <w:rsid w:val="00C232A4"/>
    <w:rsid w:val="00C33B9F"/>
    <w:rsid w:val="00C47505"/>
    <w:rsid w:val="00C47F4F"/>
    <w:rsid w:val="00C74D4A"/>
    <w:rsid w:val="00C82083"/>
    <w:rsid w:val="00C97199"/>
    <w:rsid w:val="00CA38D2"/>
    <w:rsid w:val="00CC4671"/>
    <w:rsid w:val="00CD7AA5"/>
    <w:rsid w:val="00CE629F"/>
    <w:rsid w:val="00CF700C"/>
    <w:rsid w:val="00D205C6"/>
    <w:rsid w:val="00D326D9"/>
    <w:rsid w:val="00D430A8"/>
    <w:rsid w:val="00D46395"/>
    <w:rsid w:val="00D475EC"/>
    <w:rsid w:val="00D51573"/>
    <w:rsid w:val="00D67956"/>
    <w:rsid w:val="00D76278"/>
    <w:rsid w:val="00D90855"/>
    <w:rsid w:val="00D92DF1"/>
    <w:rsid w:val="00D96422"/>
    <w:rsid w:val="00DA7E92"/>
    <w:rsid w:val="00DB61D4"/>
    <w:rsid w:val="00DB72AA"/>
    <w:rsid w:val="00DE069B"/>
    <w:rsid w:val="00DF1E95"/>
    <w:rsid w:val="00DF23E3"/>
    <w:rsid w:val="00E11C12"/>
    <w:rsid w:val="00E16E84"/>
    <w:rsid w:val="00E301B1"/>
    <w:rsid w:val="00E350BD"/>
    <w:rsid w:val="00E3776D"/>
    <w:rsid w:val="00E42FF2"/>
    <w:rsid w:val="00E51CEF"/>
    <w:rsid w:val="00E5695C"/>
    <w:rsid w:val="00E61515"/>
    <w:rsid w:val="00E65A35"/>
    <w:rsid w:val="00E71913"/>
    <w:rsid w:val="00E76A4A"/>
    <w:rsid w:val="00EA2B50"/>
    <w:rsid w:val="00EA5C32"/>
    <w:rsid w:val="00EB278D"/>
    <w:rsid w:val="00EC0552"/>
    <w:rsid w:val="00EC6D35"/>
    <w:rsid w:val="00EC6F50"/>
    <w:rsid w:val="00ED7119"/>
    <w:rsid w:val="00EE64C7"/>
    <w:rsid w:val="00F104A5"/>
    <w:rsid w:val="00F27127"/>
    <w:rsid w:val="00F35628"/>
    <w:rsid w:val="00F40B08"/>
    <w:rsid w:val="00F454F0"/>
    <w:rsid w:val="00F56264"/>
    <w:rsid w:val="00F60C22"/>
    <w:rsid w:val="00F70CAE"/>
    <w:rsid w:val="00F73D08"/>
    <w:rsid w:val="00F81ABB"/>
    <w:rsid w:val="00F92025"/>
    <w:rsid w:val="00F95C56"/>
    <w:rsid w:val="00FA11A4"/>
    <w:rsid w:val="00FA54A8"/>
    <w:rsid w:val="00FB1DBF"/>
    <w:rsid w:val="00FC3D4E"/>
    <w:rsid w:val="00FC3E32"/>
    <w:rsid w:val="00FD272D"/>
    <w:rsid w:val="00FE0DA9"/>
    <w:rsid w:val="00FF04F7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oNotEmbedSmartTags/>
  <w:decimalSymbol w:val="."/>
  <w:listSeparator w:val=","/>
  <w14:docId w14:val="76F59EFC"/>
  <w15:chartTrackingRefBased/>
  <w15:docId w15:val="{28F80FC4-F829-453E-AAD3-FD805EB3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mbria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Times New Roman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1z1">
    <w:name w:val="WW8Num41z1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ascii="Courier New" w:hAnsi="Courier New" w:cs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styleId="CommentReference">
    <w:name w:val="annotation reference"/>
    <w:rPr>
      <w:sz w:val="18"/>
      <w:szCs w:val="18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eaderChar">
    <w:name w:val="Header Char"/>
    <w:uiPriority w:val="99"/>
    <w:rPr>
      <w:rFonts w:ascii="Arial" w:eastAsia="Cambria" w:hAnsi="Arial"/>
      <w:sz w:val="22"/>
      <w:szCs w:val="24"/>
    </w:rPr>
  </w:style>
  <w:style w:type="character" w:customStyle="1" w:styleId="FooterChar">
    <w:name w:val="Footer Char"/>
    <w:rPr>
      <w:rFonts w:ascii="Arial" w:eastAsia="Cambria" w:hAnsi="Arial"/>
      <w:sz w:val="22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Times New Roman" w:hAnsi="Calibri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1">
    <w:name w:val="WW-Default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A5727B"/>
    <w:pPr>
      <w:suppressAutoHyphens w:val="0"/>
      <w:spacing w:before="100" w:beforeAutospacing="1" w:after="119"/>
    </w:pPr>
    <w:rPr>
      <w:rFonts w:ascii="Times New Roman" w:eastAsia="Times New Roman" w:hAnsi="Times New Roman"/>
      <w:sz w:val="24"/>
      <w:lang w:eastAsia="en-GB"/>
    </w:rPr>
  </w:style>
  <w:style w:type="paragraph" w:customStyle="1" w:styleId="western">
    <w:name w:val="western"/>
    <w:basedOn w:val="Normal"/>
    <w:rsid w:val="00A5727B"/>
    <w:pPr>
      <w:suppressAutoHyphens w:val="0"/>
      <w:spacing w:before="100" w:beforeAutospacing="1" w:after="119"/>
    </w:pPr>
    <w:rPr>
      <w:rFonts w:ascii="Times New Roman" w:eastAsia="Times New Roman" w:hAnsi="Times New Roman"/>
      <w:sz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44F6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74638"/>
    <w:pPr>
      <w:tabs>
        <w:tab w:val="left" w:pos="440"/>
        <w:tab w:val="right" w:leader="dot" w:pos="9530"/>
      </w:tabs>
      <w:spacing w:line="360" w:lineRule="auto"/>
    </w:pPr>
  </w:style>
  <w:style w:type="character" w:styleId="Hyperlink">
    <w:name w:val="Hyperlink"/>
    <w:unhideWhenUsed/>
    <w:rsid w:val="00144F61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E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34EE8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E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4EE8"/>
    <w:rPr>
      <w:rFonts w:ascii="Arial" w:eastAsia="Cambria" w:hAnsi="Arial"/>
      <w:b/>
      <w:bCs/>
      <w:lang w:eastAsia="ar-SA"/>
    </w:rPr>
  </w:style>
  <w:style w:type="table" w:styleId="TableGrid">
    <w:name w:val="Table Grid"/>
    <w:basedOn w:val="TableNormal"/>
    <w:uiPriority w:val="39"/>
    <w:rsid w:val="003774D0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62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4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B5851BC-8D67-4FE6-948F-E5F3EF0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Links>
    <vt:vector size="12" baseType="variant">
      <vt:variant>
        <vt:i4>5570642</vt:i4>
      </vt:variant>
      <vt:variant>
        <vt:i4>3</vt:i4>
      </vt:variant>
      <vt:variant>
        <vt:i4>0</vt:i4>
      </vt:variant>
      <vt:variant>
        <vt:i4>5</vt:i4>
      </vt:variant>
      <vt:variant>
        <vt:lpwstr>http://www.tomorrowsengineers.org.uk/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http://www.tomorrowsengineers.org.uk/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Churchill,Lisa</cp:lastModifiedBy>
  <cp:revision>6</cp:revision>
  <cp:lastPrinted>2022-01-20T14:58:00Z</cp:lastPrinted>
  <dcterms:created xsi:type="dcterms:W3CDTF">2018-09-12T09:19:00Z</dcterms:created>
  <dcterms:modified xsi:type="dcterms:W3CDTF">2022-03-22T19:36:00Z</dcterms:modified>
</cp:coreProperties>
</file>