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7DF4" w14:textId="3E87691F" w:rsidR="00002046" w:rsidRDefault="0093684E" w:rsidP="00002046">
      <w:pPr>
        <w:rPr>
          <w:sz w:val="20"/>
          <w:szCs w:val="20"/>
        </w:rPr>
      </w:pPr>
      <w:r>
        <w:rPr>
          <w:noProof/>
          <w:sz w:val="20"/>
          <w:szCs w:val="20"/>
        </w:rPr>
        <w:pict w14:anchorId="521A5820">
          <v:shapetype id="_x0000_t202" coordsize="21600,21600" o:spt="202" path="m,l,21600r21600,l21600,xe">
            <v:stroke joinstyle="miter"/>
            <v:path gradientshapeok="t" o:connecttype="rect"/>
          </v:shapetype>
          <v:shape id="Text Box 6" o:spid="_x0000_s1256" type="#_x0000_t202" style="position:absolute;margin-left:10.7pt;margin-top:-2pt;width:510.85pt;height:604.8pt;z-index:251662336;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" stroked="f">
            <v:fill opacity="0"/>
            <v:textbox inset="0,0,0,0">
              <w:txbxContent>
                <w:p w14:paraId="5363AA02" w14:textId="77777777" w:rsidR="005E7DEC" w:rsidRDefault="005E7DEC" w:rsidP="005E7DEC">
                  <w:pPr>
                    <w:jc w:val="center"/>
                  </w:pPr>
                  <w:bookmarkStart w:id="0" w:name="_Hlk492025453"/>
                  <w:bookmarkEnd w:id="0"/>
                </w:p>
                <w:p w14:paraId="317DE7AB" w14:textId="77777777" w:rsidR="005E7DEC" w:rsidRPr="001141DD" w:rsidRDefault="005E7DEC" w:rsidP="005E7DEC">
                  <w:pPr>
                    <w:jc w:val="center"/>
                    <w:rPr>
                      <w:b/>
                      <w:color w:val="1F4E79"/>
                      <w:sz w:val="72"/>
                      <w:szCs w:val="72"/>
                    </w:rPr>
                  </w:pPr>
                  <w:r w:rsidRPr="001141DD">
                    <w:rPr>
                      <w:b/>
                      <w:color w:val="1F4E79"/>
                      <w:sz w:val="72"/>
                      <w:szCs w:val="72"/>
                    </w:rPr>
                    <w:t xml:space="preserve">The IET </w:t>
                  </w:r>
                </w:p>
                <w:p w14:paraId="462D55E6" w14:textId="77777777" w:rsidR="005E7DEC" w:rsidRPr="001141DD" w:rsidRDefault="005E7DEC" w:rsidP="005E7DEC">
                  <w:pPr>
                    <w:jc w:val="center"/>
                    <w:rPr>
                      <w:b/>
                      <w:color w:val="1F4E79"/>
                      <w:sz w:val="64"/>
                      <w:szCs w:val="64"/>
                    </w:rPr>
                  </w:pPr>
                </w:p>
                <w:p w14:paraId="54453D08" w14:textId="77777777" w:rsidR="005E7DEC" w:rsidRPr="001141DD" w:rsidRDefault="005E7DEC" w:rsidP="005E7DEC">
                  <w:pPr>
                    <w:ind w:left="426"/>
                    <w:rPr>
                      <w:b/>
                      <w:color w:val="1F4E79"/>
                      <w:sz w:val="64"/>
                      <w:szCs w:val="64"/>
                    </w:rPr>
                  </w:pPr>
                </w:p>
                <w:p w14:paraId="7F434BFF" w14:textId="77777777" w:rsidR="005E7DEC" w:rsidRPr="001141DD" w:rsidRDefault="0093684E" w:rsidP="005E7DEC">
                  <w:pPr>
                    <w:jc w:val="center"/>
                    <w:rPr>
                      <w:b/>
                      <w:color w:val="1F4E79"/>
                      <w:sz w:val="64"/>
                      <w:szCs w:val="64"/>
                    </w:rPr>
                  </w:pPr>
                  <w:r>
                    <w:rPr>
                      <w:noProof/>
                    </w:rPr>
                    <w:pict w14:anchorId="734FB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44.75pt;height:173.25pt;visibility:visible">
                        <v:imagedata r:id="rId7" o:title=""/>
                      </v:shape>
                    </w:pict>
                  </w:r>
                </w:p>
                <w:p w14:paraId="53C76BA6" w14:textId="77777777" w:rsidR="005E7DEC" w:rsidRPr="001141DD" w:rsidRDefault="005E7DEC" w:rsidP="005E7DEC">
                  <w:pPr>
                    <w:rPr>
                      <w:b/>
                      <w:color w:val="1F4E79"/>
                      <w:sz w:val="64"/>
                      <w:szCs w:val="64"/>
                    </w:rPr>
                  </w:pPr>
                </w:p>
                <w:p w14:paraId="24799C71" w14:textId="77777777" w:rsidR="005E7DEC" w:rsidRPr="001141DD" w:rsidRDefault="005E7DEC" w:rsidP="005E7DEC">
                  <w:pPr>
                    <w:rPr>
                      <w:b/>
                      <w:color w:val="1F4E79"/>
                      <w:sz w:val="72"/>
                      <w:szCs w:val="72"/>
                    </w:rPr>
                  </w:pPr>
                </w:p>
                <w:p w14:paraId="2F134F1D" w14:textId="07C35381" w:rsidR="005E7DEC" w:rsidRPr="001141DD" w:rsidRDefault="005E7DEC" w:rsidP="005E7DEC">
                  <w:pPr>
                    <w:jc w:val="center"/>
                    <w:rPr>
                      <w:b/>
                      <w:color w:val="1F4E79"/>
                      <w:sz w:val="72"/>
                      <w:szCs w:val="72"/>
                    </w:rPr>
                  </w:pPr>
                  <w:r>
                    <w:rPr>
                      <w:b/>
                      <w:color w:val="1F4E79"/>
                      <w:sz w:val="72"/>
                      <w:szCs w:val="72"/>
                    </w:rPr>
                    <w:t>Coding the Future</w:t>
                  </w:r>
                </w:p>
                <w:p w14:paraId="12CEEA3F" w14:textId="77777777" w:rsidR="005E7DEC" w:rsidRPr="001141DD" w:rsidRDefault="005E7DEC" w:rsidP="005E7DEC">
                  <w:pPr>
                    <w:jc w:val="center"/>
                    <w:rPr>
                      <w:b/>
                      <w:color w:val="1F4E79"/>
                      <w:sz w:val="72"/>
                      <w:szCs w:val="72"/>
                    </w:rPr>
                  </w:pPr>
                  <w:r w:rsidRPr="001141DD">
                    <w:rPr>
                      <w:b/>
                      <w:color w:val="1F4E79"/>
                      <w:sz w:val="72"/>
                      <w:szCs w:val="72"/>
                    </w:rPr>
                    <w:t>Teacher Handbook</w:t>
                  </w:r>
                </w:p>
                <w:p w14:paraId="26FD3D24" w14:textId="77777777" w:rsidR="005E7DEC" w:rsidRPr="001141DD" w:rsidRDefault="005E7DEC" w:rsidP="005E7DEC">
                  <w:pPr>
                    <w:jc w:val="center"/>
                    <w:rPr>
                      <w:b/>
                      <w:color w:val="1F4E79"/>
                      <w:sz w:val="52"/>
                      <w:szCs w:val="52"/>
                    </w:rPr>
                  </w:pPr>
                </w:p>
                <w:p w14:paraId="5C1F6824" w14:textId="77777777" w:rsidR="005E7DEC" w:rsidRPr="001141DD" w:rsidRDefault="005E7DEC" w:rsidP="005E7DEC">
                  <w:pPr>
                    <w:jc w:val="center"/>
                    <w:rPr>
                      <w:b/>
                      <w:color w:val="1F4E79"/>
                      <w:sz w:val="52"/>
                      <w:szCs w:val="52"/>
                    </w:rPr>
                  </w:pPr>
                </w:p>
                <w:p w14:paraId="3BEB13A8" w14:textId="77777777" w:rsidR="005E7DEC" w:rsidRPr="001141DD" w:rsidRDefault="005E7DEC" w:rsidP="005E7DEC">
                  <w:pPr>
                    <w:jc w:val="center"/>
                    <w:rPr>
                      <w:b/>
                      <w:color w:val="1F4E79"/>
                      <w:sz w:val="52"/>
                      <w:szCs w:val="52"/>
                    </w:rPr>
                  </w:pPr>
                </w:p>
                <w:p w14:paraId="445DE10F" w14:textId="77777777" w:rsidR="005E7DEC" w:rsidRPr="001141DD" w:rsidRDefault="005E7DEC" w:rsidP="005E7DEC">
                  <w:pPr>
                    <w:jc w:val="center"/>
                    <w:rPr>
                      <w:b/>
                      <w:color w:val="1F4E79"/>
                      <w:sz w:val="72"/>
                      <w:szCs w:val="72"/>
                    </w:rPr>
                  </w:pPr>
                </w:p>
                <w:p w14:paraId="608FCBCC" w14:textId="77777777" w:rsidR="005E7DEC" w:rsidRPr="001141DD" w:rsidRDefault="005E7DEC" w:rsidP="005E7DEC">
                  <w:pPr>
                    <w:jc w:val="center"/>
                    <w:rPr>
                      <w:b/>
                      <w:color w:val="1F4E79"/>
                      <w:sz w:val="44"/>
                      <w:szCs w:val="44"/>
                    </w:rPr>
                  </w:pPr>
                </w:p>
                <w:p w14:paraId="078A38AA" w14:textId="77777777" w:rsidR="005E7DEC" w:rsidRPr="001141DD" w:rsidRDefault="005E7DEC" w:rsidP="005E7DEC">
                  <w:pPr>
                    <w:rPr>
                      <w:b/>
                      <w:color w:val="1F4E79"/>
                      <w:sz w:val="72"/>
                      <w:szCs w:val="72"/>
                    </w:rPr>
                  </w:pPr>
                </w:p>
                <w:p w14:paraId="5CAC8648" w14:textId="77777777" w:rsidR="005E7DEC" w:rsidRDefault="005E7DEC" w:rsidP="005E7DEC">
                  <w:pPr>
                    <w:rPr>
                      <w:b/>
                      <w:sz w:val="72"/>
                      <w:szCs w:val="72"/>
                    </w:rPr>
                  </w:pPr>
                </w:p>
                <w:p w14:paraId="61A85EA8" w14:textId="77777777" w:rsidR="005E7DEC" w:rsidRDefault="005E7DEC" w:rsidP="005E7DEC">
                  <w:pPr>
                    <w:rPr>
                      <w:b/>
                      <w:sz w:val="72"/>
                      <w:szCs w:val="72"/>
                    </w:rPr>
                  </w:pPr>
                </w:p>
                <w:p w14:paraId="13443F75" w14:textId="77777777" w:rsidR="005E7DEC" w:rsidRDefault="005E7DEC" w:rsidP="005E7DEC">
                  <w:pPr>
                    <w:rPr>
                      <w:b/>
                      <w:sz w:val="72"/>
                      <w:szCs w:val="72"/>
                    </w:rPr>
                  </w:pPr>
                </w:p>
                <w:p w14:paraId="3C43189C" w14:textId="77777777" w:rsidR="005E7DEC" w:rsidRPr="00160101" w:rsidRDefault="005E7DEC" w:rsidP="005E7DEC">
                  <w:pPr>
                    <w:rPr>
                      <w:b/>
                      <w:sz w:val="72"/>
                      <w:szCs w:val="72"/>
                    </w:rPr>
                  </w:pPr>
                </w:p>
                <w:p w14:paraId="7513FFD8" w14:textId="77777777" w:rsidR="005E7DEC" w:rsidRDefault="005E7DEC" w:rsidP="005E7DEC">
                  <w:pPr>
                    <w:jc w:val="center"/>
                    <w:rPr>
                      <w:b/>
                      <w:sz w:val="52"/>
                      <w:szCs w:val="52"/>
                    </w:rPr>
                  </w:pPr>
                  <w:r w:rsidRPr="000731D5">
                    <w:rPr>
                      <w:b/>
                      <w:sz w:val="52"/>
                      <w:szCs w:val="52"/>
                    </w:rPr>
                    <w:t>Could you be our engineer….?</w:t>
                  </w:r>
                </w:p>
                <w:p w14:paraId="1B4B063F" w14:textId="77777777" w:rsidR="005E7DEC" w:rsidRPr="000731D5" w:rsidRDefault="005E7DEC" w:rsidP="005E7DEC">
                  <w:pPr>
                    <w:jc w:val="center"/>
                    <w:rPr>
                      <w:b/>
                      <w:sz w:val="52"/>
                      <w:szCs w:val="52"/>
                    </w:rPr>
                  </w:pPr>
                </w:p>
                <w:p w14:paraId="283B4D45" w14:textId="77777777" w:rsidR="005E7DEC" w:rsidRDefault="005E7DEC" w:rsidP="005E7DEC">
                  <w:pPr>
                    <w:jc w:val="center"/>
                  </w:pPr>
                </w:p>
                <w:p w14:paraId="06101441" w14:textId="77777777" w:rsidR="005E7DEC" w:rsidRDefault="005E7DEC" w:rsidP="005E7DEC">
                  <w:pPr>
                    <w:jc w:val="center"/>
                  </w:pPr>
                </w:p>
                <w:p w14:paraId="31E5C054" w14:textId="77777777" w:rsidR="005E7DEC" w:rsidRDefault="005E7DEC" w:rsidP="005E7DEC">
                  <w:pPr>
                    <w:jc w:val="center"/>
                  </w:pPr>
                </w:p>
                <w:p w14:paraId="561031A1" w14:textId="77777777" w:rsidR="005E7DEC" w:rsidRDefault="005E7DEC" w:rsidP="005E7DEC">
                  <w:pPr>
                    <w:jc w:val="center"/>
                  </w:pPr>
                </w:p>
                <w:p w14:paraId="464CC288" w14:textId="77777777" w:rsidR="005E7DEC" w:rsidRDefault="005E7DEC" w:rsidP="005E7DEC">
                  <w:pPr>
                    <w:jc w:val="center"/>
                  </w:pPr>
                </w:p>
                <w:p w14:paraId="09CFBB78" w14:textId="77777777" w:rsidR="005E7DEC" w:rsidRDefault="005E7DEC" w:rsidP="005E7DEC">
                  <w:pPr>
                    <w:jc w:val="center"/>
                  </w:pPr>
                </w:p>
                <w:p w14:paraId="015798D4" w14:textId="77777777" w:rsidR="005E7DEC" w:rsidRDefault="005E7DEC" w:rsidP="005E7DEC">
                  <w:pPr>
                    <w:jc w:val="center"/>
                  </w:pPr>
                </w:p>
                <w:p w14:paraId="188EB344" w14:textId="77777777" w:rsidR="005E7DEC" w:rsidRDefault="005E7DEC" w:rsidP="005E7DEC">
                  <w:pPr>
                    <w:jc w:val="center"/>
                  </w:pPr>
                </w:p>
                <w:p w14:paraId="357FFEAA" w14:textId="77777777" w:rsidR="005E7DEC" w:rsidRDefault="005E7DEC" w:rsidP="005E7DEC">
                  <w:pPr>
                    <w:jc w:val="center"/>
                  </w:pPr>
                </w:p>
                <w:p w14:paraId="0A597F43" w14:textId="77777777" w:rsidR="005E7DEC" w:rsidRDefault="005E7DEC" w:rsidP="005E7DEC">
                  <w:pPr>
                    <w:jc w:val="center"/>
                  </w:pPr>
                </w:p>
                <w:p w14:paraId="2673F1AD" w14:textId="77777777" w:rsidR="005E7DEC" w:rsidRDefault="005E7DEC" w:rsidP="005E7DEC">
                  <w:pPr>
                    <w:jc w:val="center"/>
                  </w:pPr>
                </w:p>
                <w:p w14:paraId="490B4680" w14:textId="77777777" w:rsidR="005E7DEC" w:rsidRDefault="005E7DEC" w:rsidP="005E7DEC">
                  <w:pPr>
                    <w:jc w:val="center"/>
                  </w:pPr>
                </w:p>
                <w:p w14:paraId="509C6F5F" w14:textId="77777777" w:rsidR="005E7DEC" w:rsidRDefault="005E7DEC" w:rsidP="005E7DEC">
                  <w:pPr>
                    <w:jc w:val="center"/>
                  </w:pPr>
                </w:p>
                <w:p w14:paraId="1C69654F" w14:textId="77777777" w:rsidR="005E7DEC" w:rsidRDefault="005E7DEC" w:rsidP="005E7DEC">
                  <w:pPr>
                    <w:jc w:val="center"/>
                  </w:pPr>
                </w:p>
                <w:p w14:paraId="12603A5B" w14:textId="77777777" w:rsidR="005E7DEC" w:rsidRDefault="005E7DEC" w:rsidP="005E7DEC">
                  <w:pPr>
                    <w:jc w:val="center"/>
                  </w:pPr>
                </w:p>
                <w:p w14:paraId="10AB6072" w14:textId="77777777" w:rsidR="005E7DEC" w:rsidRDefault="005E7DEC" w:rsidP="005E7DEC">
                  <w:pPr>
                    <w:jc w:val="center"/>
                  </w:pPr>
                </w:p>
                <w:p w14:paraId="199FAF69" w14:textId="77777777" w:rsidR="005E7DEC" w:rsidRDefault="005E7DEC" w:rsidP="005E7DEC">
                  <w:pPr>
                    <w:jc w:val="center"/>
                  </w:pPr>
                </w:p>
                <w:p w14:paraId="1E191940" w14:textId="77777777" w:rsidR="005E7DEC" w:rsidRDefault="005E7DEC" w:rsidP="005E7DEC">
                  <w:pPr>
                    <w:jc w:val="center"/>
                  </w:pPr>
                </w:p>
                <w:p w14:paraId="43EA7861" w14:textId="77777777" w:rsidR="005E7DEC" w:rsidRDefault="005E7DEC" w:rsidP="005E7DEC">
                  <w:pPr>
                    <w:jc w:val="center"/>
                  </w:pPr>
                </w:p>
                <w:p w14:paraId="1518E9B2" w14:textId="77777777" w:rsidR="005E7DEC" w:rsidRDefault="005E7DEC" w:rsidP="005E7DEC">
                  <w:pPr>
                    <w:jc w:val="center"/>
                  </w:pPr>
                </w:p>
                <w:p w14:paraId="77CA1DF0" w14:textId="77777777" w:rsidR="005E7DEC" w:rsidRDefault="005E7DEC" w:rsidP="005E7DEC">
                  <w:pPr>
                    <w:jc w:val="center"/>
                  </w:pPr>
                </w:p>
                <w:p w14:paraId="1FEB7CF2" w14:textId="77777777" w:rsidR="005E7DEC" w:rsidRDefault="005E7DEC" w:rsidP="005E7DEC">
                  <w:pPr>
                    <w:jc w:val="center"/>
                  </w:pPr>
                </w:p>
                <w:p w14:paraId="28251407" w14:textId="77777777" w:rsidR="005E7DEC" w:rsidRDefault="005E7DEC" w:rsidP="005E7DEC">
                  <w:pPr>
                    <w:jc w:val="center"/>
                  </w:pPr>
                </w:p>
                <w:p w14:paraId="317E084A" w14:textId="77777777" w:rsidR="005E7DEC" w:rsidRDefault="005E7DEC" w:rsidP="005E7DEC">
                  <w:pPr>
                    <w:jc w:val="center"/>
                  </w:pPr>
                </w:p>
                <w:p w14:paraId="4B10DE1E" w14:textId="77777777" w:rsidR="005E7DEC" w:rsidRDefault="005E7DEC" w:rsidP="005E7DEC">
                  <w:pPr>
                    <w:jc w:val="center"/>
                  </w:pPr>
                </w:p>
                <w:p w14:paraId="6125F991" w14:textId="77777777" w:rsidR="005E7DEC" w:rsidRDefault="005E7DEC" w:rsidP="005E7DEC">
                  <w:pPr>
                    <w:jc w:val="center"/>
                  </w:pPr>
                </w:p>
                <w:p w14:paraId="08E41342" w14:textId="77777777" w:rsidR="005E7DEC" w:rsidRDefault="005E7DEC" w:rsidP="005E7DEC">
                  <w:pPr>
                    <w:jc w:val="center"/>
                  </w:pPr>
                </w:p>
                <w:p w14:paraId="30C38DD0" w14:textId="77777777" w:rsidR="005E7DEC" w:rsidRDefault="005E7DEC" w:rsidP="005E7DEC"/>
                <w:p w14:paraId="59243F4D" w14:textId="77777777" w:rsidR="005E7DEC" w:rsidRDefault="005E7DEC" w:rsidP="005E7DEC"/>
              </w:txbxContent>
            </v:textbox>
            <w10:wrap anchorx="margin"/>
          </v:shape>
        </w:pict>
      </w:r>
    </w:p>
    <w:p w14:paraId="44D2F798" w14:textId="1F104DE6" w:rsidR="0052780C" w:rsidRDefault="0052780C" w:rsidP="00002046">
      <w:pPr>
        <w:rPr>
          <w:sz w:val="20"/>
          <w:szCs w:val="20"/>
        </w:rPr>
      </w:pPr>
    </w:p>
    <w:p w14:paraId="6C716918" w14:textId="77777777" w:rsidR="0052780C" w:rsidRDefault="0052780C" w:rsidP="00002046">
      <w:pPr>
        <w:rPr>
          <w:sz w:val="20"/>
          <w:szCs w:val="20"/>
        </w:rPr>
      </w:pPr>
    </w:p>
    <w:p w14:paraId="55D9A69E" w14:textId="77777777" w:rsidR="0052780C" w:rsidRDefault="0052780C" w:rsidP="00002046">
      <w:pPr>
        <w:rPr>
          <w:sz w:val="20"/>
          <w:szCs w:val="20"/>
        </w:rPr>
      </w:pPr>
    </w:p>
    <w:p w14:paraId="19D9E0A1" w14:textId="77777777" w:rsidR="0052780C" w:rsidRDefault="0052780C" w:rsidP="00002046">
      <w:pPr>
        <w:rPr>
          <w:sz w:val="20"/>
          <w:szCs w:val="20"/>
        </w:rPr>
      </w:pPr>
    </w:p>
    <w:p w14:paraId="568B432C" w14:textId="77777777" w:rsidR="0052780C" w:rsidRDefault="0052780C" w:rsidP="00002046">
      <w:pPr>
        <w:rPr>
          <w:sz w:val="20"/>
          <w:szCs w:val="20"/>
        </w:rPr>
      </w:pPr>
    </w:p>
    <w:p w14:paraId="379CE226" w14:textId="77777777" w:rsidR="0052780C" w:rsidRDefault="0052780C" w:rsidP="00002046">
      <w:pPr>
        <w:rPr>
          <w:sz w:val="20"/>
          <w:szCs w:val="20"/>
        </w:rPr>
      </w:pPr>
    </w:p>
    <w:p w14:paraId="189CAC9D" w14:textId="77777777" w:rsidR="0052780C" w:rsidRDefault="0052780C" w:rsidP="00002046">
      <w:pPr>
        <w:rPr>
          <w:sz w:val="20"/>
          <w:szCs w:val="20"/>
        </w:rPr>
      </w:pPr>
    </w:p>
    <w:p w14:paraId="4D96D096" w14:textId="77777777" w:rsidR="0052780C" w:rsidRDefault="0052780C" w:rsidP="00002046">
      <w:pPr>
        <w:rPr>
          <w:sz w:val="20"/>
          <w:szCs w:val="20"/>
        </w:rPr>
      </w:pPr>
    </w:p>
    <w:p w14:paraId="2DCCE442" w14:textId="77777777" w:rsidR="0052780C" w:rsidRDefault="0052780C" w:rsidP="00002046">
      <w:pPr>
        <w:rPr>
          <w:sz w:val="20"/>
          <w:szCs w:val="20"/>
        </w:rPr>
      </w:pPr>
    </w:p>
    <w:p w14:paraId="285D82AF" w14:textId="77777777" w:rsidR="0052780C" w:rsidRDefault="0052780C" w:rsidP="00002046">
      <w:pPr>
        <w:rPr>
          <w:sz w:val="20"/>
          <w:szCs w:val="20"/>
        </w:rPr>
      </w:pPr>
    </w:p>
    <w:p w14:paraId="266B2AB9" w14:textId="77777777" w:rsidR="0052780C" w:rsidRDefault="0052780C" w:rsidP="00002046">
      <w:pPr>
        <w:rPr>
          <w:sz w:val="20"/>
          <w:szCs w:val="20"/>
        </w:rPr>
      </w:pPr>
    </w:p>
    <w:p w14:paraId="7852C90E" w14:textId="77777777" w:rsidR="0052780C" w:rsidRDefault="0052780C" w:rsidP="00002046">
      <w:pPr>
        <w:rPr>
          <w:sz w:val="20"/>
          <w:szCs w:val="20"/>
        </w:rPr>
      </w:pPr>
    </w:p>
    <w:p w14:paraId="1AF813BA" w14:textId="77777777" w:rsidR="0052780C" w:rsidRDefault="0052780C" w:rsidP="00002046">
      <w:pPr>
        <w:rPr>
          <w:sz w:val="20"/>
          <w:szCs w:val="20"/>
        </w:rPr>
      </w:pPr>
    </w:p>
    <w:p w14:paraId="3A1980F1" w14:textId="77777777" w:rsidR="0052780C" w:rsidRDefault="0052780C" w:rsidP="00002046">
      <w:pPr>
        <w:rPr>
          <w:sz w:val="20"/>
          <w:szCs w:val="20"/>
        </w:rPr>
      </w:pPr>
    </w:p>
    <w:p w14:paraId="7F746421" w14:textId="77777777" w:rsidR="0052780C" w:rsidRDefault="0052780C" w:rsidP="00002046">
      <w:pPr>
        <w:rPr>
          <w:sz w:val="20"/>
          <w:szCs w:val="20"/>
        </w:rPr>
      </w:pPr>
    </w:p>
    <w:p w14:paraId="2F324A3D" w14:textId="77777777" w:rsidR="0052780C" w:rsidRDefault="0052780C" w:rsidP="00002046">
      <w:pPr>
        <w:rPr>
          <w:sz w:val="20"/>
          <w:szCs w:val="20"/>
        </w:rPr>
      </w:pPr>
    </w:p>
    <w:p w14:paraId="3756D091" w14:textId="77777777" w:rsidR="0052780C" w:rsidRDefault="0052780C" w:rsidP="00002046">
      <w:pPr>
        <w:rPr>
          <w:sz w:val="20"/>
          <w:szCs w:val="20"/>
        </w:rPr>
      </w:pPr>
    </w:p>
    <w:p w14:paraId="188C0C51" w14:textId="77777777" w:rsidR="0052780C" w:rsidRDefault="0052780C" w:rsidP="00002046">
      <w:pPr>
        <w:rPr>
          <w:sz w:val="20"/>
          <w:szCs w:val="20"/>
        </w:rPr>
      </w:pPr>
    </w:p>
    <w:p w14:paraId="4FC13766" w14:textId="77777777" w:rsidR="0052780C" w:rsidRDefault="0052780C" w:rsidP="00002046">
      <w:pPr>
        <w:rPr>
          <w:sz w:val="20"/>
          <w:szCs w:val="20"/>
        </w:rPr>
      </w:pPr>
    </w:p>
    <w:p w14:paraId="427711D5" w14:textId="77777777" w:rsidR="0052780C" w:rsidRDefault="0052780C" w:rsidP="00002046">
      <w:pPr>
        <w:rPr>
          <w:sz w:val="20"/>
          <w:szCs w:val="20"/>
        </w:rPr>
      </w:pPr>
    </w:p>
    <w:p w14:paraId="6CF3E0AF" w14:textId="77777777" w:rsidR="0052780C" w:rsidRDefault="0052780C" w:rsidP="00002046">
      <w:pPr>
        <w:rPr>
          <w:sz w:val="20"/>
          <w:szCs w:val="20"/>
        </w:rPr>
      </w:pPr>
    </w:p>
    <w:p w14:paraId="62FF7E47" w14:textId="77777777" w:rsidR="0052780C" w:rsidRDefault="0052780C" w:rsidP="00002046">
      <w:pPr>
        <w:rPr>
          <w:sz w:val="20"/>
          <w:szCs w:val="20"/>
        </w:rPr>
      </w:pPr>
    </w:p>
    <w:p w14:paraId="7E9C486D" w14:textId="77777777" w:rsidR="0052780C" w:rsidRDefault="0052780C" w:rsidP="00002046">
      <w:pPr>
        <w:rPr>
          <w:sz w:val="20"/>
          <w:szCs w:val="20"/>
        </w:rPr>
      </w:pPr>
    </w:p>
    <w:p w14:paraId="4C93673F" w14:textId="6D3C54A0" w:rsidR="0052780C" w:rsidRPr="00002046" w:rsidRDefault="0052780C" w:rsidP="00002046">
      <w:pPr>
        <w:rPr>
          <w:vanish/>
          <w:sz w:val="20"/>
          <w:szCs w:val="20"/>
        </w:rPr>
      </w:pPr>
    </w:p>
    <w:p w14:paraId="4DECBA39" w14:textId="77777777" w:rsidR="00002046" w:rsidRPr="00002046" w:rsidRDefault="00002046" w:rsidP="00002046">
      <w:pPr>
        <w:rPr>
          <w:vanish/>
          <w:sz w:val="20"/>
          <w:szCs w:val="20"/>
        </w:rPr>
      </w:pPr>
    </w:p>
    <w:p w14:paraId="0DB0EA7C" w14:textId="77777777" w:rsidR="00002046" w:rsidRPr="00002046" w:rsidRDefault="00002046" w:rsidP="00002046">
      <w:pPr>
        <w:rPr>
          <w:vanish/>
          <w:sz w:val="20"/>
          <w:szCs w:val="20"/>
        </w:rPr>
      </w:pPr>
    </w:p>
    <w:p w14:paraId="57205F5A" w14:textId="77777777" w:rsidR="00002046" w:rsidRPr="00002046" w:rsidRDefault="00002046" w:rsidP="00002046">
      <w:pPr>
        <w:rPr>
          <w:vanish/>
          <w:sz w:val="20"/>
          <w:szCs w:val="20"/>
        </w:rPr>
      </w:pPr>
    </w:p>
    <w:p w14:paraId="0FF6E467" w14:textId="77777777" w:rsidR="00002046" w:rsidRPr="0088426B" w:rsidRDefault="00002046" w:rsidP="00002046">
      <w:pPr>
        <w:rPr>
          <w:rFonts w:ascii="Arial" w:hAnsi="Arial"/>
        </w:rPr>
      </w:pPr>
    </w:p>
    <w:p w14:paraId="0DA4FBB1" w14:textId="77777777" w:rsidR="00E527F5" w:rsidRDefault="00E527F5" w:rsidP="005352D3">
      <w:pPr>
        <w:pStyle w:val="NoSpacing"/>
        <w:jc w:val="center"/>
        <w:rPr>
          <w:b/>
          <w:sz w:val="24"/>
          <w:szCs w:val="24"/>
        </w:rPr>
      </w:pPr>
    </w:p>
    <w:p w14:paraId="0D587897" w14:textId="77777777" w:rsidR="00EB1254" w:rsidRDefault="00EB1254" w:rsidP="0052780C">
      <w:pPr>
        <w:pStyle w:val="NoSpacing"/>
        <w:jc w:val="center"/>
        <w:rPr>
          <w:b/>
          <w:sz w:val="24"/>
          <w:szCs w:val="24"/>
        </w:rPr>
      </w:pPr>
    </w:p>
    <w:p w14:paraId="1616F0AE" w14:textId="77777777" w:rsidR="0052780C" w:rsidRDefault="0052780C" w:rsidP="0052780C">
      <w:pPr>
        <w:pStyle w:val="NoSpacing"/>
        <w:jc w:val="center"/>
        <w:rPr>
          <w:b/>
          <w:sz w:val="24"/>
          <w:szCs w:val="24"/>
        </w:rPr>
      </w:pPr>
    </w:p>
    <w:p w14:paraId="5AA57F2C" w14:textId="77777777" w:rsidR="005E7DEC" w:rsidRDefault="005E7DEC" w:rsidP="00D40834">
      <w:pPr>
        <w:pStyle w:val="NoSpacing"/>
        <w:ind w:left="426" w:right="333"/>
        <w:rPr>
          <w:rFonts w:ascii="Arial" w:hAnsi="Arial" w:cs="Arial"/>
          <w:sz w:val="24"/>
          <w:szCs w:val="24"/>
        </w:rPr>
      </w:pPr>
    </w:p>
    <w:p w14:paraId="7265356A" w14:textId="77777777" w:rsidR="005E7DEC" w:rsidRDefault="005E7DEC" w:rsidP="00D40834">
      <w:pPr>
        <w:pStyle w:val="NoSpacing"/>
        <w:ind w:left="426" w:right="333"/>
        <w:rPr>
          <w:rFonts w:ascii="Arial" w:hAnsi="Arial" w:cs="Arial"/>
          <w:sz w:val="24"/>
          <w:szCs w:val="24"/>
        </w:rPr>
      </w:pPr>
    </w:p>
    <w:p w14:paraId="091C030E" w14:textId="04E19C80"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lastRenderedPageBreak/>
        <w:t>The IET DIY Faraday Challenge Day ‘</w:t>
      </w:r>
      <w:r w:rsidR="005E7DEC">
        <w:rPr>
          <w:rFonts w:ascii="Arial" w:hAnsi="Arial" w:cs="Arial"/>
          <w:sz w:val="24"/>
          <w:szCs w:val="24"/>
        </w:rPr>
        <w:t>Coding the Future</w:t>
      </w:r>
      <w:r w:rsidRPr="00D40834">
        <w:rPr>
          <w:rFonts w:ascii="Arial" w:hAnsi="Arial" w:cs="Arial"/>
          <w:sz w:val="24"/>
          <w:szCs w:val="24"/>
        </w:rPr>
        <w:t xml:space="preserve">’ is based on the Faraday Challenge Day of the same name, a STEM activity day written and delivered by the National Schools Partnership on behalf of the Institution of Engineering and Technology (IET). </w:t>
      </w:r>
    </w:p>
    <w:p w14:paraId="12ADDA46" w14:textId="77777777" w:rsidR="00D40834" w:rsidRDefault="00D40834" w:rsidP="00D40834">
      <w:pPr>
        <w:pStyle w:val="NoSpacing"/>
        <w:ind w:left="426" w:right="333"/>
        <w:rPr>
          <w:rFonts w:ascii="Arial" w:hAnsi="Arial" w:cs="Arial"/>
          <w:sz w:val="24"/>
          <w:szCs w:val="24"/>
        </w:rPr>
      </w:pPr>
    </w:p>
    <w:p w14:paraId="329B6D06" w14:textId="7D55288E"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The IET </w:t>
      </w:r>
      <w:r w:rsidR="005E7DEC">
        <w:rPr>
          <w:rFonts w:ascii="Arial" w:hAnsi="Arial" w:cs="Arial"/>
          <w:sz w:val="24"/>
          <w:szCs w:val="24"/>
        </w:rPr>
        <w:t>Education</w:t>
      </w:r>
      <w:r w:rsidRPr="00D40834">
        <w:rPr>
          <w:rFonts w:ascii="Arial" w:hAnsi="Arial" w:cs="Arial"/>
          <w:sz w:val="24"/>
          <w:szCs w:val="24"/>
        </w:rPr>
        <w:t xml:space="preserve"> website hosts a wide range of teaching resources for science, design and technology and maths. These include classroom activities with film clips, online games, posters, careers resources and STEM activity days. </w:t>
      </w:r>
    </w:p>
    <w:p w14:paraId="0FB23E7F" w14:textId="77777777" w:rsidR="00D40834" w:rsidRDefault="00D40834" w:rsidP="00D40834">
      <w:pPr>
        <w:pStyle w:val="NoSpacing"/>
        <w:ind w:left="426" w:right="333"/>
        <w:rPr>
          <w:rFonts w:ascii="Arial" w:hAnsi="Arial" w:cs="Arial"/>
          <w:sz w:val="24"/>
          <w:szCs w:val="24"/>
        </w:rPr>
      </w:pPr>
    </w:p>
    <w:p w14:paraId="44145445"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The Institution of Engineering and Technology </w:t>
      </w:r>
    </w:p>
    <w:p w14:paraId="5AF1B581"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IET Education 5-19 </w:t>
      </w:r>
    </w:p>
    <w:p w14:paraId="05CCF8EC"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Michael Faraday House </w:t>
      </w:r>
    </w:p>
    <w:p w14:paraId="23762E28"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Six Hills Way Stevenage </w:t>
      </w:r>
    </w:p>
    <w:p w14:paraId="07D585C2"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Herts </w:t>
      </w:r>
    </w:p>
    <w:p w14:paraId="2579130F"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SG1 2AY </w:t>
      </w:r>
    </w:p>
    <w:p w14:paraId="30DCE70A"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United Kingdom </w:t>
      </w:r>
    </w:p>
    <w:p w14:paraId="25983424"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T: +44 (0)01438 767653 </w:t>
      </w:r>
    </w:p>
    <w:p w14:paraId="5B1503D2" w14:textId="77777777"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 xml:space="preserve">F: +44 (0)01438 765526 </w:t>
      </w:r>
    </w:p>
    <w:p w14:paraId="504078B6" w14:textId="77777777" w:rsidR="00D40834" w:rsidRDefault="00D40834" w:rsidP="00D40834">
      <w:pPr>
        <w:pStyle w:val="NoSpacing"/>
        <w:ind w:left="426" w:right="333"/>
        <w:rPr>
          <w:rFonts w:ascii="Arial" w:hAnsi="Arial" w:cs="Arial"/>
          <w:sz w:val="24"/>
          <w:szCs w:val="24"/>
        </w:rPr>
      </w:pPr>
    </w:p>
    <w:p w14:paraId="5463CDC2" w14:textId="7E4CB6E6" w:rsidR="00D40834" w:rsidRDefault="00D40834" w:rsidP="00D40834">
      <w:pPr>
        <w:pStyle w:val="NoSpacing"/>
        <w:ind w:left="426" w:right="333"/>
        <w:rPr>
          <w:rFonts w:ascii="Arial" w:hAnsi="Arial" w:cs="Arial"/>
          <w:sz w:val="24"/>
          <w:szCs w:val="24"/>
        </w:rPr>
      </w:pPr>
      <w:r w:rsidRPr="00D40834">
        <w:rPr>
          <w:rFonts w:ascii="Arial" w:hAnsi="Arial" w:cs="Arial"/>
          <w:sz w:val="24"/>
          <w:szCs w:val="24"/>
        </w:rPr>
        <w:t>The Institution of Engineering and Technology is registered as a Charity in England &amp; Wales (no 211014) and Scotland (no SC038698)</w:t>
      </w:r>
    </w:p>
    <w:p w14:paraId="60119861" w14:textId="1E0FA0C6" w:rsidR="00672ABB" w:rsidRDefault="00672ABB" w:rsidP="00D40834">
      <w:pPr>
        <w:pStyle w:val="NoSpacing"/>
        <w:ind w:left="426" w:right="333"/>
        <w:rPr>
          <w:rFonts w:ascii="Arial" w:hAnsi="Arial" w:cs="Arial"/>
          <w:sz w:val="24"/>
          <w:szCs w:val="24"/>
        </w:rPr>
      </w:pPr>
    </w:p>
    <w:p w14:paraId="4A668344" w14:textId="77777777" w:rsidR="00672ABB" w:rsidRPr="002877EF" w:rsidRDefault="00672ABB" w:rsidP="00672ABB">
      <w:pPr>
        <w:textAlignment w:val="baseline"/>
        <w:rPr>
          <w:sz w:val="24"/>
        </w:rPr>
      </w:pPr>
      <w:r w:rsidRPr="002877EF">
        <w:rPr>
          <w:b/>
          <w:bCs/>
          <w:sz w:val="24"/>
          <w:u w:val="single"/>
          <w:bdr w:val="none" w:sz="0" w:space="0" w:color="auto" w:frame="1"/>
        </w:rPr>
        <w:t>Stay safe</w:t>
      </w:r>
      <w:r w:rsidRPr="002877EF">
        <w:rPr>
          <w:b/>
          <w:bCs/>
          <w:sz w:val="24"/>
          <w:bdr w:val="none" w:sz="0" w:space="0" w:color="auto" w:frame="1"/>
        </w:rPr>
        <w:t>  </w:t>
      </w:r>
    </w:p>
    <w:p w14:paraId="59C6B266" w14:textId="77777777" w:rsidR="00672ABB" w:rsidRPr="002877EF" w:rsidRDefault="00672ABB" w:rsidP="00672ABB">
      <w:pPr>
        <w:textAlignment w:val="baseline"/>
        <w:rPr>
          <w:sz w:val="24"/>
        </w:rPr>
      </w:pPr>
      <w:r w:rsidRPr="002877EF">
        <w:rPr>
          <w:sz w:val="24"/>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36B6E612" w14:textId="77777777" w:rsidR="00672ABB" w:rsidRPr="002877EF" w:rsidRDefault="00672ABB" w:rsidP="00672ABB">
      <w:pPr>
        <w:textAlignment w:val="baseline"/>
        <w:rPr>
          <w:sz w:val="24"/>
        </w:rPr>
      </w:pPr>
      <w:r w:rsidRPr="002877EF">
        <w:rPr>
          <w:sz w:val="24"/>
          <w:bdr w:val="none" w:sz="0" w:space="0" w:color="auto" w:frame="1"/>
        </w:rPr>
        <w:t> </w:t>
      </w:r>
    </w:p>
    <w:p w14:paraId="21A51369" w14:textId="77777777" w:rsidR="00672ABB" w:rsidRPr="002877EF" w:rsidRDefault="00672ABB" w:rsidP="00672ABB">
      <w:pPr>
        <w:numPr>
          <w:ilvl w:val="0"/>
          <w:numId w:val="50"/>
        </w:numPr>
        <w:spacing w:after="0" w:line="240" w:lineRule="auto"/>
        <w:rPr>
          <w:rFonts w:eastAsia="Times New Roman"/>
          <w:sz w:val="24"/>
        </w:rPr>
      </w:pPr>
      <w:r w:rsidRPr="002877EF">
        <w:rPr>
          <w:rFonts w:eastAsia="Times New Roman"/>
          <w:sz w:val="24"/>
        </w:rPr>
        <w:t>ensuring that any equipment used for this activity is in good working condition</w:t>
      </w:r>
    </w:p>
    <w:p w14:paraId="54E678F0" w14:textId="77777777" w:rsidR="00672ABB" w:rsidRPr="002877EF" w:rsidRDefault="00672ABB" w:rsidP="00672ABB">
      <w:pPr>
        <w:numPr>
          <w:ilvl w:val="0"/>
          <w:numId w:val="50"/>
        </w:numPr>
        <w:spacing w:after="0" w:line="240" w:lineRule="auto"/>
        <w:rPr>
          <w:rFonts w:eastAsia="Times New Roman"/>
          <w:sz w:val="24"/>
        </w:rPr>
      </w:pPr>
      <w:r w:rsidRPr="002877EF">
        <w:rPr>
          <w:rFonts w:eastAsia="Times New Roman"/>
          <w:sz w:val="24"/>
        </w:rPr>
        <w:t xml:space="preserve">behaving sensibly and following any safety instructions so as not to hurt or injure yourself or others </w:t>
      </w:r>
    </w:p>
    <w:p w14:paraId="28BA6834" w14:textId="77777777" w:rsidR="00672ABB" w:rsidRPr="002877EF" w:rsidRDefault="00672ABB" w:rsidP="00672ABB">
      <w:pPr>
        <w:textAlignment w:val="baseline"/>
        <w:rPr>
          <w:sz w:val="24"/>
        </w:rPr>
      </w:pPr>
      <w:r w:rsidRPr="002877EF">
        <w:rPr>
          <w:sz w:val="24"/>
          <w:lang w:val="en-US" w:eastAsia="en-GB"/>
        </w:rPr>
        <w:t> </w:t>
      </w:r>
    </w:p>
    <w:p w14:paraId="123C64A4" w14:textId="77777777" w:rsidR="00672ABB" w:rsidRPr="002877EF" w:rsidRDefault="00672ABB" w:rsidP="00672ABB">
      <w:pPr>
        <w:textAlignment w:val="baseline"/>
        <w:rPr>
          <w:sz w:val="24"/>
        </w:rPr>
      </w:pPr>
      <w:r w:rsidRPr="002877EF">
        <w:rPr>
          <w:sz w:val="24"/>
          <w:bdr w:val="none" w:sz="0" w:space="0" w:color="auto" w:frame="1"/>
        </w:rPr>
        <w:t>Please note that in the absence of any negligence or other breach of duty by us, this activity is carried out at your own risk. It is important to take extra care at the stages marked with this symbol</w:t>
      </w:r>
      <w:r w:rsidRPr="002877EF">
        <w:rPr>
          <w:sz w:val="24"/>
          <w:lang w:eastAsia="en-GB"/>
        </w:rPr>
        <w:t>: </w:t>
      </w:r>
      <w:r w:rsidRPr="002877EF">
        <w:rPr>
          <w:rFonts w:ascii="Segoe UI Emoji" w:hAnsi="Segoe UI Emoji" w:cs="Segoe UI Emoji"/>
          <w:sz w:val="24"/>
          <w:lang w:eastAsia="en-GB"/>
        </w:rPr>
        <w:t>⚠</w:t>
      </w:r>
      <w:r w:rsidRPr="002877EF">
        <w:rPr>
          <w:sz w:val="24"/>
          <w:lang w:eastAsia="en-GB"/>
        </w:rPr>
        <w:t> </w:t>
      </w:r>
    </w:p>
    <w:p w14:paraId="5897961C" w14:textId="77777777" w:rsidR="00672ABB" w:rsidRPr="00D40834" w:rsidRDefault="00672ABB" w:rsidP="00D40834">
      <w:pPr>
        <w:pStyle w:val="NoSpacing"/>
        <w:ind w:left="426" w:right="333"/>
        <w:rPr>
          <w:rFonts w:ascii="Arial" w:hAnsi="Arial" w:cs="Arial"/>
          <w:b/>
          <w:sz w:val="24"/>
          <w:szCs w:val="24"/>
        </w:rPr>
      </w:pPr>
    </w:p>
    <w:p w14:paraId="13D97E0C" w14:textId="77777777" w:rsidR="00D40834" w:rsidRDefault="00D40834" w:rsidP="0052780C">
      <w:pPr>
        <w:pStyle w:val="NoSpacing"/>
        <w:jc w:val="center"/>
        <w:rPr>
          <w:b/>
          <w:sz w:val="24"/>
          <w:szCs w:val="24"/>
        </w:rPr>
      </w:pPr>
    </w:p>
    <w:p w14:paraId="19C53B6C" w14:textId="77777777" w:rsidR="00D40834" w:rsidRDefault="00D40834" w:rsidP="0052780C">
      <w:pPr>
        <w:pStyle w:val="NoSpacing"/>
        <w:jc w:val="center"/>
        <w:rPr>
          <w:b/>
          <w:sz w:val="24"/>
          <w:szCs w:val="24"/>
        </w:rPr>
      </w:pPr>
    </w:p>
    <w:p w14:paraId="3E856664" w14:textId="77777777" w:rsidR="00D40834" w:rsidRDefault="00D40834" w:rsidP="0052780C">
      <w:pPr>
        <w:pStyle w:val="NoSpacing"/>
        <w:jc w:val="center"/>
        <w:rPr>
          <w:b/>
          <w:sz w:val="24"/>
          <w:szCs w:val="24"/>
        </w:rPr>
      </w:pPr>
    </w:p>
    <w:p w14:paraId="1EB5E119" w14:textId="77777777" w:rsidR="00D40834" w:rsidRDefault="00D40834" w:rsidP="0052780C">
      <w:pPr>
        <w:pStyle w:val="NoSpacing"/>
        <w:jc w:val="center"/>
        <w:rPr>
          <w:b/>
          <w:sz w:val="24"/>
          <w:szCs w:val="24"/>
        </w:rPr>
      </w:pPr>
    </w:p>
    <w:p w14:paraId="42893C98" w14:textId="77777777" w:rsidR="00D40834" w:rsidRDefault="00D40834" w:rsidP="0052780C">
      <w:pPr>
        <w:pStyle w:val="NoSpacing"/>
        <w:jc w:val="center"/>
        <w:rPr>
          <w:b/>
          <w:sz w:val="24"/>
          <w:szCs w:val="24"/>
        </w:rPr>
      </w:pPr>
    </w:p>
    <w:p w14:paraId="25E67C1F" w14:textId="77777777" w:rsidR="00D40834" w:rsidRDefault="00D40834" w:rsidP="0052780C">
      <w:pPr>
        <w:pStyle w:val="NoSpacing"/>
        <w:jc w:val="center"/>
        <w:rPr>
          <w:b/>
          <w:sz w:val="24"/>
          <w:szCs w:val="24"/>
        </w:rPr>
      </w:pPr>
    </w:p>
    <w:p w14:paraId="16347021" w14:textId="77777777" w:rsidR="00D40834" w:rsidRDefault="00D40834" w:rsidP="0052780C">
      <w:pPr>
        <w:pStyle w:val="NoSpacing"/>
        <w:jc w:val="center"/>
        <w:rPr>
          <w:b/>
          <w:sz w:val="24"/>
          <w:szCs w:val="24"/>
        </w:rPr>
      </w:pPr>
    </w:p>
    <w:p w14:paraId="74BE64AC" w14:textId="77777777" w:rsidR="00D40834" w:rsidRDefault="00D40834" w:rsidP="0052780C">
      <w:pPr>
        <w:pStyle w:val="NoSpacing"/>
        <w:jc w:val="center"/>
        <w:rPr>
          <w:b/>
          <w:sz w:val="24"/>
          <w:szCs w:val="24"/>
        </w:rPr>
      </w:pPr>
    </w:p>
    <w:p w14:paraId="47290DA6" w14:textId="77777777" w:rsidR="00D40834" w:rsidRDefault="00D40834" w:rsidP="0052780C">
      <w:pPr>
        <w:pStyle w:val="NoSpacing"/>
        <w:jc w:val="center"/>
        <w:rPr>
          <w:b/>
          <w:sz w:val="24"/>
          <w:szCs w:val="24"/>
        </w:rPr>
      </w:pPr>
    </w:p>
    <w:p w14:paraId="0CFD7A31" w14:textId="77777777" w:rsidR="00D40834" w:rsidRDefault="00D40834" w:rsidP="0052780C">
      <w:pPr>
        <w:pStyle w:val="NoSpacing"/>
        <w:jc w:val="center"/>
        <w:rPr>
          <w:b/>
          <w:sz w:val="24"/>
          <w:szCs w:val="24"/>
        </w:rPr>
      </w:pPr>
    </w:p>
    <w:p w14:paraId="64E258B1" w14:textId="77777777" w:rsidR="005E7DEC" w:rsidRDefault="005E7DEC" w:rsidP="00D40834">
      <w:pPr>
        <w:pStyle w:val="NoSpacing"/>
        <w:ind w:left="426"/>
        <w:rPr>
          <w:rFonts w:ascii="Arial" w:hAnsi="Arial" w:cs="Arial"/>
          <w:b/>
          <w:sz w:val="28"/>
          <w:szCs w:val="28"/>
        </w:rPr>
      </w:pPr>
    </w:p>
    <w:p w14:paraId="167EFC69" w14:textId="270AD035" w:rsidR="00D40834" w:rsidRPr="00D40834" w:rsidRDefault="00D40834" w:rsidP="00D40834">
      <w:pPr>
        <w:pStyle w:val="NoSpacing"/>
        <w:ind w:left="426"/>
        <w:rPr>
          <w:rFonts w:ascii="Arial" w:hAnsi="Arial" w:cs="Arial"/>
          <w:b/>
          <w:sz w:val="28"/>
          <w:szCs w:val="28"/>
        </w:rPr>
      </w:pPr>
      <w:r w:rsidRPr="00D40834">
        <w:rPr>
          <w:rFonts w:ascii="Arial" w:hAnsi="Arial" w:cs="Arial"/>
          <w:b/>
          <w:sz w:val="28"/>
          <w:szCs w:val="28"/>
        </w:rPr>
        <w:t>Contents</w:t>
      </w:r>
    </w:p>
    <w:p w14:paraId="20A60C68" w14:textId="77777777" w:rsidR="00D40834" w:rsidRDefault="00D40834" w:rsidP="0052780C">
      <w:pPr>
        <w:pStyle w:val="NoSpacing"/>
        <w:jc w:val="center"/>
        <w:rPr>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gridCol w:w="1554"/>
      </w:tblGrid>
      <w:tr w:rsidR="00BA086C" w:rsidRPr="00922693" w14:paraId="60D28B20" w14:textId="77777777" w:rsidTr="00E24121">
        <w:tc>
          <w:tcPr>
            <w:tcW w:w="8900" w:type="dxa"/>
            <w:shd w:val="clear" w:color="auto" w:fill="auto"/>
          </w:tcPr>
          <w:p w14:paraId="1D36B778" w14:textId="77777777" w:rsidR="00BA086C" w:rsidRPr="00922693" w:rsidRDefault="00BA086C" w:rsidP="00922693">
            <w:pPr>
              <w:pStyle w:val="NoSpacing"/>
              <w:spacing w:before="80" w:after="80"/>
              <w:ind w:left="176"/>
              <w:jc w:val="both"/>
              <w:rPr>
                <w:rFonts w:ascii="Arial" w:hAnsi="Arial" w:cs="Arial"/>
                <w:b/>
                <w:sz w:val="24"/>
                <w:szCs w:val="24"/>
                <w:u w:val="single"/>
              </w:rPr>
            </w:pPr>
            <w:r w:rsidRPr="00922693">
              <w:rPr>
                <w:rFonts w:ascii="Arial" w:hAnsi="Arial" w:cs="Arial"/>
                <w:b/>
                <w:sz w:val="24"/>
                <w:szCs w:val="24"/>
                <w:u w:val="single"/>
              </w:rPr>
              <w:t xml:space="preserve">Introduction </w:t>
            </w:r>
          </w:p>
        </w:tc>
        <w:tc>
          <w:tcPr>
            <w:tcW w:w="1554" w:type="dxa"/>
            <w:shd w:val="clear" w:color="auto" w:fill="auto"/>
          </w:tcPr>
          <w:p w14:paraId="57292739" w14:textId="77777777" w:rsidR="00BA086C" w:rsidRPr="00F914C3" w:rsidRDefault="00BA086C" w:rsidP="00922693">
            <w:pPr>
              <w:pStyle w:val="NoSpacing"/>
              <w:jc w:val="center"/>
              <w:rPr>
                <w:rFonts w:ascii="Arial" w:hAnsi="Arial" w:cs="Arial"/>
                <w:sz w:val="24"/>
                <w:szCs w:val="24"/>
              </w:rPr>
            </w:pPr>
          </w:p>
        </w:tc>
      </w:tr>
      <w:tr w:rsidR="00D40834" w:rsidRPr="00922693" w14:paraId="0F4C3E23" w14:textId="77777777" w:rsidTr="00E24121">
        <w:tc>
          <w:tcPr>
            <w:tcW w:w="8900" w:type="dxa"/>
            <w:shd w:val="clear" w:color="auto" w:fill="auto"/>
          </w:tcPr>
          <w:p w14:paraId="0830272A" w14:textId="77777777" w:rsidR="00D40834" w:rsidRPr="00922693" w:rsidRDefault="00D40834" w:rsidP="00922693">
            <w:pPr>
              <w:pStyle w:val="NoSpacing"/>
              <w:spacing w:before="80" w:after="80"/>
              <w:ind w:left="176"/>
              <w:jc w:val="both"/>
              <w:rPr>
                <w:rFonts w:ascii="Arial" w:hAnsi="Arial" w:cs="Arial"/>
                <w:i/>
                <w:sz w:val="24"/>
                <w:szCs w:val="24"/>
              </w:rPr>
            </w:pPr>
            <w:r w:rsidRPr="00922693">
              <w:rPr>
                <w:rFonts w:ascii="Arial" w:hAnsi="Arial" w:cs="Arial"/>
                <w:i/>
                <w:sz w:val="24"/>
                <w:szCs w:val="24"/>
              </w:rPr>
              <w:t xml:space="preserve">Overview of The Institution of Engineering and Technology (IET) </w:t>
            </w:r>
          </w:p>
          <w:p w14:paraId="3A5B363F" w14:textId="77777777" w:rsidR="00D40834" w:rsidRPr="00922693" w:rsidRDefault="00D40834" w:rsidP="00922693">
            <w:pPr>
              <w:pStyle w:val="NoSpacing"/>
              <w:spacing w:before="80" w:after="80"/>
              <w:ind w:left="176"/>
              <w:jc w:val="both"/>
              <w:rPr>
                <w:rFonts w:ascii="Arial" w:hAnsi="Arial" w:cs="Arial"/>
                <w:b/>
                <w:sz w:val="24"/>
                <w:szCs w:val="24"/>
              </w:rPr>
            </w:pPr>
            <w:r w:rsidRPr="00922693">
              <w:rPr>
                <w:rFonts w:ascii="Arial" w:hAnsi="Arial" w:cs="Arial"/>
                <w:i/>
                <w:sz w:val="24"/>
                <w:szCs w:val="24"/>
              </w:rPr>
              <w:t>Who the challenge day is designed for and how to use the resources</w:t>
            </w:r>
          </w:p>
        </w:tc>
        <w:tc>
          <w:tcPr>
            <w:tcW w:w="1554" w:type="dxa"/>
            <w:shd w:val="clear" w:color="auto" w:fill="auto"/>
          </w:tcPr>
          <w:p w14:paraId="583CED5F" w14:textId="77777777" w:rsidR="00BA086C" w:rsidRPr="00F914C3" w:rsidRDefault="00BA086C" w:rsidP="00922693">
            <w:pPr>
              <w:pStyle w:val="NoSpacing"/>
              <w:jc w:val="center"/>
              <w:rPr>
                <w:rFonts w:ascii="Arial" w:hAnsi="Arial" w:cs="Arial"/>
                <w:sz w:val="24"/>
                <w:szCs w:val="24"/>
              </w:rPr>
            </w:pPr>
          </w:p>
          <w:p w14:paraId="346B313A" w14:textId="386A1926" w:rsidR="00D40834" w:rsidRPr="00F914C3" w:rsidRDefault="00E24121" w:rsidP="00922693">
            <w:pPr>
              <w:pStyle w:val="NoSpacing"/>
              <w:jc w:val="center"/>
              <w:rPr>
                <w:rFonts w:ascii="Arial" w:hAnsi="Arial" w:cs="Arial"/>
                <w:sz w:val="24"/>
                <w:szCs w:val="24"/>
              </w:rPr>
            </w:pPr>
            <w:r>
              <w:rPr>
                <w:rFonts w:ascii="Arial" w:hAnsi="Arial" w:cs="Arial"/>
                <w:sz w:val="24"/>
                <w:szCs w:val="24"/>
              </w:rPr>
              <w:t>4</w:t>
            </w:r>
          </w:p>
        </w:tc>
      </w:tr>
      <w:tr w:rsidR="00D40834" w:rsidRPr="00922693" w14:paraId="25D2F5CA" w14:textId="77777777" w:rsidTr="00E24121">
        <w:tc>
          <w:tcPr>
            <w:tcW w:w="8900" w:type="dxa"/>
            <w:shd w:val="clear" w:color="auto" w:fill="auto"/>
          </w:tcPr>
          <w:p w14:paraId="7AF883CD" w14:textId="77777777" w:rsidR="00D40834" w:rsidRPr="00922693" w:rsidRDefault="00D40834" w:rsidP="00922693">
            <w:pPr>
              <w:pStyle w:val="NoSpacing"/>
              <w:spacing w:before="80" w:after="80"/>
              <w:ind w:left="176"/>
              <w:jc w:val="both"/>
              <w:rPr>
                <w:rFonts w:ascii="Arial" w:hAnsi="Arial" w:cs="Arial"/>
                <w:sz w:val="24"/>
                <w:szCs w:val="24"/>
              </w:rPr>
            </w:pPr>
            <w:r w:rsidRPr="00922693">
              <w:rPr>
                <w:rFonts w:ascii="Arial" w:hAnsi="Arial" w:cs="Arial"/>
                <w:sz w:val="24"/>
                <w:szCs w:val="24"/>
              </w:rPr>
              <w:t xml:space="preserve">The Faraday Challenge Day </w:t>
            </w:r>
          </w:p>
          <w:p w14:paraId="2AE54D6E" w14:textId="77777777" w:rsidR="00D40834" w:rsidRPr="00922693" w:rsidRDefault="00D40834" w:rsidP="00922693">
            <w:pPr>
              <w:pStyle w:val="NoSpacing"/>
              <w:spacing w:before="80" w:after="80"/>
              <w:ind w:left="176"/>
              <w:jc w:val="both"/>
              <w:rPr>
                <w:rFonts w:ascii="Arial" w:hAnsi="Arial" w:cs="Arial"/>
                <w:b/>
                <w:i/>
                <w:sz w:val="24"/>
                <w:szCs w:val="24"/>
              </w:rPr>
            </w:pPr>
            <w:r w:rsidRPr="00922693">
              <w:rPr>
                <w:rFonts w:ascii="Arial" w:hAnsi="Arial" w:cs="Arial"/>
                <w:i/>
                <w:sz w:val="24"/>
                <w:szCs w:val="24"/>
              </w:rPr>
              <w:t>Details of the challenge</w:t>
            </w:r>
          </w:p>
        </w:tc>
        <w:tc>
          <w:tcPr>
            <w:tcW w:w="1554" w:type="dxa"/>
            <w:shd w:val="clear" w:color="auto" w:fill="auto"/>
          </w:tcPr>
          <w:p w14:paraId="39D8357A" w14:textId="77777777" w:rsidR="00D40834" w:rsidRPr="00F914C3" w:rsidRDefault="00D40834" w:rsidP="00922693">
            <w:pPr>
              <w:pStyle w:val="NoSpacing"/>
              <w:jc w:val="center"/>
              <w:rPr>
                <w:rFonts w:ascii="Arial" w:hAnsi="Arial" w:cs="Arial"/>
                <w:sz w:val="24"/>
                <w:szCs w:val="24"/>
              </w:rPr>
            </w:pPr>
          </w:p>
          <w:p w14:paraId="36884BDC" w14:textId="76DF5BC7" w:rsidR="00BA086C" w:rsidRPr="00F914C3" w:rsidRDefault="00E24121" w:rsidP="00922693">
            <w:pPr>
              <w:pStyle w:val="NoSpacing"/>
              <w:jc w:val="center"/>
              <w:rPr>
                <w:rFonts w:ascii="Arial" w:hAnsi="Arial" w:cs="Arial"/>
                <w:sz w:val="24"/>
                <w:szCs w:val="24"/>
              </w:rPr>
            </w:pPr>
            <w:r>
              <w:rPr>
                <w:rFonts w:ascii="Arial" w:hAnsi="Arial" w:cs="Arial"/>
                <w:sz w:val="24"/>
                <w:szCs w:val="24"/>
              </w:rPr>
              <w:t>5</w:t>
            </w:r>
          </w:p>
        </w:tc>
      </w:tr>
      <w:tr w:rsidR="00D40834" w:rsidRPr="00922693" w14:paraId="79CD9736" w14:textId="77777777" w:rsidTr="00E24121">
        <w:tc>
          <w:tcPr>
            <w:tcW w:w="8900" w:type="dxa"/>
            <w:shd w:val="clear" w:color="auto" w:fill="auto"/>
          </w:tcPr>
          <w:p w14:paraId="292C0912" w14:textId="77777777" w:rsidR="00BA086C" w:rsidRPr="00922693" w:rsidRDefault="00D40834" w:rsidP="00922693">
            <w:pPr>
              <w:pStyle w:val="NoSpacing"/>
              <w:spacing w:before="80" w:after="80"/>
              <w:ind w:left="176"/>
              <w:jc w:val="both"/>
              <w:rPr>
                <w:rFonts w:ascii="Arial" w:hAnsi="Arial" w:cs="Arial"/>
                <w:sz w:val="24"/>
                <w:szCs w:val="24"/>
              </w:rPr>
            </w:pPr>
            <w:r w:rsidRPr="00922693">
              <w:rPr>
                <w:rFonts w:ascii="Arial" w:hAnsi="Arial" w:cs="Arial"/>
                <w:sz w:val="24"/>
                <w:szCs w:val="24"/>
              </w:rPr>
              <w:t xml:space="preserve">Assessment criteria </w:t>
            </w:r>
          </w:p>
          <w:p w14:paraId="1964C458" w14:textId="77777777" w:rsidR="00D40834" w:rsidRPr="00922693" w:rsidRDefault="00D40834" w:rsidP="00922693">
            <w:pPr>
              <w:pStyle w:val="NoSpacing"/>
              <w:spacing w:before="80" w:after="80"/>
              <w:ind w:left="176"/>
              <w:jc w:val="both"/>
              <w:rPr>
                <w:rFonts w:ascii="Arial" w:hAnsi="Arial" w:cs="Arial"/>
                <w:b/>
                <w:i/>
                <w:sz w:val="24"/>
                <w:szCs w:val="24"/>
              </w:rPr>
            </w:pPr>
            <w:r w:rsidRPr="00922693">
              <w:rPr>
                <w:rFonts w:ascii="Arial" w:hAnsi="Arial" w:cs="Arial"/>
                <w:i/>
                <w:sz w:val="24"/>
                <w:szCs w:val="24"/>
              </w:rPr>
              <w:t>Overview on how to score students</w:t>
            </w:r>
          </w:p>
        </w:tc>
        <w:tc>
          <w:tcPr>
            <w:tcW w:w="1554" w:type="dxa"/>
            <w:shd w:val="clear" w:color="auto" w:fill="auto"/>
          </w:tcPr>
          <w:p w14:paraId="49CD1E6A" w14:textId="77777777" w:rsidR="00D40834" w:rsidRPr="00F914C3" w:rsidRDefault="00D40834" w:rsidP="00922693">
            <w:pPr>
              <w:pStyle w:val="NoSpacing"/>
              <w:jc w:val="center"/>
              <w:rPr>
                <w:rFonts w:ascii="Arial" w:hAnsi="Arial" w:cs="Arial"/>
                <w:sz w:val="24"/>
                <w:szCs w:val="24"/>
              </w:rPr>
            </w:pPr>
          </w:p>
          <w:p w14:paraId="5D14960F" w14:textId="720C1D79" w:rsidR="00BA086C" w:rsidRPr="00F914C3" w:rsidRDefault="00E24121" w:rsidP="00922693">
            <w:pPr>
              <w:pStyle w:val="NoSpacing"/>
              <w:jc w:val="center"/>
              <w:rPr>
                <w:rFonts w:ascii="Arial" w:hAnsi="Arial" w:cs="Arial"/>
                <w:sz w:val="24"/>
                <w:szCs w:val="24"/>
              </w:rPr>
            </w:pPr>
            <w:r>
              <w:rPr>
                <w:rFonts w:ascii="Arial" w:hAnsi="Arial" w:cs="Arial"/>
                <w:sz w:val="24"/>
                <w:szCs w:val="24"/>
              </w:rPr>
              <w:t>7</w:t>
            </w:r>
          </w:p>
        </w:tc>
      </w:tr>
      <w:tr w:rsidR="00D40834" w:rsidRPr="00922693" w14:paraId="74FD69E1" w14:textId="77777777" w:rsidTr="00E24121">
        <w:tc>
          <w:tcPr>
            <w:tcW w:w="8900" w:type="dxa"/>
            <w:shd w:val="clear" w:color="auto" w:fill="auto"/>
          </w:tcPr>
          <w:p w14:paraId="5F2EE3AF" w14:textId="77777777" w:rsidR="00BA086C" w:rsidRPr="00922693" w:rsidRDefault="00D40834" w:rsidP="00922693">
            <w:pPr>
              <w:pStyle w:val="NoSpacing"/>
              <w:spacing w:before="80" w:after="80"/>
              <w:ind w:left="176"/>
              <w:jc w:val="both"/>
              <w:rPr>
                <w:rFonts w:ascii="Arial" w:hAnsi="Arial" w:cs="Arial"/>
                <w:sz w:val="24"/>
                <w:szCs w:val="24"/>
              </w:rPr>
            </w:pPr>
            <w:r w:rsidRPr="00922693">
              <w:rPr>
                <w:rFonts w:ascii="Arial" w:hAnsi="Arial" w:cs="Arial"/>
                <w:sz w:val="24"/>
                <w:szCs w:val="24"/>
              </w:rPr>
              <w:t xml:space="preserve">Snapshot of the Faraday Challenge Day </w:t>
            </w:r>
          </w:p>
          <w:p w14:paraId="24E18E29" w14:textId="77777777" w:rsidR="00D40834" w:rsidRPr="00922693" w:rsidRDefault="00D40834" w:rsidP="00922693">
            <w:pPr>
              <w:pStyle w:val="NoSpacing"/>
              <w:spacing w:before="80" w:after="80"/>
              <w:ind w:left="176"/>
              <w:jc w:val="both"/>
              <w:rPr>
                <w:rFonts w:ascii="Arial" w:hAnsi="Arial" w:cs="Arial"/>
                <w:b/>
                <w:i/>
                <w:sz w:val="24"/>
                <w:szCs w:val="24"/>
              </w:rPr>
            </w:pPr>
            <w:r w:rsidRPr="00922693">
              <w:rPr>
                <w:rFonts w:ascii="Arial" w:hAnsi="Arial" w:cs="Arial"/>
                <w:i/>
                <w:sz w:val="24"/>
                <w:szCs w:val="24"/>
              </w:rPr>
              <w:t>A breakdown of the timings for the day</w:t>
            </w:r>
          </w:p>
        </w:tc>
        <w:tc>
          <w:tcPr>
            <w:tcW w:w="1554" w:type="dxa"/>
            <w:shd w:val="clear" w:color="auto" w:fill="auto"/>
          </w:tcPr>
          <w:p w14:paraId="7C178FB6" w14:textId="77777777" w:rsidR="00D40834" w:rsidRPr="00F914C3" w:rsidRDefault="00D40834" w:rsidP="00922693">
            <w:pPr>
              <w:pStyle w:val="NoSpacing"/>
              <w:jc w:val="center"/>
              <w:rPr>
                <w:rFonts w:ascii="Arial" w:hAnsi="Arial" w:cs="Arial"/>
                <w:sz w:val="24"/>
                <w:szCs w:val="24"/>
              </w:rPr>
            </w:pPr>
          </w:p>
          <w:p w14:paraId="2EF12AA3" w14:textId="34FB0E66" w:rsidR="00F914C3" w:rsidRPr="00F914C3" w:rsidRDefault="00E24121" w:rsidP="00922693">
            <w:pPr>
              <w:pStyle w:val="NoSpacing"/>
              <w:jc w:val="center"/>
              <w:rPr>
                <w:rFonts w:ascii="Arial" w:hAnsi="Arial" w:cs="Arial"/>
                <w:sz w:val="24"/>
                <w:szCs w:val="24"/>
              </w:rPr>
            </w:pPr>
            <w:r>
              <w:rPr>
                <w:rFonts w:ascii="Arial" w:hAnsi="Arial" w:cs="Arial"/>
                <w:sz w:val="24"/>
                <w:szCs w:val="24"/>
              </w:rPr>
              <w:t>9</w:t>
            </w:r>
          </w:p>
        </w:tc>
      </w:tr>
      <w:tr w:rsidR="00D40834" w:rsidRPr="00922693" w14:paraId="74C14443" w14:textId="77777777" w:rsidTr="00E24121">
        <w:tc>
          <w:tcPr>
            <w:tcW w:w="8900" w:type="dxa"/>
            <w:shd w:val="clear" w:color="auto" w:fill="auto"/>
          </w:tcPr>
          <w:p w14:paraId="38D3E58F" w14:textId="77777777" w:rsidR="00D40834" w:rsidRPr="00922693" w:rsidRDefault="00D40834" w:rsidP="00922693">
            <w:pPr>
              <w:pStyle w:val="NoSpacing"/>
              <w:spacing w:before="80" w:after="80"/>
              <w:ind w:left="176"/>
              <w:jc w:val="both"/>
              <w:rPr>
                <w:rFonts w:ascii="Arial" w:hAnsi="Arial" w:cs="Arial"/>
                <w:b/>
                <w:sz w:val="24"/>
                <w:szCs w:val="24"/>
              </w:rPr>
            </w:pPr>
            <w:r w:rsidRPr="00922693">
              <w:rPr>
                <w:rFonts w:ascii="Arial" w:hAnsi="Arial" w:cs="Arial"/>
                <w:sz w:val="24"/>
                <w:szCs w:val="24"/>
              </w:rPr>
              <w:t>Checklist for running the Faraday Challenge Day</w:t>
            </w:r>
          </w:p>
        </w:tc>
        <w:tc>
          <w:tcPr>
            <w:tcW w:w="1554" w:type="dxa"/>
            <w:shd w:val="clear" w:color="auto" w:fill="auto"/>
          </w:tcPr>
          <w:p w14:paraId="341A6C80" w14:textId="241BF70A" w:rsidR="00F914C3" w:rsidRPr="00F914C3" w:rsidRDefault="00E24121" w:rsidP="00F914C3">
            <w:pPr>
              <w:pStyle w:val="NoSpacing"/>
              <w:spacing w:before="60"/>
              <w:jc w:val="center"/>
              <w:rPr>
                <w:rFonts w:ascii="Arial" w:hAnsi="Arial" w:cs="Arial"/>
                <w:sz w:val="24"/>
                <w:szCs w:val="24"/>
              </w:rPr>
            </w:pPr>
            <w:r>
              <w:rPr>
                <w:rFonts w:ascii="Arial" w:hAnsi="Arial" w:cs="Arial"/>
                <w:sz w:val="24"/>
                <w:szCs w:val="24"/>
              </w:rPr>
              <w:t>12</w:t>
            </w:r>
          </w:p>
        </w:tc>
      </w:tr>
      <w:tr w:rsidR="00D40834" w:rsidRPr="00922693" w14:paraId="7FC318F7" w14:textId="77777777" w:rsidTr="00E24121">
        <w:tc>
          <w:tcPr>
            <w:tcW w:w="8900" w:type="dxa"/>
            <w:shd w:val="clear" w:color="auto" w:fill="auto"/>
          </w:tcPr>
          <w:p w14:paraId="3564AF68" w14:textId="77777777" w:rsidR="00D40834" w:rsidRPr="00922693" w:rsidRDefault="00D40834" w:rsidP="00922693">
            <w:pPr>
              <w:pStyle w:val="NoSpacing"/>
              <w:spacing w:before="80" w:after="80"/>
              <w:ind w:left="176"/>
              <w:jc w:val="both"/>
              <w:rPr>
                <w:rFonts w:ascii="Arial" w:hAnsi="Arial" w:cs="Arial"/>
                <w:b/>
                <w:sz w:val="24"/>
                <w:szCs w:val="24"/>
              </w:rPr>
            </w:pPr>
            <w:r w:rsidRPr="00922693">
              <w:rPr>
                <w:rFonts w:ascii="Arial" w:hAnsi="Arial" w:cs="Arial"/>
                <w:sz w:val="24"/>
                <w:szCs w:val="24"/>
              </w:rPr>
              <w:t>Room layout</w:t>
            </w:r>
          </w:p>
        </w:tc>
        <w:tc>
          <w:tcPr>
            <w:tcW w:w="1554" w:type="dxa"/>
            <w:shd w:val="clear" w:color="auto" w:fill="auto"/>
          </w:tcPr>
          <w:p w14:paraId="72AA065D" w14:textId="55CD5ACE" w:rsidR="00D40834" w:rsidRPr="00F914C3" w:rsidRDefault="00F914C3" w:rsidP="00F914C3">
            <w:pPr>
              <w:pStyle w:val="NoSpacing"/>
              <w:spacing w:before="60"/>
              <w:jc w:val="center"/>
              <w:rPr>
                <w:rFonts w:ascii="Arial" w:hAnsi="Arial" w:cs="Arial"/>
                <w:sz w:val="24"/>
                <w:szCs w:val="24"/>
              </w:rPr>
            </w:pPr>
            <w:r w:rsidRPr="00F914C3">
              <w:rPr>
                <w:rFonts w:ascii="Arial" w:hAnsi="Arial" w:cs="Arial"/>
                <w:sz w:val="24"/>
                <w:szCs w:val="24"/>
              </w:rPr>
              <w:t>1</w:t>
            </w:r>
            <w:r w:rsidR="00E24121">
              <w:rPr>
                <w:rFonts w:ascii="Arial" w:hAnsi="Arial" w:cs="Arial"/>
                <w:sz w:val="24"/>
                <w:szCs w:val="24"/>
              </w:rPr>
              <w:t>3</w:t>
            </w:r>
          </w:p>
        </w:tc>
      </w:tr>
      <w:tr w:rsidR="00D40834" w:rsidRPr="00922693" w14:paraId="7AFB5BE6" w14:textId="77777777" w:rsidTr="00E24121">
        <w:tc>
          <w:tcPr>
            <w:tcW w:w="8900" w:type="dxa"/>
            <w:shd w:val="clear" w:color="auto" w:fill="auto"/>
          </w:tcPr>
          <w:p w14:paraId="7AA1AD3E" w14:textId="77777777" w:rsidR="00D40834" w:rsidRPr="00922693" w:rsidRDefault="00D40834" w:rsidP="00922693">
            <w:pPr>
              <w:pStyle w:val="NoSpacing"/>
              <w:spacing w:before="80" w:after="80"/>
              <w:ind w:left="176"/>
              <w:jc w:val="both"/>
              <w:rPr>
                <w:rFonts w:ascii="Arial" w:hAnsi="Arial" w:cs="Arial"/>
                <w:b/>
                <w:sz w:val="24"/>
                <w:szCs w:val="24"/>
              </w:rPr>
            </w:pPr>
            <w:r w:rsidRPr="00922693">
              <w:rPr>
                <w:rFonts w:ascii="Arial" w:hAnsi="Arial" w:cs="Arial"/>
                <w:sz w:val="24"/>
                <w:szCs w:val="24"/>
              </w:rPr>
              <w:t>Schedule for the day</w:t>
            </w:r>
          </w:p>
        </w:tc>
        <w:tc>
          <w:tcPr>
            <w:tcW w:w="1554" w:type="dxa"/>
            <w:shd w:val="clear" w:color="auto" w:fill="auto"/>
          </w:tcPr>
          <w:p w14:paraId="27802AEC" w14:textId="1836F2D0" w:rsidR="00D40834" w:rsidRPr="00F914C3" w:rsidRDefault="00F914C3" w:rsidP="00F914C3">
            <w:pPr>
              <w:pStyle w:val="NoSpacing"/>
              <w:spacing w:before="60"/>
              <w:jc w:val="center"/>
              <w:rPr>
                <w:rFonts w:ascii="Arial" w:hAnsi="Arial" w:cs="Arial"/>
                <w:sz w:val="24"/>
                <w:szCs w:val="24"/>
              </w:rPr>
            </w:pPr>
            <w:r w:rsidRPr="00F914C3">
              <w:rPr>
                <w:rFonts w:ascii="Arial" w:hAnsi="Arial" w:cs="Arial"/>
                <w:sz w:val="24"/>
                <w:szCs w:val="24"/>
              </w:rPr>
              <w:t>1</w:t>
            </w:r>
            <w:r w:rsidR="00E24121">
              <w:rPr>
                <w:rFonts w:ascii="Arial" w:hAnsi="Arial" w:cs="Arial"/>
                <w:sz w:val="24"/>
                <w:szCs w:val="24"/>
              </w:rPr>
              <w:t>4</w:t>
            </w:r>
          </w:p>
        </w:tc>
      </w:tr>
      <w:tr w:rsidR="00D40834" w:rsidRPr="00922693" w14:paraId="323422EB" w14:textId="77777777" w:rsidTr="00E24121">
        <w:tc>
          <w:tcPr>
            <w:tcW w:w="8900" w:type="dxa"/>
            <w:shd w:val="clear" w:color="auto" w:fill="auto"/>
          </w:tcPr>
          <w:p w14:paraId="1801814A" w14:textId="77777777" w:rsidR="00D40834" w:rsidRPr="00922693" w:rsidRDefault="00D40834" w:rsidP="00922693">
            <w:pPr>
              <w:pStyle w:val="NoSpacing"/>
              <w:spacing w:before="80" w:after="80"/>
              <w:ind w:left="176"/>
              <w:jc w:val="both"/>
              <w:rPr>
                <w:rFonts w:ascii="Arial" w:hAnsi="Arial" w:cs="Arial"/>
                <w:b/>
                <w:sz w:val="24"/>
                <w:szCs w:val="24"/>
              </w:rPr>
            </w:pPr>
            <w:r w:rsidRPr="00922693">
              <w:rPr>
                <w:rFonts w:ascii="Arial" w:hAnsi="Arial" w:cs="Arial"/>
                <w:sz w:val="24"/>
                <w:szCs w:val="24"/>
              </w:rPr>
              <w:t>Risk assessment example</w:t>
            </w:r>
          </w:p>
        </w:tc>
        <w:tc>
          <w:tcPr>
            <w:tcW w:w="1554" w:type="dxa"/>
            <w:shd w:val="clear" w:color="auto" w:fill="auto"/>
          </w:tcPr>
          <w:p w14:paraId="0CC9BBBE" w14:textId="225BAE79" w:rsidR="00D40834" w:rsidRPr="00F914C3" w:rsidRDefault="00F914C3" w:rsidP="00F914C3">
            <w:pPr>
              <w:pStyle w:val="NoSpacing"/>
              <w:spacing w:before="60"/>
              <w:jc w:val="center"/>
              <w:rPr>
                <w:rFonts w:ascii="Arial" w:hAnsi="Arial" w:cs="Arial"/>
                <w:sz w:val="24"/>
                <w:szCs w:val="24"/>
              </w:rPr>
            </w:pPr>
            <w:r w:rsidRPr="00F914C3">
              <w:rPr>
                <w:rFonts w:ascii="Arial" w:hAnsi="Arial" w:cs="Arial"/>
                <w:sz w:val="24"/>
                <w:szCs w:val="24"/>
              </w:rPr>
              <w:t>1</w:t>
            </w:r>
            <w:r w:rsidR="00E24121">
              <w:rPr>
                <w:rFonts w:ascii="Arial" w:hAnsi="Arial" w:cs="Arial"/>
                <w:sz w:val="24"/>
                <w:szCs w:val="24"/>
              </w:rPr>
              <w:t>5</w:t>
            </w:r>
          </w:p>
        </w:tc>
      </w:tr>
      <w:tr w:rsidR="00D40834" w:rsidRPr="00922693" w14:paraId="5C30DF70" w14:textId="77777777" w:rsidTr="00E24121">
        <w:tc>
          <w:tcPr>
            <w:tcW w:w="8900" w:type="dxa"/>
            <w:shd w:val="clear" w:color="auto" w:fill="auto"/>
          </w:tcPr>
          <w:p w14:paraId="304FA213" w14:textId="77777777" w:rsidR="00BA086C" w:rsidRPr="00922693" w:rsidRDefault="00D40834" w:rsidP="00922693">
            <w:pPr>
              <w:pStyle w:val="NoSpacing"/>
              <w:spacing w:before="80" w:after="80"/>
              <w:ind w:left="176"/>
              <w:jc w:val="both"/>
              <w:rPr>
                <w:rFonts w:ascii="Arial" w:hAnsi="Arial" w:cs="Arial"/>
                <w:sz w:val="24"/>
                <w:szCs w:val="24"/>
              </w:rPr>
            </w:pPr>
            <w:r w:rsidRPr="00922693">
              <w:rPr>
                <w:rFonts w:ascii="Arial" w:hAnsi="Arial" w:cs="Arial"/>
                <w:sz w:val="24"/>
                <w:szCs w:val="24"/>
              </w:rPr>
              <w:t xml:space="preserve">Assessment matrix </w:t>
            </w:r>
          </w:p>
          <w:p w14:paraId="7A098E50" w14:textId="77777777" w:rsidR="00D40834" w:rsidRPr="00922693" w:rsidRDefault="00D40834" w:rsidP="00922693">
            <w:pPr>
              <w:pStyle w:val="NoSpacing"/>
              <w:spacing w:before="80" w:after="80"/>
              <w:ind w:left="176"/>
              <w:jc w:val="both"/>
              <w:rPr>
                <w:rFonts w:ascii="Arial" w:hAnsi="Arial" w:cs="Arial"/>
                <w:i/>
                <w:sz w:val="24"/>
                <w:szCs w:val="24"/>
              </w:rPr>
            </w:pPr>
            <w:r w:rsidRPr="00922693">
              <w:rPr>
                <w:rFonts w:ascii="Arial" w:hAnsi="Arial" w:cs="Arial"/>
                <w:i/>
                <w:sz w:val="24"/>
                <w:szCs w:val="24"/>
              </w:rPr>
              <w:t>Scoring sheet for the Judges</w:t>
            </w:r>
          </w:p>
        </w:tc>
        <w:tc>
          <w:tcPr>
            <w:tcW w:w="1554" w:type="dxa"/>
            <w:shd w:val="clear" w:color="auto" w:fill="auto"/>
          </w:tcPr>
          <w:p w14:paraId="5BA583FA" w14:textId="77777777" w:rsidR="00F914C3" w:rsidRPr="00F914C3" w:rsidRDefault="00F914C3" w:rsidP="00922693">
            <w:pPr>
              <w:pStyle w:val="NoSpacing"/>
              <w:jc w:val="center"/>
              <w:rPr>
                <w:rFonts w:ascii="Arial" w:hAnsi="Arial" w:cs="Arial"/>
                <w:sz w:val="24"/>
                <w:szCs w:val="24"/>
              </w:rPr>
            </w:pPr>
          </w:p>
          <w:p w14:paraId="77C503D4" w14:textId="09907740" w:rsidR="00D40834" w:rsidRPr="00F914C3" w:rsidRDefault="00F914C3" w:rsidP="00922693">
            <w:pPr>
              <w:pStyle w:val="NoSpacing"/>
              <w:jc w:val="center"/>
              <w:rPr>
                <w:rFonts w:ascii="Arial" w:hAnsi="Arial" w:cs="Arial"/>
                <w:sz w:val="24"/>
                <w:szCs w:val="24"/>
              </w:rPr>
            </w:pPr>
            <w:r w:rsidRPr="00F914C3">
              <w:rPr>
                <w:rFonts w:ascii="Arial" w:hAnsi="Arial" w:cs="Arial"/>
                <w:sz w:val="24"/>
                <w:szCs w:val="24"/>
              </w:rPr>
              <w:t>1</w:t>
            </w:r>
            <w:r w:rsidR="00E24121">
              <w:rPr>
                <w:rFonts w:ascii="Arial" w:hAnsi="Arial" w:cs="Arial"/>
                <w:sz w:val="24"/>
                <w:szCs w:val="24"/>
              </w:rPr>
              <w:t>7</w:t>
            </w:r>
          </w:p>
        </w:tc>
      </w:tr>
      <w:tr w:rsidR="00D40834" w:rsidRPr="00922693" w14:paraId="15865F52" w14:textId="77777777" w:rsidTr="00E24121">
        <w:tc>
          <w:tcPr>
            <w:tcW w:w="8900" w:type="dxa"/>
            <w:shd w:val="clear" w:color="auto" w:fill="auto"/>
          </w:tcPr>
          <w:p w14:paraId="06CC2A96" w14:textId="77777777" w:rsidR="00D40834" w:rsidRPr="00922693" w:rsidRDefault="00D40834" w:rsidP="00922693">
            <w:pPr>
              <w:pStyle w:val="NoSpacing"/>
              <w:spacing w:before="80" w:after="80"/>
              <w:ind w:left="176"/>
              <w:jc w:val="both"/>
              <w:rPr>
                <w:rFonts w:ascii="Arial" w:hAnsi="Arial" w:cs="Arial"/>
                <w:sz w:val="24"/>
                <w:szCs w:val="24"/>
              </w:rPr>
            </w:pPr>
            <w:r w:rsidRPr="00922693">
              <w:rPr>
                <w:rFonts w:ascii="Arial" w:hAnsi="Arial" w:cs="Arial"/>
                <w:sz w:val="24"/>
                <w:szCs w:val="24"/>
              </w:rPr>
              <w:t>Full list of materials available to purchase, cost and units</w:t>
            </w:r>
          </w:p>
        </w:tc>
        <w:tc>
          <w:tcPr>
            <w:tcW w:w="1554" w:type="dxa"/>
            <w:shd w:val="clear" w:color="auto" w:fill="auto"/>
          </w:tcPr>
          <w:p w14:paraId="618A6660" w14:textId="44F7CD8B" w:rsidR="00D40834" w:rsidRPr="00F914C3" w:rsidRDefault="00E24121" w:rsidP="00F914C3">
            <w:pPr>
              <w:pStyle w:val="NoSpacing"/>
              <w:spacing w:before="60"/>
              <w:jc w:val="center"/>
              <w:rPr>
                <w:rFonts w:ascii="Arial" w:hAnsi="Arial" w:cs="Arial"/>
                <w:sz w:val="24"/>
                <w:szCs w:val="24"/>
              </w:rPr>
            </w:pPr>
            <w:r>
              <w:rPr>
                <w:rFonts w:ascii="Arial" w:hAnsi="Arial" w:cs="Arial"/>
                <w:sz w:val="24"/>
                <w:szCs w:val="24"/>
              </w:rPr>
              <w:t>18</w:t>
            </w:r>
          </w:p>
        </w:tc>
      </w:tr>
    </w:tbl>
    <w:p w14:paraId="41D11163" w14:textId="77777777" w:rsidR="00D40834" w:rsidRDefault="00D40834" w:rsidP="0052780C">
      <w:pPr>
        <w:pStyle w:val="NoSpacing"/>
        <w:jc w:val="center"/>
        <w:rPr>
          <w:b/>
          <w:sz w:val="24"/>
          <w:szCs w:val="24"/>
        </w:rPr>
      </w:pPr>
    </w:p>
    <w:p w14:paraId="0C94ECEB" w14:textId="77777777" w:rsidR="00D40834" w:rsidRDefault="00D40834" w:rsidP="0052780C">
      <w:pPr>
        <w:pStyle w:val="NoSpacing"/>
        <w:jc w:val="center"/>
        <w:rPr>
          <w:b/>
          <w:sz w:val="24"/>
          <w:szCs w:val="24"/>
        </w:rPr>
      </w:pPr>
    </w:p>
    <w:p w14:paraId="4851A0B4" w14:textId="77777777" w:rsidR="00D40834" w:rsidRDefault="00D40834" w:rsidP="0052780C">
      <w:pPr>
        <w:pStyle w:val="NoSpacing"/>
        <w:jc w:val="center"/>
        <w:rPr>
          <w:b/>
          <w:sz w:val="24"/>
          <w:szCs w:val="24"/>
        </w:rPr>
      </w:pPr>
    </w:p>
    <w:p w14:paraId="7E8EEF1B" w14:textId="77777777" w:rsidR="00D40834" w:rsidRDefault="00D40834" w:rsidP="0052780C">
      <w:pPr>
        <w:pStyle w:val="NoSpacing"/>
        <w:jc w:val="center"/>
        <w:rPr>
          <w:b/>
          <w:sz w:val="24"/>
          <w:szCs w:val="24"/>
        </w:rPr>
      </w:pPr>
    </w:p>
    <w:p w14:paraId="4C77D738" w14:textId="77777777" w:rsidR="00D40834" w:rsidRDefault="00D40834" w:rsidP="0052780C">
      <w:pPr>
        <w:pStyle w:val="NoSpacing"/>
        <w:jc w:val="center"/>
        <w:rPr>
          <w:b/>
          <w:sz w:val="24"/>
          <w:szCs w:val="24"/>
        </w:rPr>
      </w:pPr>
    </w:p>
    <w:p w14:paraId="2C88554A" w14:textId="77777777" w:rsidR="00D40834" w:rsidRDefault="00D40834" w:rsidP="0052780C">
      <w:pPr>
        <w:pStyle w:val="NoSpacing"/>
        <w:jc w:val="center"/>
        <w:rPr>
          <w:b/>
          <w:sz w:val="24"/>
          <w:szCs w:val="24"/>
        </w:rPr>
      </w:pPr>
    </w:p>
    <w:p w14:paraId="053CB87A" w14:textId="179935DB" w:rsidR="00D40834" w:rsidRDefault="00D40834" w:rsidP="0052780C">
      <w:pPr>
        <w:pStyle w:val="NoSpacing"/>
        <w:jc w:val="center"/>
        <w:rPr>
          <w:b/>
          <w:sz w:val="24"/>
          <w:szCs w:val="24"/>
        </w:rPr>
      </w:pPr>
    </w:p>
    <w:p w14:paraId="6BB3D1B9" w14:textId="7E7314A2" w:rsidR="00E24121" w:rsidRDefault="00E24121" w:rsidP="0052780C">
      <w:pPr>
        <w:pStyle w:val="NoSpacing"/>
        <w:jc w:val="center"/>
        <w:rPr>
          <w:b/>
          <w:sz w:val="24"/>
          <w:szCs w:val="24"/>
        </w:rPr>
      </w:pPr>
    </w:p>
    <w:p w14:paraId="1FEB9386" w14:textId="2B873B25" w:rsidR="002A705D" w:rsidRDefault="002A705D" w:rsidP="0052780C">
      <w:pPr>
        <w:pStyle w:val="NoSpacing"/>
        <w:jc w:val="center"/>
        <w:rPr>
          <w:b/>
          <w:sz w:val="24"/>
          <w:szCs w:val="24"/>
        </w:rPr>
      </w:pPr>
    </w:p>
    <w:p w14:paraId="7DF4CE82" w14:textId="33A349CA" w:rsidR="002A705D" w:rsidRDefault="002A705D" w:rsidP="0052780C">
      <w:pPr>
        <w:pStyle w:val="NoSpacing"/>
        <w:jc w:val="center"/>
        <w:rPr>
          <w:b/>
          <w:sz w:val="24"/>
          <w:szCs w:val="24"/>
        </w:rPr>
      </w:pPr>
    </w:p>
    <w:p w14:paraId="1A5287E7" w14:textId="6B346143" w:rsidR="002A705D" w:rsidRDefault="002A705D" w:rsidP="0052780C">
      <w:pPr>
        <w:pStyle w:val="NoSpacing"/>
        <w:jc w:val="center"/>
        <w:rPr>
          <w:b/>
          <w:sz w:val="24"/>
          <w:szCs w:val="24"/>
        </w:rPr>
      </w:pPr>
    </w:p>
    <w:p w14:paraId="538437F5" w14:textId="12638C25" w:rsidR="002A705D" w:rsidRDefault="002A705D" w:rsidP="0052780C">
      <w:pPr>
        <w:pStyle w:val="NoSpacing"/>
        <w:jc w:val="center"/>
        <w:rPr>
          <w:b/>
          <w:sz w:val="24"/>
          <w:szCs w:val="24"/>
        </w:rPr>
      </w:pPr>
    </w:p>
    <w:p w14:paraId="10042EA0" w14:textId="0B7D7909" w:rsidR="002A705D" w:rsidRDefault="002A705D" w:rsidP="0052780C">
      <w:pPr>
        <w:pStyle w:val="NoSpacing"/>
        <w:jc w:val="center"/>
        <w:rPr>
          <w:b/>
          <w:sz w:val="24"/>
          <w:szCs w:val="24"/>
        </w:rPr>
      </w:pPr>
    </w:p>
    <w:p w14:paraId="6798F7A1" w14:textId="77777777" w:rsidR="002A705D" w:rsidRDefault="002A705D" w:rsidP="0052780C">
      <w:pPr>
        <w:pStyle w:val="NoSpacing"/>
        <w:jc w:val="center"/>
        <w:rPr>
          <w:b/>
          <w:sz w:val="24"/>
          <w:szCs w:val="24"/>
        </w:rPr>
      </w:pPr>
    </w:p>
    <w:p w14:paraId="3FCF3609" w14:textId="0B58C13A" w:rsidR="00E24121" w:rsidRDefault="00E24121" w:rsidP="0052780C">
      <w:pPr>
        <w:pStyle w:val="NoSpacing"/>
        <w:jc w:val="center"/>
        <w:rPr>
          <w:b/>
          <w:sz w:val="24"/>
          <w:szCs w:val="24"/>
        </w:rPr>
      </w:pPr>
    </w:p>
    <w:p w14:paraId="66F98C42" w14:textId="77777777" w:rsidR="00E24121" w:rsidRDefault="00E24121" w:rsidP="0052780C">
      <w:pPr>
        <w:pStyle w:val="NoSpacing"/>
        <w:jc w:val="center"/>
        <w:rPr>
          <w:b/>
          <w:sz w:val="24"/>
          <w:szCs w:val="24"/>
        </w:rPr>
      </w:pPr>
    </w:p>
    <w:p w14:paraId="79270EBF" w14:textId="6A6DA75A" w:rsidR="005E7DEC" w:rsidRDefault="005E7DEC" w:rsidP="00E24121">
      <w:pPr>
        <w:pStyle w:val="NoSpacing"/>
        <w:rPr>
          <w:b/>
          <w:sz w:val="24"/>
          <w:szCs w:val="24"/>
        </w:rPr>
      </w:pPr>
    </w:p>
    <w:p w14:paraId="73D6CCFD" w14:textId="7AC668F0" w:rsidR="00AA3588" w:rsidRPr="006027C1" w:rsidRDefault="00BA086C" w:rsidP="00E24121">
      <w:pPr>
        <w:pStyle w:val="NoSpacing"/>
        <w:ind w:right="333"/>
        <w:rPr>
          <w:rFonts w:ascii="Arial" w:hAnsi="Arial" w:cs="Arial"/>
          <w:b/>
          <w:sz w:val="32"/>
          <w:szCs w:val="32"/>
        </w:rPr>
      </w:pPr>
      <w:r w:rsidRPr="006027C1">
        <w:rPr>
          <w:rFonts w:ascii="Arial" w:hAnsi="Arial" w:cs="Arial"/>
          <w:b/>
          <w:sz w:val="32"/>
          <w:szCs w:val="32"/>
        </w:rPr>
        <w:lastRenderedPageBreak/>
        <w:t xml:space="preserve">Introduction </w:t>
      </w:r>
    </w:p>
    <w:p w14:paraId="1282EBBE" w14:textId="77777777" w:rsidR="00AA3588" w:rsidRDefault="00AA3588" w:rsidP="00BA086C">
      <w:pPr>
        <w:pStyle w:val="NoSpacing"/>
        <w:ind w:left="284" w:right="333"/>
        <w:rPr>
          <w:rFonts w:ascii="Arial" w:hAnsi="Arial" w:cs="Arial"/>
          <w:sz w:val="24"/>
          <w:szCs w:val="24"/>
        </w:rPr>
      </w:pPr>
    </w:p>
    <w:p w14:paraId="439A85CE" w14:textId="77777777" w:rsidR="00AA3588" w:rsidRDefault="00BA086C" w:rsidP="00BA086C">
      <w:pPr>
        <w:pStyle w:val="NoSpacing"/>
        <w:ind w:left="284" w:right="333"/>
        <w:rPr>
          <w:rFonts w:ascii="Arial" w:hAnsi="Arial" w:cs="Arial"/>
          <w:sz w:val="24"/>
          <w:szCs w:val="24"/>
        </w:rPr>
      </w:pPr>
      <w:r w:rsidRPr="00BA086C">
        <w:rPr>
          <w:rFonts w:ascii="Arial" w:hAnsi="Arial" w:cs="Arial"/>
          <w:sz w:val="24"/>
          <w:szCs w:val="24"/>
        </w:rPr>
        <w:t xml:space="preserve">The Institution of Engineering and Technology (IET) is one of the world’s leading professional societies for the engineering and technology community. As a charity we are committed to the advancement of science, </w:t>
      </w:r>
      <w:proofErr w:type="gramStart"/>
      <w:r w:rsidRPr="00BA086C">
        <w:rPr>
          <w:rFonts w:ascii="Arial" w:hAnsi="Arial" w:cs="Arial"/>
          <w:sz w:val="24"/>
          <w:szCs w:val="24"/>
        </w:rPr>
        <w:t>engineering</w:t>
      </w:r>
      <w:proofErr w:type="gramEnd"/>
      <w:r w:rsidRPr="00BA086C">
        <w:rPr>
          <w:rFonts w:ascii="Arial" w:hAnsi="Arial" w:cs="Arial"/>
          <w:sz w:val="24"/>
          <w:szCs w:val="24"/>
        </w:rPr>
        <w:t xml:space="preserve"> and technology, encouraging young people to study the Science, Design and Technology, Engineering and Mathematics (STEM) subjects and to consider careers within the engineering and technology sectors. We provide a wide range of activities, classroom materials and other learning resources, including the IET Faraday Challenge Days, to schools across the UK. </w:t>
      </w:r>
    </w:p>
    <w:p w14:paraId="1A0C0901" w14:textId="77777777" w:rsidR="00AA3588" w:rsidRDefault="00AA3588" w:rsidP="00BA086C">
      <w:pPr>
        <w:pStyle w:val="NoSpacing"/>
        <w:ind w:left="284" w:right="333"/>
        <w:rPr>
          <w:rFonts w:ascii="Arial" w:hAnsi="Arial" w:cs="Arial"/>
          <w:sz w:val="24"/>
          <w:szCs w:val="24"/>
        </w:rPr>
      </w:pPr>
    </w:p>
    <w:p w14:paraId="5AC224AF" w14:textId="77777777" w:rsidR="00AA3588" w:rsidRPr="00AA3588" w:rsidRDefault="00BA086C" w:rsidP="00BA086C">
      <w:pPr>
        <w:pStyle w:val="NoSpacing"/>
        <w:ind w:left="284" w:right="333"/>
        <w:rPr>
          <w:rFonts w:ascii="Arial" w:hAnsi="Arial" w:cs="Arial"/>
          <w:b/>
          <w:sz w:val="28"/>
          <w:szCs w:val="28"/>
        </w:rPr>
      </w:pPr>
      <w:r w:rsidRPr="00AA3588">
        <w:rPr>
          <w:rFonts w:ascii="Arial" w:hAnsi="Arial" w:cs="Arial"/>
          <w:b/>
          <w:sz w:val="28"/>
          <w:szCs w:val="28"/>
        </w:rPr>
        <w:t xml:space="preserve">Who is it for? </w:t>
      </w:r>
    </w:p>
    <w:p w14:paraId="650625B0" w14:textId="77777777" w:rsidR="00AA3588" w:rsidRDefault="00BA086C" w:rsidP="00BA086C">
      <w:pPr>
        <w:pStyle w:val="NoSpacing"/>
        <w:ind w:left="284" w:right="333"/>
        <w:rPr>
          <w:rFonts w:ascii="Arial" w:hAnsi="Arial" w:cs="Arial"/>
          <w:sz w:val="24"/>
          <w:szCs w:val="24"/>
        </w:rPr>
      </w:pPr>
      <w:r w:rsidRPr="00BA086C">
        <w:rPr>
          <w:rFonts w:ascii="Arial" w:hAnsi="Arial" w:cs="Arial"/>
          <w:sz w:val="24"/>
          <w:szCs w:val="24"/>
        </w:rPr>
        <w:t>Th</w:t>
      </w:r>
      <w:r w:rsidR="00AA3588">
        <w:rPr>
          <w:rFonts w:ascii="Arial" w:hAnsi="Arial" w:cs="Arial"/>
          <w:sz w:val="24"/>
          <w:szCs w:val="24"/>
        </w:rPr>
        <w:t>e Faraday Challenge ‘Coding the Future</w:t>
      </w:r>
      <w:r w:rsidRPr="00BA086C">
        <w:rPr>
          <w:rFonts w:ascii="Arial" w:hAnsi="Arial" w:cs="Arial"/>
          <w:sz w:val="24"/>
          <w:szCs w:val="24"/>
        </w:rPr>
        <w:t>’ has been designed for six teams of six students (36 st</w:t>
      </w:r>
      <w:r w:rsidR="00AA3588">
        <w:rPr>
          <w:rFonts w:ascii="Arial" w:hAnsi="Arial" w:cs="Arial"/>
          <w:sz w:val="24"/>
          <w:szCs w:val="24"/>
        </w:rPr>
        <w:t>udents in total) aged between 11</w:t>
      </w:r>
      <w:r w:rsidRPr="00BA086C">
        <w:rPr>
          <w:rFonts w:ascii="Arial" w:hAnsi="Arial" w:cs="Arial"/>
          <w:sz w:val="24"/>
          <w:szCs w:val="24"/>
        </w:rPr>
        <w:t>-13 years. The challenge has been specifically designed to give students the opportunity to research, design, develop and make creative solutions to genuinely tough engineering problems, independent of their level ability. This activity is therefore suitable for a range of di</w:t>
      </w:r>
      <w:r w:rsidR="00AA3588">
        <w:rPr>
          <w:rFonts w:ascii="Arial" w:hAnsi="Arial" w:cs="Arial"/>
          <w:sz w:val="24"/>
          <w:szCs w:val="24"/>
        </w:rPr>
        <w:t>fferent ability levels without adaptation. However,</w:t>
      </w:r>
      <w:r w:rsidRPr="00BA086C">
        <w:rPr>
          <w:rFonts w:ascii="Arial" w:hAnsi="Arial" w:cs="Arial"/>
          <w:sz w:val="24"/>
          <w:szCs w:val="24"/>
        </w:rPr>
        <w:t xml:space="preserve"> the challenge will work best for students who can work effectively as a team and have good problem solving and perseverance. </w:t>
      </w:r>
    </w:p>
    <w:p w14:paraId="37E0C228" w14:textId="77777777" w:rsidR="00AA3588" w:rsidRDefault="00AA3588" w:rsidP="00BA086C">
      <w:pPr>
        <w:pStyle w:val="NoSpacing"/>
        <w:ind w:left="284" w:right="333"/>
        <w:rPr>
          <w:rFonts w:ascii="Arial" w:hAnsi="Arial" w:cs="Arial"/>
          <w:sz w:val="24"/>
          <w:szCs w:val="24"/>
        </w:rPr>
      </w:pPr>
    </w:p>
    <w:p w14:paraId="44853D9D" w14:textId="77777777" w:rsidR="00AA3588" w:rsidRPr="00AA3588" w:rsidRDefault="00BA086C" w:rsidP="00BA086C">
      <w:pPr>
        <w:pStyle w:val="NoSpacing"/>
        <w:ind w:left="284" w:right="333"/>
        <w:rPr>
          <w:rFonts w:ascii="Arial" w:hAnsi="Arial" w:cs="Arial"/>
          <w:b/>
          <w:sz w:val="28"/>
          <w:szCs w:val="28"/>
        </w:rPr>
      </w:pPr>
      <w:r w:rsidRPr="00AA3588">
        <w:rPr>
          <w:rFonts w:ascii="Arial" w:hAnsi="Arial" w:cs="Arial"/>
          <w:b/>
          <w:sz w:val="28"/>
          <w:szCs w:val="28"/>
        </w:rPr>
        <w:t xml:space="preserve">How to use the challenge resources </w:t>
      </w:r>
    </w:p>
    <w:p w14:paraId="46999C02" w14:textId="77777777" w:rsidR="00AA3588" w:rsidRDefault="00BA086C" w:rsidP="00BA086C">
      <w:pPr>
        <w:pStyle w:val="NoSpacing"/>
        <w:ind w:left="284" w:right="333"/>
        <w:rPr>
          <w:rFonts w:ascii="Arial" w:hAnsi="Arial" w:cs="Arial"/>
          <w:sz w:val="24"/>
          <w:szCs w:val="24"/>
        </w:rPr>
      </w:pPr>
      <w:r w:rsidRPr="00BA086C">
        <w:rPr>
          <w:rFonts w:ascii="Arial" w:hAnsi="Arial" w:cs="Arial"/>
          <w:sz w:val="24"/>
          <w:szCs w:val="24"/>
        </w:rPr>
        <w:t xml:space="preserve">The aim of this challenge is to introduce students to cutting edge technology which engineers are, and will be using in the future and this challenge will work best if you have access to </w:t>
      </w:r>
      <w:r w:rsidR="00AA3588">
        <w:rPr>
          <w:rFonts w:ascii="Arial" w:hAnsi="Arial" w:cs="Arial"/>
          <w:sz w:val="24"/>
          <w:szCs w:val="24"/>
        </w:rPr>
        <w:t xml:space="preserve">the BBC </w:t>
      </w:r>
      <w:proofErr w:type="gramStart"/>
      <w:r w:rsidR="00AA3588">
        <w:rPr>
          <w:rFonts w:ascii="Arial" w:hAnsi="Arial" w:cs="Arial"/>
          <w:sz w:val="24"/>
          <w:szCs w:val="24"/>
        </w:rPr>
        <w:t>micro:bit</w:t>
      </w:r>
      <w:proofErr w:type="gramEnd"/>
      <w:r w:rsidR="00AA3588">
        <w:rPr>
          <w:rFonts w:ascii="Arial" w:hAnsi="Arial" w:cs="Arial"/>
          <w:sz w:val="24"/>
          <w:szCs w:val="24"/>
        </w:rPr>
        <w:t xml:space="preserve"> or any other processor which can be coded (e.g. Arduino, Raspberry Pi, etc.) </w:t>
      </w:r>
      <w:r w:rsidRPr="00BA086C">
        <w:rPr>
          <w:rFonts w:ascii="Arial" w:hAnsi="Arial" w:cs="Arial"/>
          <w:sz w:val="24"/>
          <w:szCs w:val="24"/>
        </w:rPr>
        <w:t xml:space="preserve">at your school or a local venue. </w:t>
      </w:r>
      <w:r w:rsidR="00AA3588">
        <w:rPr>
          <w:rFonts w:ascii="Arial" w:hAnsi="Arial" w:cs="Arial"/>
          <w:sz w:val="24"/>
          <w:szCs w:val="24"/>
        </w:rPr>
        <w:t>R</w:t>
      </w:r>
      <w:r w:rsidRPr="00BA086C">
        <w:rPr>
          <w:rFonts w:ascii="Arial" w:hAnsi="Arial" w:cs="Arial"/>
          <w:sz w:val="24"/>
          <w:szCs w:val="24"/>
        </w:rPr>
        <w:t xml:space="preserve">unning this challenge could be a great opportunity to make links with a local university, </w:t>
      </w:r>
      <w:proofErr w:type="gramStart"/>
      <w:r w:rsidRPr="00BA086C">
        <w:rPr>
          <w:rFonts w:ascii="Arial" w:hAnsi="Arial" w:cs="Arial"/>
          <w:sz w:val="24"/>
          <w:szCs w:val="24"/>
        </w:rPr>
        <w:t>college</w:t>
      </w:r>
      <w:proofErr w:type="gramEnd"/>
      <w:r w:rsidRPr="00BA086C">
        <w:rPr>
          <w:rFonts w:ascii="Arial" w:hAnsi="Arial" w:cs="Arial"/>
          <w:sz w:val="24"/>
          <w:szCs w:val="24"/>
        </w:rPr>
        <w:t xml:space="preserve"> or industry. This may mean splitting the day into different sessions for example: </w:t>
      </w:r>
    </w:p>
    <w:p w14:paraId="0E02C8C1" w14:textId="77777777" w:rsidR="00AA3588" w:rsidRDefault="00AA3588" w:rsidP="00BA086C">
      <w:pPr>
        <w:pStyle w:val="NoSpacing"/>
        <w:ind w:left="284" w:right="333"/>
        <w:rPr>
          <w:rFonts w:ascii="Arial" w:hAnsi="Arial" w:cs="Arial"/>
          <w:sz w:val="24"/>
          <w:szCs w:val="24"/>
        </w:rPr>
      </w:pPr>
    </w:p>
    <w:p w14:paraId="1BDC474B" w14:textId="77777777" w:rsidR="00AA3588" w:rsidRDefault="00BA086C" w:rsidP="00BA086C">
      <w:pPr>
        <w:pStyle w:val="NoSpacing"/>
        <w:ind w:left="284" w:right="333"/>
        <w:rPr>
          <w:rFonts w:ascii="Arial" w:hAnsi="Arial" w:cs="Arial"/>
          <w:sz w:val="24"/>
          <w:szCs w:val="24"/>
        </w:rPr>
      </w:pPr>
      <w:r w:rsidRPr="00BA086C">
        <w:rPr>
          <w:rFonts w:ascii="Arial" w:hAnsi="Arial" w:cs="Arial"/>
          <w:sz w:val="24"/>
          <w:szCs w:val="24"/>
        </w:rPr>
        <w:t xml:space="preserve">Session 1 – Imagine and Design (incorporating stage 1 and 2) </w:t>
      </w:r>
    </w:p>
    <w:p w14:paraId="6CA7BE0B" w14:textId="77777777" w:rsidR="00AA3588" w:rsidRDefault="00BA086C" w:rsidP="00BA086C">
      <w:pPr>
        <w:pStyle w:val="NoSpacing"/>
        <w:ind w:left="284" w:right="333"/>
        <w:rPr>
          <w:rFonts w:ascii="Arial" w:hAnsi="Arial" w:cs="Arial"/>
          <w:sz w:val="24"/>
          <w:szCs w:val="24"/>
        </w:rPr>
      </w:pPr>
      <w:r w:rsidRPr="00BA086C">
        <w:rPr>
          <w:rFonts w:ascii="Arial" w:hAnsi="Arial" w:cs="Arial"/>
          <w:sz w:val="24"/>
          <w:szCs w:val="24"/>
        </w:rPr>
        <w:t xml:space="preserve">Session 2 – Create </w:t>
      </w:r>
      <w:r w:rsidR="00AA3588">
        <w:rPr>
          <w:rFonts w:ascii="Arial" w:hAnsi="Arial" w:cs="Arial"/>
          <w:sz w:val="24"/>
          <w:szCs w:val="24"/>
        </w:rPr>
        <w:t>(incorporating stage 3)</w:t>
      </w:r>
    </w:p>
    <w:p w14:paraId="7A3295DE" w14:textId="77777777" w:rsidR="00AA3588" w:rsidRDefault="00BA086C" w:rsidP="00BA086C">
      <w:pPr>
        <w:pStyle w:val="NoSpacing"/>
        <w:ind w:left="284" w:right="333"/>
        <w:rPr>
          <w:rFonts w:ascii="Arial" w:hAnsi="Arial" w:cs="Arial"/>
          <w:sz w:val="24"/>
          <w:szCs w:val="24"/>
        </w:rPr>
      </w:pPr>
      <w:r w:rsidRPr="00BA086C">
        <w:rPr>
          <w:rFonts w:ascii="Arial" w:hAnsi="Arial" w:cs="Arial"/>
          <w:sz w:val="24"/>
          <w:szCs w:val="24"/>
        </w:rPr>
        <w:t>Session 3 – Present (incorporating stage</w:t>
      </w:r>
      <w:r w:rsidR="00AA3588">
        <w:rPr>
          <w:rFonts w:ascii="Arial" w:hAnsi="Arial" w:cs="Arial"/>
          <w:sz w:val="24"/>
          <w:szCs w:val="24"/>
        </w:rPr>
        <w:t xml:space="preserve"> 4 and</w:t>
      </w:r>
      <w:r w:rsidRPr="00BA086C">
        <w:rPr>
          <w:rFonts w:ascii="Arial" w:hAnsi="Arial" w:cs="Arial"/>
          <w:sz w:val="24"/>
          <w:szCs w:val="24"/>
        </w:rPr>
        <w:t xml:space="preserve"> 5) </w:t>
      </w:r>
    </w:p>
    <w:p w14:paraId="01AC58D1" w14:textId="77777777" w:rsidR="00AA3588" w:rsidRDefault="00AA3588" w:rsidP="00BA086C">
      <w:pPr>
        <w:pStyle w:val="NoSpacing"/>
        <w:ind w:left="284" w:right="333"/>
        <w:rPr>
          <w:rFonts w:ascii="Arial" w:hAnsi="Arial" w:cs="Arial"/>
          <w:sz w:val="24"/>
          <w:szCs w:val="24"/>
        </w:rPr>
      </w:pPr>
    </w:p>
    <w:p w14:paraId="4BD80472" w14:textId="77777777" w:rsidR="00BA086C" w:rsidRPr="00BA086C" w:rsidRDefault="00BA086C" w:rsidP="00BA086C">
      <w:pPr>
        <w:pStyle w:val="NoSpacing"/>
        <w:ind w:left="284" w:right="333"/>
        <w:rPr>
          <w:rFonts w:ascii="Arial" w:hAnsi="Arial" w:cs="Arial"/>
          <w:sz w:val="24"/>
          <w:szCs w:val="24"/>
        </w:rPr>
      </w:pPr>
      <w:r w:rsidRPr="00BA086C">
        <w:rPr>
          <w:rFonts w:ascii="Arial" w:hAnsi="Arial" w:cs="Arial"/>
          <w:sz w:val="24"/>
          <w:szCs w:val="24"/>
        </w:rPr>
        <w:t>The resources are set up to be used wi</w:t>
      </w:r>
      <w:r w:rsidR="00AA3588">
        <w:rPr>
          <w:rFonts w:ascii="Arial" w:hAnsi="Arial" w:cs="Arial"/>
          <w:sz w:val="24"/>
          <w:szCs w:val="24"/>
        </w:rPr>
        <w:t xml:space="preserve">th the BBC </w:t>
      </w:r>
      <w:proofErr w:type="gramStart"/>
      <w:r w:rsidR="00AA3588">
        <w:rPr>
          <w:rFonts w:ascii="Arial" w:hAnsi="Arial" w:cs="Arial"/>
          <w:sz w:val="24"/>
          <w:szCs w:val="24"/>
        </w:rPr>
        <w:t>micro:bit</w:t>
      </w:r>
      <w:proofErr w:type="gramEnd"/>
      <w:r w:rsidR="00AA3588">
        <w:rPr>
          <w:rFonts w:ascii="Arial" w:hAnsi="Arial" w:cs="Arial"/>
          <w:sz w:val="24"/>
          <w:szCs w:val="24"/>
        </w:rPr>
        <w:t xml:space="preserve"> and Touch Develop code editor</w:t>
      </w:r>
      <w:r w:rsidRPr="00BA086C">
        <w:rPr>
          <w:rFonts w:ascii="Arial" w:hAnsi="Arial" w:cs="Arial"/>
          <w:sz w:val="24"/>
          <w:szCs w:val="24"/>
        </w:rPr>
        <w:t xml:space="preserve"> </w:t>
      </w:r>
      <w:r w:rsidR="00AA3588">
        <w:rPr>
          <w:rFonts w:ascii="Arial" w:hAnsi="Arial" w:cs="Arial"/>
          <w:sz w:val="24"/>
          <w:szCs w:val="24"/>
        </w:rPr>
        <w:t>(</w:t>
      </w:r>
      <w:hyperlink r:id="rId8" w:history="1">
        <w:r w:rsidR="00AA3588" w:rsidRPr="006D5C69">
          <w:rPr>
            <w:rStyle w:val="Hyperlink"/>
            <w:rFonts w:ascii="Arial" w:hAnsi="Arial" w:cs="Arial"/>
            <w:sz w:val="24"/>
            <w:szCs w:val="24"/>
          </w:rPr>
          <w:t>www.microbit.co.uk</w:t>
        </w:r>
      </w:hyperlink>
      <w:r w:rsidR="00AA3588">
        <w:rPr>
          <w:rFonts w:ascii="Arial" w:hAnsi="Arial" w:cs="Arial"/>
          <w:sz w:val="24"/>
          <w:szCs w:val="24"/>
        </w:rPr>
        <w:t xml:space="preserve">) </w:t>
      </w:r>
      <w:r w:rsidRPr="00BA086C">
        <w:rPr>
          <w:rFonts w:ascii="Arial" w:hAnsi="Arial" w:cs="Arial"/>
          <w:sz w:val="24"/>
          <w:szCs w:val="24"/>
        </w:rPr>
        <w:t>and so may need to be adapted to fit with the technology that you have available</w:t>
      </w:r>
      <w:r w:rsidR="00936C09">
        <w:rPr>
          <w:rFonts w:ascii="Arial" w:hAnsi="Arial" w:cs="Arial"/>
          <w:sz w:val="24"/>
          <w:szCs w:val="24"/>
        </w:rPr>
        <w:t xml:space="preserve"> and the code editor you are using</w:t>
      </w:r>
      <w:r w:rsidRPr="00BA086C">
        <w:rPr>
          <w:rFonts w:ascii="Arial" w:hAnsi="Arial" w:cs="Arial"/>
          <w:sz w:val="24"/>
          <w:szCs w:val="24"/>
        </w:rPr>
        <w:t>.</w:t>
      </w:r>
    </w:p>
    <w:p w14:paraId="392F5DF0" w14:textId="77777777" w:rsidR="00D40834" w:rsidRDefault="00D40834" w:rsidP="0052780C">
      <w:pPr>
        <w:pStyle w:val="NoSpacing"/>
        <w:jc w:val="center"/>
        <w:rPr>
          <w:b/>
          <w:sz w:val="24"/>
          <w:szCs w:val="24"/>
        </w:rPr>
      </w:pPr>
    </w:p>
    <w:p w14:paraId="69338678" w14:textId="77777777" w:rsidR="00D40834" w:rsidRDefault="00D40834" w:rsidP="0052780C">
      <w:pPr>
        <w:pStyle w:val="NoSpacing"/>
        <w:jc w:val="center"/>
        <w:rPr>
          <w:b/>
          <w:sz w:val="24"/>
          <w:szCs w:val="24"/>
        </w:rPr>
      </w:pPr>
    </w:p>
    <w:p w14:paraId="78BA91F7" w14:textId="77777777" w:rsidR="00D40834" w:rsidRDefault="00D40834" w:rsidP="0052780C">
      <w:pPr>
        <w:pStyle w:val="NoSpacing"/>
        <w:jc w:val="center"/>
        <w:rPr>
          <w:b/>
          <w:sz w:val="24"/>
          <w:szCs w:val="24"/>
        </w:rPr>
      </w:pPr>
    </w:p>
    <w:p w14:paraId="287EB1E9" w14:textId="77777777" w:rsidR="00D40834" w:rsidRDefault="00D40834" w:rsidP="0052780C">
      <w:pPr>
        <w:pStyle w:val="NoSpacing"/>
        <w:jc w:val="center"/>
        <w:rPr>
          <w:b/>
          <w:sz w:val="24"/>
          <w:szCs w:val="24"/>
        </w:rPr>
      </w:pPr>
    </w:p>
    <w:p w14:paraId="1F7BF0D1" w14:textId="77777777" w:rsidR="00D40834" w:rsidRDefault="00D40834" w:rsidP="0052780C">
      <w:pPr>
        <w:pStyle w:val="NoSpacing"/>
        <w:jc w:val="center"/>
        <w:rPr>
          <w:b/>
          <w:sz w:val="24"/>
          <w:szCs w:val="24"/>
        </w:rPr>
      </w:pPr>
    </w:p>
    <w:p w14:paraId="70D24C1A" w14:textId="77777777" w:rsidR="00D40834" w:rsidRDefault="00D40834" w:rsidP="0052780C">
      <w:pPr>
        <w:pStyle w:val="NoSpacing"/>
        <w:jc w:val="center"/>
        <w:rPr>
          <w:b/>
          <w:sz w:val="24"/>
          <w:szCs w:val="24"/>
        </w:rPr>
      </w:pPr>
    </w:p>
    <w:p w14:paraId="4EBE7AE7" w14:textId="77777777" w:rsidR="00D40834" w:rsidRDefault="00D40834" w:rsidP="0052780C">
      <w:pPr>
        <w:pStyle w:val="NoSpacing"/>
        <w:jc w:val="center"/>
        <w:rPr>
          <w:b/>
          <w:sz w:val="24"/>
          <w:szCs w:val="24"/>
        </w:rPr>
      </w:pPr>
    </w:p>
    <w:p w14:paraId="7C7DDAB0" w14:textId="77777777" w:rsidR="00D40834" w:rsidRDefault="00D40834" w:rsidP="0052780C">
      <w:pPr>
        <w:pStyle w:val="NoSpacing"/>
        <w:jc w:val="center"/>
        <w:rPr>
          <w:b/>
          <w:sz w:val="24"/>
          <w:szCs w:val="24"/>
        </w:rPr>
      </w:pPr>
    </w:p>
    <w:p w14:paraId="033B8BED" w14:textId="2736C23D" w:rsidR="00E004FB" w:rsidRPr="006027C1" w:rsidRDefault="00E004FB" w:rsidP="00E004FB">
      <w:pPr>
        <w:pStyle w:val="Heading1"/>
        <w:suppressAutoHyphens/>
        <w:spacing w:line="240" w:lineRule="auto"/>
        <w:ind w:left="284" w:right="333"/>
        <w:rPr>
          <w:rFonts w:ascii="Arial" w:hAnsi="Arial" w:cs="Arial"/>
          <w:lang w:bidi="en-US"/>
        </w:rPr>
      </w:pPr>
      <w:bookmarkStart w:id="1" w:name="_Toc385244900"/>
      <w:r w:rsidRPr="006027C1">
        <w:rPr>
          <w:rFonts w:ascii="Arial" w:hAnsi="Arial" w:cs="Arial"/>
          <w:lang w:bidi="en-US"/>
        </w:rPr>
        <w:lastRenderedPageBreak/>
        <w:t>The Context</w:t>
      </w:r>
      <w:bookmarkEnd w:id="1"/>
      <w:r w:rsidRPr="006027C1">
        <w:rPr>
          <w:rFonts w:ascii="Arial" w:hAnsi="Arial" w:cs="Arial"/>
          <w:lang w:bidi="en-US"/>
        </w:rPr>
        <w:t xml:space="preserve"> </w:t>
      </w:r>
    </w:p>
    <w:p w14:paraId="1E73AB7D" w14:textId="77777777" w:rsidR="00E004FB" w:rsidRPr="00E004FB" w:rsidRDefault="00E004FB" w:rsidP="00E004FB">
      <w:pPr>
        <w:ind w:left="284" w:right="333"/>
        <w:rPr>
          <w:rFonts w:ascii="Arial" w:hAnsi="Arial"/>
          <w:sz w:val="24"/>
          <w:szCs w:val="24"/>
          <w:lang w:bidi="en-US"/>
        </w:rPr>
      </w:pPr>
    </w:p>
    <w:p w14:paraId="56868A37" w14:textId="77777777" w:rsidR="00E004FB" w:rsidRPr="00E004FB" w:rsidRDefault="00E004FB" w:rsidP="00E004FB">
      <w:pPr>
        <w:ind w:left="284" w:right="333"/>
        <w:jc w:val="both"/>
        <w:rPr>
          <w:rFonts w:ascii="Arial" w:hAnsi="Arial"/>
          <w:bCs/>
          <w:sz w:val="24"/>
          <w:szCs w:val="24"/>
          <w:lang w:bidi="en-US"/>
        </w:rPr>
      </w:pPr>
      <w:r w:rsidRPr="00E004FB">
        <w:rPr>
          <w:rFonts w:ascii="Arial" w:hAnsi="Arial"/>
          <w:bCs/>
          <w:sz w:val="24"/>
          <w:szCs w:val="24"/>
          <w:lang w:bidi="en-US"/>
        </w:rPr>
        <w:t xml:space="preserve">Coding is part of the world for all of us; from gaming to working our mobile phones, our computers, even our washing machines. Coding enables us to provide instructions in a form which computers can understand. This means that computers can help us to do things which otherwise may be much more difficult. </w:t>
      </w:r>
    </w:p>
    <w:p w14:paraId="02714C7B" w14:textId="77777777" w:rsidR="00E004FB" w:rsidRPr="00E004FB" w:rsidRDefault="00E004FB" w:rsidP="00E004FB">
      <w:pPr>
        <w:ind w:left="284" w:right="333"/>
        <w:jc w:val="both"/>
        <w:rPr>
          <w:rFonts w:ascii="Arial" w:hAnsi="Arial"/>
          <w:bCs/>
          <w:lang w:bidi="en-US"/>
        </w:rPr>
      </w:pPr>
    </w:p>
    <w:p w14:paraId="4F8FBEC2" w14:textId="77777777" w:rsidR="00E004FB" w:rsidRPr="00E004FB" w:rsidRDefault="0093684E" w:rsidP="00E004FB">
      <w:pPr>
        <w:ind w:left="284" w:right="333"/>
        <w:jc w:val="both"/>
        <w:rPr>
          <w:rFonts w:ascii="Arial" w:hAnsi="Arial"/>
          <w:bCs/>
          <w:lang w:bidi="en-US"/>
        </w:rPr>
      </w:pPr>
      <w:r>
        <w:rPr>
          <w:rFonts w:ascii="Arial" w:hAnsi="Arial"/>
          <w:bCs/>
          <w:noProof/>
          <w:lang w:eastAsia="en-GB"/>
        </w:rPr>
        <w:pict w14:anchorId="2644275C">
          <v:shape id="_x0000_s1239" type="#_x0000_t202" style="position:absolute;left:0;text-align:left;margin-left:398.35pt;margin-top:115.3pt;width:88.95pt;height:104pt;z-index:251661312;mso-wrap-style:none" stroked="f">
            <v:textbox style="mso-next-textbox:#_x0000_s1239;mso-fit-shape-to-text:t">
              <w:txbxContent>
                <w:p w14:paraId="4BBF4B09" w14:textId="77777777" w:rsidR="005E7DEC" w:rsidRDefault="0093684E" w:rsidP="00E004FB">
                  <w:r>
                    <w:pict w14:anchorId="490623B2">
                      <v:shape id="_x0000_i1028" type="#_x0000_t75" style="width:72.75pt;height:96pt">
                        <v:imagedata r:id="rId9" o:title="Washing machine"/>
                      </v:shape>
                    </w:pict>
                  </w:r>
                </w:p>
              </w:txbxContent>
            </v:textbox>
          </v:shape>
        </w:pict>
      </w:r>
      <w:r>
        <w:rPr>
          <w:rFonts w:ascii="Arial" w:hAnsi="Arial"/>
          <w:bCs/>
          <w:noProof/>
          <w:lang w:eastAsia="en-GB"/>
        </w:rPr>
        <w:pict w14:anchorId="1FA6AF65">
          <v:shape id="_x0000_s1238" type="#_x0000_t202" style="position:absolute;left:0;text-align:left;margin-left:253.65pt;margin-top:115.3pt;width:98.85pt;height:54.35pt;z-index:251660288;mso-wrap-style:none" stroked="f">
            <v:textbox style="mso-next-textbox:#_x0000_s1238;mso-fit-shape-to-text:t">
              <w:txbxContent>
                <w:p w14:paraId="340BC5F5" w14:textId="77777777" w:rsidR="005E7DEC" w:rsidRDefault="0093684E" w:rsidP="00E004FB">
                  <w:r>
                    <w:pict w14:anchorId="0B9442D4">
                      <v:shape id="_x0000_i1030" type="#_x0000_t75" style="width:84pt;height:48pt">
                        <v:imagedata r:id="rId10" o:title="Google glasses"/>
                      </v:shape>
                    </w:pict>
                  </w:r>
                </w:p>
              </w:txbxContent>
            </v:textbox>
          </v:shape>
        </w:pict>
      </w:r>
      <w:r>
        <w:rPr>
          <w:rFonts w:ascii="Arial" w:hAnsi="Arial"/>
          <w:bCs/>
          <w:noProof/>
          <w:lang w:eastAsia="en-GB"/>
        </w:rPr>
        <w:pict w14:anchorId="58A3674B">
          <v:shape id="_x0000_s1237" type="#_x0000_t202" style="position:absolute;left:0;text-align:left;margin-left:93pt;margin-top:127.3pt;width:111.25pt;height:95.3pt;z-index:251659264;mso-wrap-style:none" stroked="f">
            <v:textbox style="mso-next-textbox:#_x0000_s1237;mso-fit-shape-to-text:t">
              <w:txbxContent>
                <w:p w14:paraId="5CFE7284" w14:textId="77777777" w:rsidR="005E7DEC" w:rsidRDefault="0093684E" w:rsidP="00E004FB">
                  <w:r>
                    <w:pict w14:anchorId="51D4665A">
                      <v:shape id="_x0000_i1032" type="#_x0000_t75" style="width:96pt;height:89.25pt">
                        <v:imagedata r:id="rId11" o:title="Play station"/>
                      </v:shape>
                    </w:pict>
                  </w:r>
                </w:p>
              </w:txbxContent>
            </v:textbox>
          </v:shape>
        </w:pict>
      </w:r>
      <w:r>
        <w:rPr>
          <w:rFonts w:ascii="Arial" w:hAnsi="Arial"/>
          <w:bCs/>
          <w:noProof/>
          <w:lang w:eastAsia="en-GB"/>
        </w:rPr>
        <w:pict w14:anchorId="0FBE8B88">
          <v:shape id="_x0000_s1236" type="#_x0000_t202" style="position:absolute;left:0;text-align:left;margin-left:368.25pt;margin-top:11.3pt;width:149.2pt;height:67.65pt;z-index:251658240" stroked="f">
            <v:textbox style="mso-next-textbox:#_x0000_s1236">
              <w:txbxContent>
                <w:p w14:paraId="3A0E1A38" w14:textId="77777777" w:rsidR="005E7DEC" w:rsidRDefault="0093684E" w:rsidP="00E004FB">
                  <w:r>
                    <w:pict w14:anchorId="5C677265">
                      <v:shape id="_x0000_i1034" type="#_x0000_t75" style="width:121.5pt;height:48.75pt">
                        <v:imagedata r:id="rId12" o:title="Car 2"/>
                      </v:shape>
                    </w:pict>
                  </w:r>
                </w:p>
              </w:txbxContent>
            </v:textbox>
          </v:shape>
        </w:pict>
      </w:r>
      <w:r>
        <w:rPr>
          <w:rFonts w:ascii="Arial" w:hAnsi="Arial"/>
          <w:bCs/>
          <w:noProof/>
          <w:lang w:eastAsia="en-GB"/>
        </w:rPr>
        <w:pict w14:anchorId="1BFB875F">
          <v:shape id="_x0000_s1235" type="#_x0000_t202" style="position:absolute;left:0;text-align:left;margin-left:194.3pt;margin-top:20.25pt;width:92.6pt;height:59.35pt;z-index:251657216;mso-wrap-style:none" stroked="f">
            <v:textbox style="mso-next-textbox:#_x0000_s1235;mso-fit-shape-to-text:t">
              <w:txbxContent>
                <w:p w14:paraId="7E326202" w14:textId="77777777" w:rsidR="005E7DEC" w:rsidRDefault="0093684E" w:rsidP="00E004FB">
                  <w:r>
                    <w:pict w14:anchorId="079C7585">
                      <v:shape id="_x0000_i1036" type="#_x0000_t75" style="width:77.25pt;height:53.25pt">
                        <v:imagedata r:id="rId13" o:title="Hearing aid"/>
                      </v:shape>
                    </w:pict>
                  </w:r>
                </w:p>
              </w:txbxContent>
            </v:textbox>
          </v:shape>
        </w:pict>
      </w:r>
      <w:r>
        <w:rPr>
          <w:rFonts w:ascii="Arial" w:hAnsi="Arial"/>
          <w:bCs/>
          <w:noProof/>
          <w:lang w:eastAsia="en-GB"/>
        </w:rPr>
        <w:pict w14:anchorId="1B850C60">
          <v:shape id="_x0000_s1234" type="#_x0000_t202" style="position:absolute;left:0;text-align:left;margin-left:57pt;margin-top:-10.05pt;width:71.5pt;height:112.7pt;z-index:251656192;mso-wrap-style:none" stroked="f">
            <v:textbox style="mso-next-textbox:#_x0000_s1234;mso-fit-shape-to-text:t">
              <w:txbxContent>
                <w:p w14:paraId="4EA06559" w14:textId="77777777" w:rsidR="005E7DEC" w:rsidRDefault="0093684E" w:rsidP="00E004FB">
                  <w:r>
                    <w:pict w14:anchorId="18552737">
                      <v:shape id="_x0000_i1038" type="#_x0000_t75" style="width:57pt;height:105.75pt">
                        <v:imagedata r:id="rId14" o:title="Phone"/>
                      </v:shape>
                    </w:pict>
                  </w:r>
                </w:p>
              </w:txbxContent>
            </v:textbox>
          </v:shape>
        </w:pict>
      </w:r>
    </w:p>
    <w:p w14:paraId="5895FB88" w14:textId="77777777" w:rsidR="00E004FB" w:rsidRPr="00E004FB" w:rsidRDefault="00E004FB" w:rsidP="00E004FB">
      <w:pPr>
        <w:ind w:left="284" w:right="333"/>
        <w:jc w:val="both"/>
        <w:rPr>
          <w:rFonts w:ascii="Arial" w:hAnsi="Arial"/>
          <w:bCs/>
          <w:lang w:bidi="en-US"/>
        </w:rPr>
      </w:pPr>
    </w:p>
    <w:p w14:paraId="0CDF8632" w14:textId="77777777" w:rsidR="00E004FB" w:rsidRPr="00E004FB" w:rsidRDefault="00E004FB" w:rsidP="00E004FB">
      <w:pPr>
        <w:ind w:left="284" w:right="333"/>
        <w:jc w:val="both"/>
        <w:rPr>
          <w:rFonts w:ascii="Arial" w:hAnsi="Arial"/>
          <w:bCs/>
          <w:lang w:bidi="en-US"/>
        </w:rPr>
      </w:pPr>
    </w:p>
    <w:p w14:paraId="762BF451" w14:textId="77777777" w:rsidR="00E004FB" w:rsidRPr="00E004FB" w:rsidRDefault="00E004FB" w:rsidP="00E004FB">
      <w:pPr>
        <w:ind w:left="284" w:right="333"/>
        <w:jc w:val="both"/>
        <w:rPr>
          <w:rFonts w:ascii="Arial" w:hAnsi="Arial"/>
          <w:bCs/>
          <w:lang w:bidi="en-US"/>
        </w:rPr>
      </w:pPr>
    </w:p>
    <w:p w14:paraId="0F48C48F" w14:textId="77777777" w:rsidR="00E004FB" w:rsidRPr="00E004FB" w:rsidRDefault="00E004FB" w:rsidP="00E004FB">
      <w:pPr>
        <w:ind w:left="284" w:right="333"/>
        <w:jc w:val="both"/>
        <w:rPr>
          <w:rFonts w:ascii="Arial" w:hAnsi="Arial"/>
          <w:bCs/>
          <w:lang w:bidi="en-US"/>
        </w:rPr>
      </w:pPr>
    </w:p>
    <w:p w14:paraId="75A9629C" w14:textId="77777777" w:rsidR="00E004FB" w:rsidRPr="00E004FB" w:rsidRDefault="00E004FB" w:rsidP="00E004FB">
      <w:pPr>
        <w:ind w:left="284" w:right="333"/>
        <w:jc w:val="both"/>
        <w:rPr>
          <w:rFonts w:ascii="Arial" w:hAnsi="Arial"/>
          <w:bCs/>
          <w:lang w:bidi="en-US"/>
        </w:rPr>
      </w:pPr>
    </w:p>
    <w:p w14:paraId="7E38F181" w14:textId="77777777" w:rsidR="00E004FB" w:rsidRPr="00E004FB" w:rsidRDefault="00E004FB" w:rsidP="00E004FB">
      <w:pPr>
        <w:ind w:left="284" w:right="333"/>
        <w:jc w:val="both"/>
        <w:rPr>
          <w:rFonts w:ascii="Arial" w:hAnsi="Arial"/>
          <w:bCs/>
          <w:lang w:bidi="en-US"/>
        </w:rPr>
      </w:pPr>
    </w:p>
    <w:p w14:paraId="6995E55C" w14:textId="77777777" w:rsidR="00E004FB" w:rsidRPr="00E004FB" w:rsidRDefault="00E004FB" w:rsidP="00E004FB">
      <w:pPr>
        <w:ind w:left="284" w:right="333"/>
        <w:jc w:val="both"/>
        <w:rPr>
          <w:rFonts w:ascii="Arial" w:hAnsi="Arial"/>
          <w:bCs/>
          <w:lang w:bidi="en-US"/>
        </w:rPr>
      </w:pPr>
    </w:p>
    <w:p w14:paraId="368CF23C" w14:textId="77777777" w:rsidR="00E004FB" w:rsidRPr="00E004FB" w:rsidRDefault="00E004FB" w:rsidP="00E004FB">
      <w:pPr>
        <w:ind w:left="284" w:right="333"/>
        <w:jc w:val="both"/>
        <w:rPr>
          <w:rFonts w:ascii="Arial" w:hAnsi="Arial"/>
          <w:bCs/>
          <w:lang w:bidi="en-US"/>
        </w:rPr>
      </w:pPr>
    </w:p>
    <w:p w14:paraId="5835AC48" w14:textId="77777777" w:rsidR="00E004FB" w:rsidRPr="00E004FB" w:rsidRDefault="00E004FB" w:rsidP="00E004FB">
      <w:pPr>
        <w:ind w:left="284" w:right="333"/>
        <w:jc w:val="both"/>
        <w:rPr>
          <w:rFonts w:ascii="Arial" w:hAnsi="Arial"/>
          <w:bCs/>
          <w:lang w:bidi="en-US"/>
        </w:rPr>
      </w:pPr>
    </w:p>
    <w:p w14:paraId="1E1F20BF" w14:textId="77777777" w:rsidR="00E004FB" w:rsidRPr="00E004FB" w:rsidRDefault="00E004FB" w:rsidP="006027C1">
      <w:pPr>
        <w:ind w:right="333"/>
        <w:jc w:val="both"/>
        <w:rPr>
          <w:rFonts w:ascii="Arial" w:hAnsi="Arial"/>
          <w:bCs/>
          <w:lang w:bidi="en-US"/>
        </w:rPr>
      </w:pPr>
    </w:p>
    <w:p w14:paraId="2B380A04" w14:textId="024EE1BD" w:rsidR="00E004FB" w:rsidRPr="006027C1" w:rsidRDefault="00E004FB" w:rsidP="00E004FB">
      <w:pPr>
        <w:pStyle w:val="Heading1"/>
        <w:suppressAutoHyphens/>
        <w:spacing w:line="240" w:lineRule="auto"/>
        <w:ind w:left="284" w:right="333"/>
        <w:rPr>
          <w:rFonts w:ascii="Arial" w:hAnsi="Arial" w:cs="Arial"/>
          <w:lang w:bidi="en-US"/>
        </w:rPr>
      </w:pPr>
      <w:bookmarkStart w:id="2" w:name="_Toc385244901"/>
      <w:r w:rsidRPr="006027C1">
        <w:rPr>
          <w:rFonts w:ascii="Arial" w:hAnsi="Arial" w:cs="Arial"/>
          <w:lang w:bidi="en-US"/>
        </w:rPr>
        <w:t>The Scenario</w:t>
      </w:r>
      <w:bookmarkEnd w:id="2"/>
    </w:p>
    <w:p w14:paraId="1FE511FF" w14:textId="77777777" w:rsidR="00E004FB" w:rsidRPr="00E004FB" w:rsidRDefault="00E004FB" w:rsidP="00E004FB">
      <w:pPr>
        <w:ind w:left="284" w:right="333"/>
        <w:jc w:val="both"/>
        <w:rPr>
          <w:rFonts w:ascii="Arial" w:hAnsi="Arial"/>
          <w:bCs/>
          <w:sz w:val="24"/>
          <w:szCs w:val="24"/>
          <w:lang w:bidi="en-US"/>
        </w:rPr>
      </w:pPr>
    </w:p>
    <w:p w14:paraId="31F0359C" w14:textId="77777777" w:rsidR="00E004FB" w:rsidRDefault="00E004FB" w:rsidP="00E004FB">
      <w:pPr>
        <w:ind w:left="284" w:right="333"/>
        <w:jc w:val="both"/>
        <w:rPr>
          <w:rFonts w:ascii="Arial" w:hAnsi="Arial"/>
          <w:bCs/>
          <w:sz w:val="24"/>
          <w:szCs w:val="24"/>
          <w:lang w:bidi="en-US"/>
        </w:rPr>
      </w:pPr>
      <w:r w:rsidRPr="00E004FB">
        <w:rPr>
          <w:rFonts w:ascii="Arial" w:hAnsi="Arial"/>
          <w:bCs/>
          <w:sz w:val="24"/>
          <w:szCs w:val="24"/>
          <w:lang w:bidi="en-US"/>
        </w:rPr>
        <w:t xml:space="preserve">As computers become more common in our everyday </w:t>
      </w:r>
      <w:proofErr w:type="gramStart"/>
      <w:r w:rsidRPr="00E004FB">
        <w:rPr>
          <w:rFonts w:ascii="Arial" w:hAnsi="Arial"/>
          <w:bCs/>
          <w:sz w:val="24"/>
          <w:szCs w:val="24"/>
          <w:lang w:bidi="en-US"/>
        </w:rPr>
        <w:t>lives</w:t>
      </w:r>
      <w:proofErr w:type="gramEnd"/>
      <w:r w:rsidRPr="00E004FB">
        <w:rPr>
          <w:rFonts w:ascii="Arial" w:hAnsi="Arial"/>
          <w:bCs/>
          <w:sz w:val="24"/>
          <w:szCs w:val="24"/>
          <w:lang w:bidi="en-US"/>
        </w:rPr>
        <w:t xml:space="preserve"> engineers are using coding more frequently to solve everyday problems. Today your challenge is to code your BBC </w:t>
      </w:r>
      <w:proofErr w:type="gramStart"/>
      <w:r w:rsidRPr="00E004FB">
        <w:rPr>
          <w:rFonts w:ascii="Arial" w:hAnsi="Arial"/>
          <w:bCs/>
          <w:sz w:val="24"/>
          <w:szCs w:val="24"/>
          <w:lang w:bidi="en-US"/>
        </w:rPr>
        <w:t>micro:bit</w:t>
      </w:r>
      <w:proofErr w:type="gramEnd"/>
      <w:r w:rsidRPr="00E004FB">
        <w:rPr>
          <w:rFonts w:ascii="Arial" w:hAnsi="Arial"/>
          <w:bCs/>
          <w:sz w:val="24"/>
          <w:szCs w:val="24"/>
          <w:lang w:bidi="en-US"/>
        </w:rPr>
        <w:t xml:space="preserve"> for a real-life application. You will work in teams of engineers to solve a problem or to change or improve people’s experience in an area of our everyday lives. You will experience what engineers do as they work together to develop a new product. You will need to use all your STEM skills as well as skills in teamwork, perseverance, </w:t>
      </w:r>
      <w:proofErr w:type="gramStart"/>
      <w:r w:rsidRPr="00E004FB">
        <w:rPr>
          <w:rFonts w:ascii="Arial" w:hAnsi="Arial"/>
          <w:bCs/>
          <w:sz w:val="24"/>
          <w:szCs w:val="24"/>
          <w:lang w:bidi="en-US"/>
        </w:rPr>
        <w:t>creativity</w:t>
      </w:r>
      <w:proofErr w:type="gramEnd"/>
      <w:r w:rsidRPr="00E004FB">
        <w:rPr>
          <w:rFonts w:ascii="Arial" w:hAnsi="Arial"/>
          <w:bCs/>
          <w:sz w:val="24"/>
          <w:szCs w:val="24"/>
          <w:lang w:bidi="en-US"/>
        </w:rPr>
        <w:t xml:space="preserve"> and innovation. You will need to be brave – engineering is not for the faint hearted!</w:t>
      </w:r>
    </w:p>
    <w:p w14:paraId="67457092" w14:textId="77777777" w:rsidR="006027C1" w:rsidRPr="00E004FB" w:rsidRDefault="006027C1" w:rsidP="00E004FB">
      <w:pPr>
        <w:ind w:left="284" w:right="333"/>
        <w:jc w:val="both"/>
        <w:rPr>
          <w:rFonts w:ascii="Arial" w:hAnsi="Arial"/>
          <w:bCs/>
          <w:sz w:val="24"/>
          <w:szCs w:val="24"/>
          <w:lang w:bidi="en-US"/>
        </w:rPr>
      </w:pPr>
    </w:p>
    <w:p w14:paraId="6DFC7524" w14:textId="7B71E413" w:rsidR="00AA3588" w:rsidRDefault="00E004FB" w:rsidP="00E004FB">
      <w:pPr>
        <w:ind w:left="284" w:right="333"/>
        <w:jc w:val="center"/>
        <w:rPr>
          <w:rFonts w:ascii="Arial" w:hAnsi="Arial"/>
          <w:b/>
          <w:bCs/>
          <w:sz w:val="24"/>
          <w:szCs w:val="24"/>
          <w:lang w:bidi="en-US"/>
        </w:rPr>
      </w:pPr>
      <w:r w:rsidRPr="00E004FB">
        <w:rPr>
          <w:rFonts w:ascii="Arial" w:hAnsi="Arial"/>
          <w:b/>
          <w:bCs/>
          <w:sz w:val="24"/>
          <w:szCs w:val="24"/>
          <w:lang w:bidi="en-US"/>
        </w:rPr>
        <w:t>Today is your chance to make a difference, could you be our engineer..........?</w:t>
      </w:r>
    </w:p>
    <w:p w14:paraId="5B47A2EA" w14:textId="6641C824" w:rsidR="005E7DEC" w:rsidRDefault="005E7DEC" w:rsidP="00E004FB">
      <w:pPr>
        <w:ind w:left="284" w:right="333"/>
        <w:jc w:val="center"/>
        <w:rPr>
          <w:rFonts w:ascii="Arial" w:hAnsi="Arial"/>
          <w:b/>
          <w:bCs/>
          <w:sz w:val="24"/>
          <w:szCs w:val="24"/>
          <w:lang w:bidi="en-US"/>
        </w:rPr>
      </w:pPr>
    </w:p>
    <w:p w14:paraId="04A804D1" w14:textId="77777777" w:rsidR="005E7DEC" w:rsidRPr="00E004FB" w:rsidRDefault="005E7DEC" w:rsidP="00E004FB">
      <w:pPr>
        <w:ind w:left="284" w:right="333"/>
        <w:jc w:val="center"/>
        <w:rPr>
          <w:rFonts w:ascii="Arial" w:hAnsi="Arial"/>
          <w:b/>
          <w:bCs/>
          <w:sz w:val="24"/>
          <w:szCs w:val="24"/>
          <w:lang w:bidi="en-US"/>
        </w:rPr>
      </w:pPr>
    </w:p>
    <w:p w14:paraId="0926D9B2" w14:textId="552B89B6" w:rsidR="00E004FB" w:rsidRPr="006027C1" w:rsidRDefault="00E004FB" w:rsidP="00E004FB">
      <w:pPr>
        <w:pStyle w:val="NoSpacing"/>
        <w:ind w:left="284" w:right="333"/>
        <w:rPr>
          <w:rFonts w:ascii="Arial" w:hAnsi="Arial"/>
          <w:b/>
          <w:bCs/>
          <w:sz w:val="32"/>
          <w:szCs w:val="32"/>
        </w:rPr>
      </w:pPr>
      <w:bookmarkStart w:id="3" w:name="_Toc385244902"/>
      <w:r w:rsidRPr="006027C1">
        <w:rPr>
          <w:rFonts w:ascii="Arial" w:hAnsi="Arial"/>
          <w:b/>
          <w:bCs/>
          <w:sz w:val="32"/>
          <w:szCs w:val="32"/>
        </w:rPr>
        <w:lastRenderedPageBreak/>
        <w:t>The Brief</w:t>
      </w:r>
      <w:bookmarkEnd w:id="3"/>
    </w:p>
    <w:p w14:paraId="327A3FA2" w14:textId="77777777" w:rsidR="00E004FB" w:rsidRPr="00E004FB" w:rsidRDefault="00E004FB" w:rsidP="00E004FB">
      <w:pPr>
        <w:pStyle w:val="NoSpacing"/>
        <w:ind w:left="284" w:right="333"/>
        <w:rPr>
          <w:rFonts w:ascii="Arial" w:hAnsi="Arial"/>
          <w:i/>
          <w:sz w:val="24"/>
          <w:szCs w:val="24"/>
        </w:rPr>
      </w:pPr>
    </w:p>
    <w:p w14:paraId="16E7E5A6" w14:textId="77777777" w:rsidR="00E004FB" w:rsidRPr="00E004FB" w:rsidRDefault="00E004FB" w:rsidP="00E004FB">
      <w:pPr>
        <w:pStyle w:val="NoSpacing"/>
        <w:ind w:left="284" w:right="333"/>
        <w:rPr>
          <w:rFonts w:ascii="Arial" w:hAnsi="Arial"/>
          <w:bCs/>
          <w:sz w:val="24"/>
          <w:szCs w:val="24"/>
        </w:rPr>
      </w:pPr>
      <w:r w:rsidRPr="00E004FB">
        <w:rPr>
          <w:rFonts w:ascii="Arial" w:hAnsi="Arial"/>
          <w:bCs/>
          <w:sz w:val="24"/>
          <w:szCs w:val="24"/>
        </w:rPr>
        <w:t>You will need to choose one of the following four themes:</w:t>
      </w:r>
    </w:p>
    <w:p w14:paraId="5961C2D5" w14:textId="77777777" w:rsidR="00E004FB" w:rsidRPr="00E004FB" w:rsidRDefault="00E004FB" w:rsidP="00E004FB">
      <w:pPr>
        <w:pStyle w:val="NoSpacing"/>
        <w:ind w:left="284" w:right="333"/>
        <w:rPr>
          <w:rFonts w:ascii="Arial" w:hAnsi="Arial"/>
          <w:bCs/>
          <w:sz w:val="24"/>
          <w:szCs w:val="24"/>
        </w:rPr>
      </w:pPr>
      <w:r w:rsidRPr="00E004FB">
        <w:rPr>
          <w:rFonts w:ascii="Arial" w:hAnsi="Arial"/>
          <w:sz w:val="24"/>
          <w:szCs w:val="24"/>
        </w:rPr>
        <w:t xml:space="preserve">         </w:t>
      </w:r>
      <w:r w:rsidRPr="00E004FB">
        <w:rPr>
          <w:rFonts w:ascii="Arial" w:hAnsi="Arial"/>
          <w:sz w:val="24"/>
          <w:szCs w:val="24"/>
        </w:rPr>
        <w:tab/>
      </w:r>
    </w:p>
    <w:p w14:paraId="167C41B2" w14:textId="77777777" w:rsidR="00E004FB" w:rsidRPr="00E004FB" w:rsidRDefault="00E004FB" w:rsidP="001C7E47">
      <w:pPr>
        <w:pStyle w:val="NoSpacing"/>
        <w:numPr>
          <w:ilvl w:val="0"/>
          <w:numId w:val="31"/>
        </w:numPr>
        <w:ind w:left="1843" w:right="333" w:hanging="709"/>
        <w:rPr>
          <w:rFonts w:ascii="Arial" w:hAnsi="Arial"/>
          <w:bCs/>
          <w:sz w:val="24"/>
          <w:szCs w:val="24"/>
        </w:rPr>
      </w:pPr>
      <w:r w:rsidRPr="00E004FB">
        <w:rPr>
          <w:rFonts w:ascii="Arial" w:hAnsi="Arial"/>
          <w:bCs/>
          <w:sz w:val="24"/>
          <w:szCs w:val="24"/>
        </w:rPr>
        <w:t>Health</w:t>
      </w:r>
    </w:p>
    <w:p w14:paraId="37F0F4C0" w14:textId="77777777" w:rsidR="00E004FB" w:rsidRPr="00E004FB" w:rsidRDefault="00E004FB" w:rsidP="001C7E47">
      <w:pPr>
        <w:pStyle w:val="NoSpacing"/>
        <w:numPr>
          <w:ilvl w:val="0"/>
          <w:numId w:val="31"/>
        </w:numPr>
        <w:ind w:left="1843" w:right="333" w:hanging="709"/>
        <w:rPr>
          <w:rFonts w:ascii="Arial" w:hAnsi="Arial"/>
          <w:bCs/>
          <w:sz w:val="24"/>
          <w:szCs w:val="24"/>
        </w:rPr>
      </w:pPr>
      <w:r w:rsidRPr="00E004FB">
        <w:rPr>
          <w:rFonts w:ascii="Arial" w:hAnsi="Arial"/>
          <w:bCs/>
          <w:sz w:val="24"/>
          <w:szCs w:val="24"/>
        </w:rPr>
        <w:t>Sport</w:t>
      </w:r>
    </w:p>
    <w:p w14:paraId="31EA2E3C" w14:textId="77777777" w:rsidR="00E004FB" w:rsidRPr="00E004FB" w:rsidRDefault="00E004FB" w:rsidP="001C7E47">
      <w:pPr>
        <w:pStyle w:val="NoSpacing"/>
        <w:numPr>
          <w:ilvl w:val="0"/>
          <w:numId w:val="31"/>
        </w:numPr>
        <w:ind w:left="1843" w:right="333" w:hanging="709"/>
        <w:rPr>
          <w:rFonts w:ascii="Arial" w:hAnsi="Arial"/>
          <w:bCs/>
          <w:sz w:val="24"/>
          <w:szCs w:val="24"/>
        </w:rPr>
      </w:pPr>
      <w:r w:rsidRPr="00E004FB">
        <w:rPr>
          <w:rFonts w:ascii="Arial" w:hAnsi="Arial"/>
          <w:bCs/>
          <w:sz w:val="24"/>
          <w:szCs w:val="24"/>
        </w:rPr>
        <w:t>Travel</w:t>
      </w:r>
    </w:p>
    <w:p w14:paraId="7FFC8E62" w14:textId="77777777" w:rsidR="00E004FB" w:rsidRPr="00E004FB" w:rsidRDefault="00E004FB" w:rsidP="001C7E47">
      <w:pPr>
        <w:pStyle w:val="NoSpacing"/>
        <w:numPr>
          <w:ilvl w:val="0"/>
          <w:numId w:val="31"/>
        </w:numPr>
        <w:ind w:left="1843" w:right="333" w:hanging="709"/>
        <w:rPr>
          <w:rFonts w:ascii="Arial" w:hAnsi="Arial"/>
          <w:bCs/>
          <w:sz w:val="24"/>
          <w:szCs w:val="24"/>
        </w:rPr>
      </w:pPr>
      <w:r w:rsidRPr="00E004FB">
        <w:rPr>
          <w:rFonts w:ascii="Arial" w:hAnsi="Arial"/>
          <w:bCs/>
          <w:sz w:val="24"/>
          <w:szCs w:val="24"/>
        </w:rPr>
        <w:t>Home and leisure</w:t>
      </w:r>
    </w:p>
    <w:p w14:paraId="16EF3699" w14:textId="77777777" w:rsidR="00E004FB" w:rsidRPr="00E004FB" w:rsidRDefault="00E004FB" w:rsidP="00E004FB">
      <w:pPr>
        <w:pStyle w:val="NoSpacing"/>
        <w:ind w:left="284" w:right="333"/>
        <w:rPr>
          <w:rFonts w:ascii="Arial" w:hAnsi="Arial"/>
          <w:bCs/>
          <w:sz w:val="24"/>
          <w:szCs w:val="24"/>
        </w:rPr>
      </w:pPr>
    </w:p>
    <w:p w14:paraId="720E3BC2" w14:textId="77777777" w:rsidR="00E004FB" w:rsidRPr="00E004FB" w:rsidRDefault="00E004FB" w:rsidP="00E004FB">
      <w:pPr>
        <w:pStyle w:val="NoSpacing"/>
        <w:ind w:left="284" w:right="333"/>
        <w:rPr>
          <w:rFonts w:ascii="Arial" w:hAnsi="Arial"/>
          <w:bCs/>
          <w:sz w:val="24"/>
          <w:szCs w:val="24"/>
        </w:rPr>
      </w:pPr>
      <w:r w:rsidRPr="00E004FB">
        <w:rPr>
          <w:rFonts w:ascii="Arial" w:hAnsi="Arial"/>
          <w:bCs/>
          <w:sz w:val="24"/>
          <w:szCs w:val="24"/>
        </w:rPr>
        <w:t xml:space="preserve">You will then need to develop two products for the real-world within the theme. </w:t>
      </w:r>
      <w:proofErr w:type="gramStart"/>
      <w:r w:rsidRPr="00E004FB">
        <w:rPr>
          <w:rFonts w:ascii="Arial" w:hAnsi="Arial"/>
          <w:bCs/>
          <w:sz w:val="24"/>
          <w:szCs w:val="24"/>
        </w:rPr>
        <w:t>Finally</w:t>
      </w:r>
      <w:proofErr w:type="gramEnd"/>
      <w:r w:rsidRPr="00E004FB">
        <w:rPr>
          <w:rFonts w:ascii="Arial" w:hAnsi="Arial"/>
          <w:bCs/>
          <w:sz w:val="24"/>
          <w:szCs w:val="24"/>
        </w:rPr>
        <w:t xml:space="preserve"> you will pitch your product to the Coding the Future judges.</w:t>
      </w:r>
    </w:p>
    <w:p w14:paraId="271779D0" w14:textId="77777777" w:rsidR="00E004FB" w:rsidRPr="00E004FB" w:rsidRDefault="00E004FB" w:rsidP="00E004FB">
      <w:pPr>
        <w:pStyle w:val="NoSpacing"/>
        <w:ind w:left="284" w:right="333"/>
        <w:rPr>
          <w:rFonts w:ascii="Arial" w:hAnsi="Arial"/>
          <w:bCs/>
          <w:sz w:val="24"/>
          <w:szCs w:val="24"/>
        </w:rPr>
      </w:pPr>
    </w:p>
    <w:p w14:paraId="4AA8EF9D" w14:textId="77777777" w:rsidR="00E004FB" w:rsidRPr="00E004FB" w:rsidRDefault="00E004FB" w:rsidP="00E004FB">
      <w:pPr>
        <w:pStyle w:val="NoSpacing"/>
        <w:ind w:left="284" w:right="333"/>
        <w:rPr>
          <w:rFonts w:ascii="Arial" w:hAnsi="Arial"/>
          <w:bCs/>
          <w:sz w:val="24"/>
          <w:szCs w:val="24"/>
        </w:rPr>
      </w:pPr>
      <w:r w:rsidRPr="00E004FB">
        <w:rPr>
          <w:rFonts w:ascii="Arial" w:hAnsi="Arial"/>
          <w:bCs/>
          <w:sz w:val="24"/>
          <w:szCs w:val="24"/>
        </w:rPr>
        <w:t xml:space="preserve">Divide your team to work on two ideas. These could be separate or linked together. Think about how your idea could solve a problem or change or improve someone’s life. How will they be used by people? </w:t>
      </w:r>
    </w:p>
    <w:p w14:paraId="4DFD25B6" w14:textId="77777777" w:rsidR="00E004FB" w:rsidRPr="00E004FB" w:rsidRDefault="00E004FB" w:rsidP="00E004FB">
      <w:pPr>
        <w:pStyle w:val="NoSpacing"/>
        <w:ind w:left="284" w:right="333"/>
        <w:rPr>
          <w:rFonts w:ascii="Arial" w:hAnsi="Arial"/>
          <w:bCs/>
          <w:sz w:val="24"/>
          <w:szCs w:val="24"/>
        </w:rPr>
      </w:pPr>
    </w:p>
    <w:p w14:paraId="039CA27E" w14:textId="77777777" w:rsidR="00E004FB" w:rsidRPr="00E004FB" w:rsidRDefault="00E004FB" w:rsidP="00E004FB">
      <w:pPr>
        <w:pStyle w:val="NoSpacing"/>
        <w:ind w:left="284" w:right="333"/>
        <w:rPr>
          <w:rFonts w:ascii="Arial" w:hAnsi="Arial"/>
          <w:bCs/>
          <w:sz w:val="24"/>
          <w:szCs w:val="24"/>
        </w:rPr>
      </w:pPr>
      <w:r w:rsidRPr="00E004FB">
        <w:rPr>
          <w:rFonts w:ascii="Arial" w:hAnsi="Arial"/>
          <w:bCs/>
          <w:sz w:val="24"/>
          <w:szCs w:val="24"/>
        </w:rPr>
        <w:t xml:space="preserve">You will need to work effectively as a team. </w:t>
      </w:r>
      <w:proofErr w:type="gramStart"/>
      <w:r w:rsidRPr="00E004FB">
        <w:rPr>
          <w:rFonts w:ascii="Arial" w:hAnsi="Arial"/>
          <w:bCs/>
          <w:sz w:val="24"/>
          <w:szCs w:val="24"/>
        </w:rPr>
        <w:t>In order to</w:t>
      </w:r>
      <w:proofErr w:type="gramEnd"/>
      <w:r w:rsidRPr="00E004FB">
        <w:rPr>
          <w:rFonts w:ascii="Arial" w:hAnsi="Arial"/>
          <w:bCs/>
          <w:sz w:val="24"/>
          <w:szCs w:val="24"/>
        </w:rPr>
        <w:t xml:space="preserve"> do this your team will need some of you to take on a role in addition to being a Faraday Code Crew Software Engineer. These additional roles will give some of your team the responsibility for manging or marketing the project, </w:t>
      </w:r>
      <w:proofErr w:type="gramStart"/>
      <w:r w:rsidRPr="00E004FB">
        <w:rPr>
          <w:rFonts w:ascii="Arial" w:hAnsi="Arial"/>
          <w:bCs/>
          <w:sz w:val="24"/>
          <w:szCs w:val="24"/>
        </w:rPr>
        <w:t>budgeting</w:t>
      </w:r>
      <w:proofErr w:type="gramEnd"/>
      <w:r w:rsidRPr="00E004FB">
        <w:rPr>
          <w:rFonts w:ascii="Arial" w:hAnsi="Arial"/>
          <w:bCs/>
          <w:sz w:val="24"/>
          <w:szCs w:val="24"/>
        </w:rPr>
        <w:t xml:space="preserve"> and keeping to time. </w:t>
      </w:r>
    </w:p>
    <w:p w14:paraId="2B127A6A" w14:textId="77777777" w:rsidR="00E004FB" w:rsidRPr="00E004FB" w:rsidRDefault="00E004FB" w:rsidP="00E004FB">
      <w:pPr>
        <w:pStyle w:val="NoSpacing"/>
        <w:ind w:left="284" w:right="333"/>
        <w:rPr>
          <w:rFonts w:ascii="Arial" w:hAnsi="Arial"/>
          <w:bCs/>
          <w:sz w:val="24"/>
          <w:szCs w:val="24"/>
        </w:rPr>
      </w:pPr>
    </w:p>
    <w:p w14:paraId="7EEF08A6" w14:textId="77777777" w:rsidR="00E004FB" w:rsidRPr="00E004FB" w:rsidRDefault="00E004FB" w:rsidP="00E004FB">
      <w:pPr>
        <w:pStyle w:val="NoSpacing"/>
        <w:ind w:left="284" w:right="333"/>
        <w:rPr>
          <w:rFonts w:ascii="Arial" w:hAnsi="Arial"/>
          <w:bCs/>
          <w:sz w:val="24"/>
          <w:szCs w:val="24"/>
        </w:rPr>
      </w:pPr>
      <w:r w:rsidRPr="00E004FB">
        <w:rPr>
          <w:rFonts w:ascii="Arial" w:hAnsi="Arial"/>
          <w:bCs/>
          <w:sz w:val="24"/>
          <w:szCs w:val="24"/>
        </w:rPr>
        <w:t>You will need to develop a marketing pitch for your presentation to the Coding the Future judges. Your pitch will need to convince the judges that your products are the ones they should invest in.</w:t>
      </w:r>
    </w:p>
    <w:p w14:paraId="332BC7D5" w14:textId="77777777" w:rsidR="00E004FB" w:rsidRPr="00E004FB" w:rsidRDefault="00E004FB" w:rsidP="00E004FB">
      <w:pPr>
        <w:pStyle w:val="NoSpacing"/>
        <w:ind w:left="284" w:right="333"/>
        <w:rPr>
          <w:rFonts w:ascii="Arial" w:hAnsi="Arial"/>
          <w:sz w:val="24"/>
          <w:szCs w:val="24"/>
        </w:rPr>
      </w:pPr>
    </w:p>
    <w:p w14:paraId="319E1637" w14:textId="77777777" w:rsidR="00E004FB" w:rsidRPr="00E004FB" w:rsidRDefault="00E004FB" w:rsidP="001C7E47">
      <w:pPr>
        <w:pStyle w:val="NoSpacing"/>
        <w:ind w:left="284" w:right="333"/>
        <w:rPr>
          <w:rFonts w:ascii="Arial" w:hAnsi="Arial"/>
          <w:sz w:val="24"/>
          <w:szCs w:val="24"/>
        </w:rPr>
      </w:pPr>
      <w:r w:rsidRPr="00E004FB">
        <w:rPr>
          <w:rFonts w:ascii="Arial" w:hAnsi="Arial"/>
          <w:sz w:val="24"/>
          <w:szCs w:val="24"/>
        </w:rPr>
        <w:t>Your team will need to:</w:t>
      </w:r>
    </w:p>
    <w:p w14:paraId="18C6FBAC" w14:textId="77777777" w:rsidR="00E004FB" w:rsidRPr="00E004FB" w:rsidRDefault="00E004FB" w:rsidP="001C7E47">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Identify</w:t>
      </w:r>
      <w:r w:rsidRPr="00E004FB">
        <w:rPr>
          <w:rFonts w:ascii="Arial" w:hAnsi="Arial"/>
          <w:sz w:val="24"/>
          <w:szCs w:val="24"/>
        </w:rPr>
        <w:t xml:space="preserve"> a range of applications that your BBC </w:t>
      </w:r>
      <w:proofErr w:type="gramStart"/>
      <w:r w:rsidRPr="00E004FB">
        <w:rPr>
          <w:rFonts w:ascii="Arial" w:hAnsi="Arial"/>
          <w:sz w:val="24"/>
          <w:szCs w:val="24"/>
        </w:rPr>
        <w:t>micro:bit</w:t>
      </w:r>
      <w:proofErr w:type="gramEnd"/>
      <w:r w:rsidRPr="00E004FB">
        <w:rPr>
          <w:rFonts w:ascii="Arial" w:hAnsi="Arial"/>
          <w:sz w:val="24"/>
          <w:szCs w:val="24"/>
        </w:rPr>
        <w:t xml:space="preserve"> could be used for.</w:t>
      </w:r>
    </w:p>
    <w:p w14:paraId="24B1B819" w14:textId="77777777" w:rsidR="00E004FB" w:rsidRPr="00E004FB" w:rsidRDefault="00E004FB" w:rsidP="001C7E47">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Identify</w:t>
      </w:r>
      <w:r w:rsidRPr="00E004FB">
        <w:rPr>
          <w:rFonts w:ascii="Arial" w:hAnsi="Arial"/>
          <w:sz w:val="24"/>
          <w:szCs w:val="24"/>
        </w:rPr>
        <w:t xml:space="preserve"> the two products that your team are going to put forward. Remember that these must both be from the same theme.</w:t>
      </w:r>
    </w:p>
    <w:p w14:paraId="50F05CEA" w14:textId="77777777" w:rsidR="00E004FB" w:rsidRPr="00E004FB" w:rsidRDefault="00E004FB" w:rsidP="001C7E47">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Code</w:t>
      </w:r>
      <w:r w:rsidRPr="00E004FB">
        <w:rPr>
          <w:rFonts w:ascii="Arial" w:hAnsi="Arial"/>
          <w:sz w:val="24"/>
          <w:szCs w:val="24"/>
        </w:rPr>
        <w:t xml:space="preserve"> your BBC </w:t>
      </w:r>
      <w:proofErr w:type="gramStart"/>
      <w:r w:rsidRPr="00E004FB">
        <w:rPr>
          <w:rFonts w:ascii="Arial" w:hAnsi="Arial"/>
          <w:sz w:val="24"/>
          <w:szCs w:val="24"/>
        </w:rPr>
        <w:t>micro:bit</w:t>
      </w:r>
      <w:proofErr w:type="gramEnd"/>
      <w:r w:rsidRPr="00E004FB">
        <w:rPr>
          <w:rFonts w:ascii="Arial" w:hAnsi="Arial"/>
          <w:sz w:val="24"/>
          <w:szCs w:val="24"/>
        </w:rPr>
        <w:t xml:space="preserve"> to bring your ideas to life.</w:t>
      </w:r>
    </w:p>
    <w:p w14:paraId="302961F0" w14:textId="77777777" w:rsidR="00E004FB" w:rsidRPr="00E004FB" w:rsidRDefault="00E004FB" w:rsidP="001C7E47">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 xml:space="preserve">Construct </w:t>
      </w:r>
      <w:r w:rsidRPr="00E004FB">
        <w:rPr>
          <w:rFonts w:ascii="Arial" w:hAnsi="Arial"/>
          <w:sz w:val="24"/>
          <w:szCs w:val="24"/>
        </w:rPr>
        <w:t xml:space="preserve">any components you need to add to your BBC </w:t>
      </w:r>
      <w:proofErr w:type="gramStart"/>
      <w:r w:rsidRPr="00E004FB">
        <w:rPr>
          <w:rFonts w:ascii="Arial" w:hAnsi="Arial"/>
          <w:sz w:val="24"/>
          <w:szCs w:val="24"/>
        </w:rPr>
        <w:t>micro:bit</w:t>
      </w:r>
      <w:proofErr w:type="gramEnd"/>
      <w:r w:rsidRPr="00E004FB">
        <w:rPr>
          <w:rFonts w:ascii="Arial" w:hAnsi="Arial"/>
          <w:sz w:val="24"/>
          <w:szCs w:val="24"/>
        </w:rPr>
        <w:t xml:space="preserve"> to make it work effectively.</w:t>
      </w:r>
    </w:p>
    <w:p w14:paraId="3E9F015D" w14:textId="77777777" w:rsidR="00E004FB" w:rsidRPr="00E004FB" w:rsidRDefault="00E004FB" w:rsidP="001C7E47">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Develop</w:t>
      </w:r>
      <w:r w:rsidRPr="00E004FB">
        <w:rPr>
          <w:rFonts w:ascii="Arial" w:hAnsi="Arial"/>
          <w:sz w:val="24"/>
          <w:szCs w:val="24"/>
        </w:rPr>
        <w:t xml:space="preserve"> your marketing pitch.</w:t>
      </w:r>
    </w:p>
    <w:p w14:paraId="75042A11" w14:textId="77777777" w:rsidR="00E004FB" w:rsidRPr="001C7E47" w:rsidRDefault="00E004FB" w:rsidP="001C7E47">
      <w:pPr>
        <w:pStyle w:val="NoSpacing"/>
        <w:numPr>
          <w:ilvl w:val="0"/>
          <w:numId w:val="30"/>
        </w:numPr>
        <w:tabs>
          <w:tab w:val="left" w:pos="993"/>
        </w:tabs>
        <w:ind w:left="993" w:right="333" w:hanging="426"/>
        <w:rPr>
          <w:rFonts w:ascii="Arial" w:hAnsi="Arial"/>
          <w:sz w:val="24"/>
          <w:szCs w:val="24"/>
        </w:rPr>
      </w:pPr>
      <w:r w:rsidRPr="006027C1">
        <w:rPr>
          <w:rFonts w:ascii="Arial" w:hAnsi="Arial"/>
          <w:b/>
          <w:sz w:val="24"/>
          <w:szCs w:val="24"/>
        </w:rPr>
        <w:t>Demonstrate</w:t>
      </w:r>
      <w:r w:rsidRPr="00E004FB">
        <w:rPr>
          <w:rFonts w:ascii="Arial" w:hAnsi="Arial"/>
          <w:sz w:val="24"/>
          <w:szCs w:val="24"/>
        </w:rPr>
        <w:t xml:space="preserve"> the capabilities of your two ideas by presenting them to the Coding the Future judges.</w:t>
      </w:r>
    </w:p>
    <w:p w14:paraId="3BCED3D9" w14:textId="77777777" w:rsidR="00E004FB" w:rsidRPr="00E004FB" w:rsidRDefault="00E004FB" w:rsidP="00E004FB">
      <w:pPr>
        <w:pStyle w:val="NoSpacing"/>
        <w:ind w:left="284" w:right="333"/>
        <w:rPr>
          <w:rFonts w:ascii="Arial" w:hAnsi="Arial"/>
          <w:sz w:val="24"/>
          <w:szCs w:val="24"/>
        </w:rPr>
      </w:pPr>
    </w:p>
    <w:p w14:paraId="08A20779" w14:textId="77777777" w:rsidR="006027C1" w:rsidRPr="001C7E47" w:rsidRDefault="001C7E47" w:rsidP="006027C1">
      <w:pPr>
        <w:pStyle w:val="NoSpacing"/>
        <w:ind w:left="284" w:right="333"/>
        <w:rPr>
          <w:rFonts w:ascii="Arial" w:hAnsi="Arial"/>
          <w:b/>
          <w:sz w:val="24"/>
          <w:szCs w:val="24"/>
        </w:rPr>
      </w:pPr>
      <w:r>
        <w:rPr>
          <w:rFonts w:ascii="Arial" w:hAnsi="Arial"/>
          <w:b/>
          <w:sz w:val="24"/>
          <w:szCs w:val="24"/>
        </w:rPr>
        <w:t>Considerations</w:t>
      </w:r>
    </w:p>
    <w:p w14:paraId="4B05660D" w14:textId="77777777" w:rsidR="001C7E47" w:rsidRPr="00E004FB" w:rsidRDefault="00E004FB" w:rsidP="001C7E47">
      <w:pPr>
        <w:pStyle w:val="NoSpacing"/>
        <w:ind w:left="709" w:right="333" w:hanging="425"/>
        <w:rPr>
          <w:rFonts w:ascii="Arial" w:hAnsi="Arial"/>
          <w:sz w:val="24"/>
          <w:szCs w:val="24"/>
        </w:rPr>
      </w:pPr>
      <w:r w:rsidRPr="00E004FB">
        <w:rPr>
          <w:rFonts w:ascii="Arial" w:hAnsi="Arial"/>
          <w:sz w:val="24"/>
          <w:szCs w:val="24"/>
        </w:rPr>
        <w:t xml:space="preserve">Your BBC </w:t>
      </w:r>
      <w:proofErr w:type="gramStart"/>
      <w:r w:rsidRPr="00E004FB">
        <w:rPr>
          <w:rFonts w:ascii="Arial" w:hAnsi="Arial"/>
          <w:sz w:val="24"/>
          <w:szCs w:val="24"/>
        </w:rPr>
        <w:t>micro:bit</w:t>
      </w:r>
      <w:proofErr w:type="gramEnd"/>
      <w:r w:rsidRPr="00E004FB">
        <w:rPr>
          <w:rFonts w:ascii="Arial" w:hAnsi="Arial"/>
          <w:sz w:val="24"/>
          <w:szCs w:val="24"/>
        </w:rPr>
        <w:t xml:space="preserve"> products must:</w:t>
      </w:r>
    </w:p>
    <w:p w14:paraId="2928EA4C" w14:textId="77777777" w:rsidR="00E004FB" w:rsidRPr="00E004FB" w:rsidRDefault="00E004FB" w:rsidP="001C7E47">
      <w:pPr>
        <w:pStyle w:val="NoSpacing"/>
        <w:numPr>
          <w:ilvl w:val="0"/>
          <w:numId w:val="32"/>
        </w:numPr>
        <w:tabs>
          <w:tab w:val="left" w:pos="993"/>
        </w:tabs>
        <w:ind w:left="1134" w:right="333" w:hanging="567"/>
        <w:rPr>
          <w:rFonts w:ascii="Arial" w:hAnsi="Arial"/>
          <w:sz w:val="24"/>
          <w:szCs w:val="24"/>
        </w:rPr>
      </w:pPr>
      <w:r w:rsidRPr="00E004FB">
        <w:rPr>
          <w:rFonts w:ascii="Arial" w:hAnsi="Arial"/>
          <w:sz w:val="24"/>
          <w:szCs w:val="24"/>
        </w:rPr>
        <w:t>both be within one of the four themes</w:t>
      </w:r>
    </w:p>
    <w:p w14:paraId="21B13CD4" w14:textId="77777777" w:rsidR="00E004FB" w:rsidRPr="00E004FB" w:rsidRDefault="00E004FB" w:rsidP="001C7E47">
      <w:pPr>
        <w:pStyle w:val="NoSpacing"/>
        <w:numPr>
          <w:ilvl w:val="0"/>
          <w:numId w:val="32"/>
        </w:numPr>
        <w:tabs>
          <w:tab w:val="left" w:pos="993"/>
        </w:tabs>
        <w:ind w:left="1134" w:right="333" w:hanging="567"/>
        <w:rPr>
          <w:rFonts w:ascii="Arial" w:hAnsi="Arial"/>
          <w:sz w:val="24"/>
          <w:szCs w:val="24"/>
        </w:rPr>
      </w:pPr>
      <w:r w:rsidRPr="00E004FB">
        <w:rPr>
          <w:rFonts w:ascii="Arial" w:hAnsi="Arial"/>
          <w:sz w:val="24"/>
          <w:szCs w:val="24"/>
        </w:rPr>
        <w:t>have relevant and useful real-life applications</w:t>
      </w:r>
    </w:p>
    <w:p w14:paraId="277754FA" w14:textId="77777777" w:rsidR="00E004FB" w:rsidRPr="00E004FB" w:rsidRDefault="00E004FB" w:rsidP="001C7E47">
      <w:pPr>
        <w:pStyle w:val="NoSpacing"/>
        <w:numPr>
          <w:ilvl w:val="0"/>
          <w:numId w:val="32"/>
        </w:numPr>
        <w:tabs>
          <w:tab w:val="left" w:pos="993"/>
        </w:tabs>
        <w:ind w:left="1134" w:hanging="567"/>
        <w:rPr>
          <w:rFonts w:ascii="Arial" w:hAnsi="Arial"/>
          <w:sz w:val="24"/>
          <w:szCs w:val="24"/>
        </w:rPr>
      </w:pPr>
      <w:r w:rsidRPr="00E004FB">
        <w:rPr>
          <w:rFonts w:ascii="Arial" w:hAnsi="Arial"/>
          <w:sz w:val="24"/>
          <w:szCs w:val="24"/>
        </w:rPr>
        <w:t>demonstrate engineering skills and show creativity and innovation</w:t>
      </w:r>
    </w:p>
    <w:p w14:paraId="2803CAFF" w14:textId="77777777" w:rsidR="00E004FB" w:rsidRDefault="00E004FB" w:rsidP="001C7E47">
      <w:pPr>
        <w:pStyle w:val="NoSpacing"/>
        <w:numPr>
          <w:ilvl w:val="0"/>
          <w:numId w:val="32"/>
        </w:numPr>
        <w:tabs>
          <w:tab w:val="left" w:pos="993"/>
        </w:tabs>
        <w:ind w:left="1134" w:hanging="567"/>
        <w:rPr>
          <w:rFonts w:ascii="Arial" w:hAnsi="Arial"/>
          <w:sz w:val="24"/>
          <w:szCs w:val="24"/>
        </w:rPr>
      </w:pPr>
      <w:r w:rsidRPr="00E004FB">
        <w:rPr>
          <w:rFonts w:ascii="Arial" w:hAnsi="Arial"/>
          <w:sz w:val="24"/>
          <w:szCs w:val="24"/>
        </w:rPr>
        <w:t>be effective and cost efficient.</w:t>
      </w:r>
    </w:p>
    <w:p w14:paraId="056D318D" w14:textId="77777777" w:rsidR="005E7DEC" w:rsidRDefault="005E7DEC" w:rsidP="003E1F9E">
      <w:pPr>
        <w:pStyle w:val="NoSpacing"/>
        <w:tabs>
          <w:tab w:val="left" w:pos="993"/>
        </w:tabs>
        <w:ind w:left="426" w:right="333"/>
        <w:rPr>
          <w:rFonts w:ascii="Arial" w:hAnsi="Arial"/>
          <w:b/>
          <w:bCs/>
          <w:sz w:val="32"/>
          <w:szCs w:val="32"/>
        </w:rPr>
      </w:pPr>
    </w:p>
    <w:p w14:paraId="6CBDAB95" w14:textId="77777777" w:rsidR="005E7DEC" w:rsidRDefault="005E7DEC" w:rsidP="003E1F9E">
      <w:pPr>
        <w:pStyle w:val="NoSpacing"/>
        <w:tabs>
          <w:tab w:val="left" w:pos="993"/>
        </w:tabs>
        <w:ind w:left="426" w:right="333"/>
        <w:rPr>
          <w:rFonts w:ascii="Arial" w:hAnsi="Arial"/>
          <w:b/>
          <w:bCs/>
          <w:sz w:val="32"/>
          <w:szCs w:val="32"/>
        </w:rPr>
      </w:pPr>
    </w:p>
    <w:p w14:paraId="348F59C0" w14:textId="77053928" w:rsidR="003E1F9E" w:rsidRPr="006027C1" w:rsidRDefault="003E1F9E" w:rsidP="003E1F9E">
      <w:pPr>
        <w:pStyle w:val="NoSpacing"/>
        <w:tabs>
          <w:tab w:val="left" w:pos="993"/>
        </w:tabs>
        <w:ind w:left="426" w:right="333"/>
        <w:rPr>
          <w:rFonts w:ascii="Arial" w:hAnsi="Arial"/>
          <w:b/>
          <w:bCs/>
          <w:sz w:val="32"/>
          <w:szCs w:val="32"/>
          <w:lang w:val="x-none"/>
        </w:rPr>
      </w:pPr>
      <w:r w:rsidRPr="006027C1">
        <w:rPr>
          <w:rFonts w:ascii="Arial" w:hAnsi="Arial"/>
          <w:b/>
          <w:bCs/>
          <w:sz w:val="32"/>
          <w:szCs w:val="32"/>
          <w:lang w:val="x-none"/>
        </w:rPr>
        <w:lastRenderedPageBreak/>
        <w:t>Assessment information and criteria</w:t>
      </w:r>
    </w:p>
    <w:p w14:paraId="7A72EEAB" w14:textId="77777777" w:rsidR="003E1F9E" w:rsidRPr="006027C1" w:rsidRDefault="003E1F9E" w:rsidP="003E1F9E">
      <w:pPr>
        <w:suppressAutoHyphens/>
        <w:spacing w:before="120" w:after="0" w:line="240" w:lineRule="auto"/>
        <w:ind w:left="709"/>
        <w:rPr>
          <w:rFonts w:ascii="Arial" w:eastAsia="Cambria" w:hAnsi="Arial"/>
          <w:sz w:val="24"/>
          <w:szCs w:val="24"/>
          <w:lang w:eastAsia="ar-SA"/>
        </w:rPr>
      </w:pPr>
      <w:r w:rsidRPr="006027C1">
        <w:rPr>
          <w:rFonts w:ascii="Arial" w:eastAsia="Cambria" w:hAnsi="Arial"/>
          <w:sz w:val="24"/>
          <w:szCs w:val="24"/>
          <w:lang w:eastAsia="ar-SA"/>
        </w:rPr>
        <w:t>Students will be judged on the following criteria</w:t>
      </w:r>
    </w:p>
    <w:p w14:paraId="263B00BF" w14:textId="77777777" w:rsidR="003E1F9E" w:rsidRPr="003E1F9E" w:rsidRDefault="003E1F9E" w:rsidP="003E1F9E">
      <w:pPr>
        <w:pStyle w:val="NoSpacing"/>
        <w:tabs>
          <w:tab w:val="left" w:pos="993"/>
        </w:tabs>
        <w:ind w:left="426" w:right="333"/>
        <w:rPr>
          <w:rFonts w:ascii="Arial" w:hAnsi="Arial"/>
          <w:bCs/>
          <w:sz w:val="24"/>
          <w:szCs w:val="24"/>
          <w:lang w:val="x-none"/>
        </w:rPr>
      </w:pPr>
      <w:r w:rsidRPr="003E1F9E">
        <w:rPr>
          <w:rFonts w:ascii="Arial" w:hAnsi="Arial"/>
          <w:b/>
          <w:bCs/>
          <w:sz w:val="24"/>
          <w:szCs w:val="24"/>
          <w:lang w:val="x-none"/>
        </w:rPr>
        <w:t xml:space="preserve"> </w:t>
      </w:r>
    </w:p>
    <w:tbl>
      <w:tblPr>
        <w:tblW w:w="0" w:type="auto"/>
        <w:tblInd w:w="792" w:type="dxa"/>
        <w:tblLayout w:type="fixed"/>
        <w:tblLook w:val="0000" w:firstRow="0" w:lastRow="0" w:firstColumn="0" w:lastColumn="0" w:noHBand="0" w:noVBand="0"/>
      </w:tblPr>
      <w:tblGrid>
        <w:gridCol w:w="5407"/>
        <w:gridCol w:w="3270"/>
      </w:tblGrid>
      <w:tr w:rsidR="003E1F9E" w:rsidRPr="003E1F9E" w14:paraId="419AB2B7"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40986525"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Criteria</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1A67"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Marks</w:t>
            </w:r>
          </w:p>
        </w:tc>
      </w:tr>
      <w:tr w:rsidR="003E1F9E" w:rsidRPr="003E1F9E" w14:paraId="77E8BCC5"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66C6F364"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Planning and research</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2628"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 xml:space="preserve">10 marks </w:t>
            </w:r>
          </w:p>
        </w:tc>
      </w:tr>
      <w:tr w:rsidR="003E1F9E" w:rsidRPr="003E1F9E" w14:paraId="3AB113BC"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369ED5AA"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Development of product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BD98"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20 marks</w:t>
            </w:r>
          </w:p>
        </w:tc>
      </w:tr>
      <w:tr w:rsidR="003E1F9E" w:rsidRPr="003E1F9E" w14:paraId="64BD42E3"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364EF0E2"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Use of budget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E2EC"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8 marks</w:t>
            </w:r>
          </w:p>
        </w:tc>
      </w:tr>
      <w:tr w:rsidR="003E1F9E" w:rsidRPr="003E1F9E" w14:paraId="4F5643BA"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4BBBDF6C"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Functionality of coding</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70DBA"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14 marks</w:t>
            </w:r>
          </w:p>
        </w:tc>
      </w:tr>
      <w:tr w:rsidR="003E1F9E" w:rsidRPr="003E1F9E" w14:paraId="1FCB1D8B"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3B712863"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Functionality of product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3FE5"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22 marks</w:t>
            </w:r>
          </w:p>
        </w:tc>
      </w:tr>
      <w:tr w:rsidR="003E1F9E" w:rsidRPr="003E1F9E" w14:paraId="0FF46F83"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4E391FF5"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The pitch</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D845"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16 marks</w:t>
            </w:r>
          </w:p>
        </w:tc>
      </w:tr>
      <w:tr w:rsidR="003E1F9E" w:rsidRPr="003E1F9E" w14:paraId="048308F7"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2F66C105" w14:textId="77777777" w:rsidR="003E1F9E" w:rsidRPr="003E1F9E" w:rsidRDefault="003E1F9E" w:rsidP="003E1F9E">
            <w:pPr>
              <w:pStyle w:val="NoSpacing"/>
              <w:numPr>
                <w:ilvl w:val="0"/>
                <w:numId w:val="33"/>
              </w:numPr>
              <w:tabs>
                <w:tab w:val="left" w:pos="993"/>
              </w:tabs>
              <w:ind w:right="333"/>
              <w:rPr>
                <w:rFonts w:ascii="Arial" w:hAnsi="Arial"/>
                <w:sz w:val="24"/>
                <w:szCs w:val="24"/>
              </w:rPr>
            </w:pPr>
            <w:r w:rsidRPr="003E1F9E">
              <w:rPr>
                <w:rFonts w:ascii="Arial" w:hAnsi="Arial"/>
                <w:sz w:val="24"/>
                <w:szCs w:val="24"/>
              </w:rPr>
              <w:t>Teamwork</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A649" w14:textId="77777777" w:rsidR="003E1F9E" w:rsidRPr="003E1F9E" w:rsidRDefault="003E1F9E" w:rsidP="003E1F9E">
            <w:pPr>
              <w:pStyle w:val="NoSpacing"/>
              <w:tabs>
                <w:tab w:val="left" w:pos="993"/>
              </w:tabs>
              <w:ind w:left="426" w:right="333"/>
              <w:rPr>
                <w:rFonts w:ascii="Arial" w:hAnsi="Arial"/>
                <w:sz w:val="24"/>
                <w:szCs w:val="24"/>
              </w:rPr>
            </w:pPr>
            <w:r w:rsidRPr="003E1F9E">
              <w:rPr>
                <w:rFonts w:ascii="Arial" w:hAnsi="Arial"/>
                <w:sz w:val="24"/>
                <w:szCs w:val="24"/>
              </w:rPr>
              <w:t>10 marks</w:t>
            </w:r>
          </w:p>
        </w:tc>
      </w:tr>
      <w:tr w:rsidR="003E1F9E" w:rsidRPr="003E1F9E" w14:paraId="55D633BA" w14:textId="77777777" w:rsidTr="004A1B59">
        <w:tc>
          <w:tcPr>
            <w:tcW w:w="5407" w:type="dxa"/>
            <w:tcBorders>
              <w:top w:val="single" w:sz="4" w:space="0" w:color="000000"/>
              <w:left w:val="single" w:sz="4" w:space="0" w:color="000000"/>
              <w:bottom w:val="single" w:sz="4" w:space="0" w:color="000000"/>
            </w:tcBorders>
            <w:shd w:val="clear" w:color="auto" w:fill="auto"/>
            <w:vAlign w:val="center"/>
          </w:tcPr>
          <w:p w14:paraId="31FB9DAC" w14:textId="77777777" w:rsidR="003E1F9E" w:rsidRPr="003E1F9E" w:rsidRDefault="003E1F9E" w:rsidP="003E1F9E">
            <w:pPr>
              <w:pStyle w:val="NoSpacing"/>
              <w:tabs>
                <w:tab w:val="left" w:pos="993"/>
              </w:tabs>
              <w:ind w:left="426" w:right="333"/>
              <w:rPr>
                <w:rFonts w:ascii="Arial" w:hAnsi="Arial"/>
                <w:b/>
                <w:sz w:val="24"/>
                <w:szCs w:val="24"/>
              </w:rPr>
            </w:pPr>
            <w:r w:rsidRPr="003E1F9E">
              <w:rPr>
                <w:rFonts w:ascii="Arial" w:hAnsi="Arial"/>
                <w:b/>
                <w:sz w:val="24"/>
                <w:szCs w:val="24"/>
              </w:rPr>
              <w:t>Total</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9894" w14:textId="77777777" w:rsidR="003E1F9E" w:rsidRPr="003E1F9E" w:rsidRDefault="003E1F9E" w:rsidP="003E1F9E">
            <w:pPr>
              <w:pStyle w:val="NoSpacing"/>
              <w:tabs>
                <w:tab w:val="left" w:pos="993"/>
              </w:tabs>
              <w:ind w:left="426" w:right="333"/>
              <w:rPr>
                <w:rFonts w:ascii="Arial" w:hAnsi="Arial"/>
                <w:b/>
                <w:sz w:val="24"/>
                <w:szCs w:val="24"/>
              </w:rPr>
            </w:pPr>
            <w:r w:rsidRPr="003E1F9E">
              <w:rPr>
                <w:rFonts w:ascii="Arial" w:hAnsi="Arial"/>
                <w:b/>
                <w:sz w:val="24"/>
                <w:szCs w:val="24"/>
              </w:rPr>
              <w:t>100 marks</w:t>
            </w:r>
          </w:p>
        </w:tc>
      </w:tr>
    </w:tbl>
    <w:p w14:paraId="158B537B" w14:textId="77777777" w:rsidR="003E1F9E" w:rsidRPr="003E1F9E" w:rsidRDefault="003E1F9E" w:rsidP="003E1F9E">
      <w:pPr>
        <w:pStyle w:val="NoSpacing"/>
        <w:tabs>
          <w:tab w:val="left" w:pos="993"/>
        </w:tabs>
        <w:ind w:left="426" w:right="333"/>
        <w:rPr>
          <w:rFonts w:ascii="Arial" w:hAnsi="Arial"/>
          <w:b/>
          <w:bCs/>
          <w:sz w:val="24"/>
          <w:szCs w:val="24"/>
        </w:rPr>
      </w:pPr>
    </w:p>
    <w:p w14:paraId="1D0E5CDE" w14:textId="77777777" w:rsidR="003E1F9E" w:rsidRPr="003E1F9E" w:rsidRDefault="003E1F9E" w:rsidP="003E1F9E">
      <w:pPr>
        <w:pStyle w:val="NoSpacing"/>
        <w:numPr>
          <w:ilvl w:val="0"/>
          <w:numId w:val="34"/>
        </w:numPr>
        <w:tabs>
          <w:tab w:val="left" w:pos="993"/>
        </w:tabs>
        <w:ind w:right="333"/>
        <w:rPr>
          <w:rFonts w:ascii="Arial" w:hAnsi="Arial"/>
          <w:b/>
          <w:bCs/>
          <w:sz w:val="24"/>
          <w:szCs w:val="24"/>
        </w:rPr>
      </w:pPr>
      <w:r w:rsidRPr="003E1F9E">
        <w:rPr>
          <w:rFonts w:ascii="Arial" w:hAnsi="Arial"/>
          <w:b/>
          <w:bCs/>
          <w:sz w:val="24"/>
          <w:szCs w:val="24"/>
        </w:rPr>
        <w:t xml:space="preserve">Planning and research (10 marks) </w:t>
      </w:r>
    </w:p>
    <w:p w14:paraId="4B0D798E" w14:textId="77777777" w:rsidR="003E1F9E" w:rsidRDefault="003E1F9E" w:rsidP="003E1F9E">
      <w:pPr>
        <w:pStyle w:val="NoSpacing"/>
        <w:tabs>
          <w:tab w:val="left" w:pos="993"/>
        </w:tabs>
        <w:ind w:left="720" w:right="333"/>
        <w:rPr>
          <w:rFonts w:ascii="Arial" w:hAnsi="Arial"/>
          <w:sz w:val="24"/>
          <w:szCs w:val="24"/>
        </w:rPr>
      </w:pPr>
    </w:p>
    <w:p w14:paraId="5EFD0C4F" w14:textId="77777777" w:rsidR="003E1F9E" w:rsidRDefault="003E1F9E" w:rsidP="003E1F9E">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Using Stage 1 of the planning sheet provided, marks will be awarded for:</w:t>
      </w:r>
    </w:p>
    <w:p w14:paraId="2CCE16BB" w14:textId="77777777" w:rsidR="003E1F9E" w:rsidRPr="003E1F9E" w:rsidRDefault="003E1F9E" w:rsidP="003E1F9E">
      <w:pPr>
        <w:pStyle w:val="NoSpacing"/>
        <w:tabs>
          <w:tab w:val="left" w:pos="993"/>
        </w:tabs>
        <w:ind w:left="426" w:right="333"/>
        <w:rPr>
          <w:rFonts w:ascii="Arial" w:hAnsi="Arial"/>
          <w:b/>
          <w:bCs/>
          <w:sz w:val="24"/>
          <w:szCs w:val="24"/>
        </w:rPr>
      </w:pPr>
    </w:p>
    <w:p w14:paraId="794ACA37" w14:textId="77777777" w:rsidR="003E1F9E" w:rsidRPr="003E1F9E" w:rsidRDefault="003E1F9E" w:rsidP="003E1F9E">
      <w:pPr>
        <w:pStyle w:val="NoSpacing"/>
        <w:numPr>
          <w:ilvl w:val="0"/>
          <w:numId w:val="35"/>
        </w:numPr>
        <w:tabs>
          <w:tab w:val="left" w:pos="1276"/>
        </w:tabs>
        <w:ind w:left="1276" w:right="333" w:hanging="567"/>
        <w:rPr>
          <w:rFonts w:ascii="Arial" w:hAnsi="Arial"/>
          <w:b/>
          <w:bCs/>
          <w:sz w:val="24"/>
          <w:szCs w:val="24"/>
        </w:rPr>
      </w:pPr>
      <w:r w:rsidRPr="003E1F9E">
        <w:rPr>
          <w:rFonts w:ascii="Arial" w:hAnsi="Arial"/>
          <w:sz w:val="24"/>
          <w:szCs w:val="24"/>
        </w:rPr>
        <w:t xml:space="preserve">Identifying at least two creative and innovative ideas for the BBC </w:t>
      </w:r>
      <w:proofErr w:type="gramStart"/>
      <w:r w:rsidRPr="003E1F9E">
        <w:rPr>
          <w:rFonts w:ascii="Arial" w:hAnsi="Arial"/>
          <w:sz w:val="24"/>
          <w:szCs w:val="24"/>
        </w:rPr>
        <w:t>micro:bit</w:t>
      </w:r>
      <w:proofErr w:type="gramEnd"/>
      <w:r w:rsidRPr="003E1F9E">
        <w:rPr>
          <w:rFonts w:ascii="Arial" w:hAnsi="Arial"/>
          <w:sz w:val="24"/>
          <w:szCs w:val="24"/>
        </w:rPr>
        <w:t xml:space="preserve"> in each of the four themes </w:t>
      </w:r>
      <w:r w:rsidRPr="003E1F9E">
        <w:rPr>
          <w:rFonts w:ascii="Arial" w:hAnsi="Arial"/>
          <w:b/>
          <w:bCs/>
          <w:i/>
          <w:sz w:val="24"/>
          <w:szCs w:val="24"/>
        </w:rPr>
        <w:t>(6 marks)</w:t>
      </w:r>
      <w:r w:rsidRPr="003E1F9E">
        <w:rPr>
          <w:rFonts w:ascii="Arial" w:hAnsi="Arial"/>
          <w:bCs/>
          <w:i/>
          <w:sz w:val="24"/>
          <w:szCs w:val="24"/>
        </w:rPr>
        <w:t>.</w:t>
      </w:r>
    </w:p>
    <w:p w14:paraId="453C885B" w14:textId="77777777" w:rsidR="003E1F9E" w:rsidRPr="003E1F9E" w:rsidRDefault="003E1F9E" w:rsidP="003E1F9E">
      <w:pPr>
        <w:pStyle w:val="NoSpacing"/>
        <w:numPr>
          <w:ilvl w:val="0"/>
          <w:numId w:val="35"/>
        </w:numPr>
        <w:tabs>
          <w:tab w:val="left" w:pos="1276"/>
        </w:tabs>
        <w:ind w:left="1276" w:right="333" w:hanging="567"/>
        <w:rPr>
          <w:rFonts w:ascii="Arial" w:hAnsi="Arial"/>
          <w:b/>
          <w:bCs/>
          <w:sz w:val="24"/>
          <w:szCs w:val="24"/>
        </w:rPr>
      </w:pPr>
      <w:r w:rsidRPr="003E1F9E">
        <w:rPr>
          <w:rFonts w:ascii="Arial" w:hAnsi="Arial"/>
          <w:sz w:val="24"/>
          <w:szCs w:val="24"/>
        </w:rPr>
        <w:t xml:space="preserve">Identifying how your ideas could solve problems or change or improve our everyday lives </w:t>
      </w:r>
      <w:r w:rsidRPr="003E1F9E">
        <w:rPr>
          <w:rFonts w:ascii="Arial" w:hAnsi="Arial"/>
          <w:b/>
          <w:bCs/>
          <w:i/>
          <w:sz w:val="24"/>
          <w:szCs w:val="24"/>
        </w:rPr>
        <w:t>(4 marks).</w:t>
      </w:r>
    </w:p>
    <w:p w14:paraId="3E47E5F2" w14:textId="77777777" w:rsidR="003E1F9E" w:rsidRPr="003E1F9E" w:rsidRDefault="003E1F9E" w:rsidP="003E1F9E">
      <w:pPr>
        <w:pStyle w:val="NoSpacing"/>
        <w:tabs>
          <w:tab w:val="left" w:pos="993"/>
        </w:tabs>
        <w:ind w:left="426" w:right="333"/>
        <w:rPr>
          <w:rFonts w:ascii="Arial" w:hAnsi="Arial"/>
          <w:sz w:val="24"/>
          <w:szCs w:val="24"/>
        </w:rPr>
      </w:pPr>
    </w:p>
    <w:p w14:paraId="674D5B6A" w14:textId="77777777" w:rsidR="003E1F9E" w:rsidRPr="003E1F9E" w:rsidRDefault="003E1F9E" w:rsidP="003E1F9E">
      <w:pPr>
        <w:pStyle w:val="NoSpacing"/>
        <w:numPr>
          <w:ilvl w:val="0"/>
          <w:numId w:val="34"/>
        </w:numPr>
        <w:tabs>
          <w:tab w:val="left" w:pos="993"/>
        </w:tabs>
        <w:ind w:right="333"/>
        <w:rPr>
          <w:rFonts w:ascii="Arial" w:hAnsi="Arial"/>
          <w:b/>
          <w:bCs/>
          <w:sz w:val="24"/>
          <w:szCs w:val="24"/>
        </w:rPr>
      </w:pPr>
      <w:r w:rsidRPr="003E1F9E">
        <w:rPr>
          <w:rFonts w:ascii="Arial" w:hAnsi="Arial"/>
          <w:b/>
          <w:bCs/>
          <w:sz w:val="24"/>
          <w:szCs w:val="24"/>
        </w:rPr>
        <w:t xml:space="preserve">Development of BBC </w:t>
      </w:r>
      <w:proofErr w:type="gramStart"/>
      <w:r w:rsidRPr="003E1F9E">
        <w:rPr>
          <w:rFonts w:ascii="Arial" w:hAnsi="Arial"/>
          <w:b/>
          <w:bCs/>
          <w:sz w:val="24"/>
          <w:szCs w:val="24"/>
        </w:rPr>
        <w:t>micro:bit</w:t>
      </w:r>
      <w:proofErr w:type="gramEnd"/>
      <w:r w:rsidRPr="003E1F9E">
        <w:rPr>
          <w:rFonts w:ascii="Arial" w:hAnsi="Arial"/>
          <w:b/>
          <w:bCs/>
          <w:sz w:val="24"/>
          <w:szCs w:val="24"/>
        </w:rPr>
        <w:t xml:space="preserve"> products (20 marks) </w:t>
      </w:r>
    </w:p>
    <w:p w14:paraId="1DB8DDEE" w14:textId="77777777" w:rsidR="003E1F9E" w:rsidRPr="003E1F9E" w:rsidRDefault="003E1F9E" w:rsidP="003E1F9E">
      <w:pPr>
        <w:pStyle w:val="NoSpacing"/>
        <w:tabs>
          <w:tab w:val="left" w:pos="993"/>
        </w:tabs>
        <w:ind w:left="426" w:right="333"/>
        <w:rPr>
          <w:rFonts w:ascii="Arial" w:hAnsi="Arial"/>
          <w:sz w:val="24"/>
          <w:szCs w:val="24"/>
        </w:rPr>
      </w:pPr>
    </w:p>
    <w:p w14:paraId="5826C6EE" w14:textId="77777777" w:rsidR="003E1F9E" w:rsidRPr="003E1F9E" w:rsidRDefault="003E1F9E" w:rsidP="003E1F9E">
      <w:pPr>
        <w:pStyle w:val="NoSpacing"/>
        <w:tabs>
          <w:tab w:val="left" w:pos="709"/>
        </w:tabs>
        <w:ind w:right="333"/>
        <w:rPr>
          <w:rFonts w:ascii="Arial" w:hAnsi="Arial"/>
          <w:sz w:val="24"/>
          <w:szCs w:val="24"/>
        </w:rPr>
      </w:pPr>
      <w:r>
        <w:rPr>
          <w:rFonts w:ascii="Arial" w:hAnsi="Arial"/>
          <w:sz w:val="24"/>
          <w:szCs w:val="24"/>
        </w:rPr>
        <w:tab/>
      </w:r>
      <w:r w:rsidRPr="003E1F9E">
        <w:rPr>
          <w:rFonts w:ascii="Arial" w:hAnsi="Arial"/>
          <w:sz w:val="24"/>
          <w:szCs w:val="24"/>
        </w:rPr>
        <w:t xml:space="preserve">Using Stage 2 and 3 of the planning </w:t>
      </w:r>
      <w:proofErr w:type="gramStart"/>
      <w:r w:rsidRPr="003E1F9E">
        <w:rPr>
          <w:rFonts w:ascii="Arial" w:hAnsi="Arial"/>
          <w:sz w:val="24"/>
          <w:szCs w:val="24"/>
        </w:rPr>
        <w:t>sheet</w:t>
      </w:r>
      <w:proofErr w:type="gramEnd"/>
      <w:r w:rsidRPr="003E1F9E">
        <w:rPr>
          <w:rFonts w:ascii="Arial" w:hAnsi="Arial"/>
          <w:sz w:val="24"/>
          <w:szCs w:val="24"/>
        </w:rPr>
        <w:t xml:space="preserve"> provided, marks will be awarded for:</w:t>
      </w:r>
    </w:p>
    <w:p w14:paraId="62AA7FA3" w14:textId="77777777" w:rsidR="003E1F9E" w:rsidRPr="003E1F9E" w:rsidRDefault="003E1F9E" w:rsidP="003E1F9E">
      <w:pPr>
        <w:pStyle w:val="NoSpacing"/>
        <w:tabs>
          <w:tab w:val="left" w:pos="993"/>
        </w:tabs>
        <w:ind w:left="426" w:right="333"/>
        <w:rPr>
          <w:rFonts w:ascii="Arial" w:hAnsi="Arial"/>
          <w:sz w:val="24"/>
          <w:szCs w:val="24"/>
        </w:rPr>
      </w:pPr>
    </w:p>
    <w:p w14:paraId="41EF6EA0" w14:textId="77777777" w:rsidR="003E1F9E" w:rsidRPr="003E1F9E" w:rsidRDefault="003E1F9E" w:rsidP="003E1F9E">
      <w:pPr>
        <w:pStyle w:val="NoSpacing"/>
        <w:numPr>
          <w:ilvl w:val="0"/>
          <w:numId w:val="36"/>
        </w:numPr>
        <w:tabs>
          <w:tab w:val="left" w:pos="1276"/>
        </w:tabs>
        <w:ind w:left="1276" w:right="333" w:hanging="567"/>
        <w:rPr>
          <w:rFonts w:ascii="Arial" w:hAnsi="Arial"/>
          <w:sz w:val="24"/>
          <w:szCs w:val="24"/>
        </w:rPr>
      </w:pPr>
      <w:r w:rsidRPr="003E1F9E">
        <w:rPr>
          <w:rFonts w:ascii="Arial" w:hAnsi="Arial"/>
          <w:sz w:val="24"/>
          <w:szCs w:val="24"/>
        </w:rPr>
        <w:t xml:space="preserve">Identifying two ideas within the same theme which have real-life applications </w:t>
      </w:r>
      <w:r w:rsidRPr="003E1F9E">
        <w:rPr>
          <w:rFonts w:ascii="Arial" w:hAnsi="Arial"/>
          <w:b/>
          <w:bCs/>
          <w:i/>
          <w:iCs/>
          <w:sz w:val="24"/>
          <w:szCs w:val="24"/>
        </w:rPr>
        <w:t>(6 marks)</w:t>
      </w:r>
      <w:r w:rsidRPr="003E1F9E">
        <w:rPr>
          <w:rFonts w:ascii="Arial" w:hAnsi="Arial"/>
          <w:bCs/>
          <w:i/>
          <w:iCs/>
          <w:sz w:val="24"/>
          <w:szCs w:val="24"/>
        </w:rPr>
        <w:t>.</w:t>
      </w:r>
    </w:p>
    <w:p w14:paraId="1973C4DF" w14:textId="77777777" w:rsidR="003E1F9E" w:rsidRPr="003E1F9E" w:rsidRDefault="003E1F9E" w:rsidP="003E1F9E">
      <w:pPr>
        <w:pStyle w:val="NoSpacing"/>
        <w:numPr>
          <w:ilvl w:val="0"/>
          <w:numId w:val="36"/>
        </w:numPr>
        <w:tabs>
          <w:tab w:val="left" w:pos="1276"/>
        </w:tabs>
        <w:ind w:left="1276" w:right="333" w:hanging="567"/>
        <w:rPr>
          <w:rFonts w:ascii="Arial" w:hAnsi="Arial"/>
          <w:sz w:val="24"/>
          <w:szCs w:val="24"/>
        </w:rPr>
      </w:pPr>
      <w:r w:rsidRPr="003E1F9E">
        <w:rPr>
          <w:rFonts w:ascii="Arial" w:hAnsi="Arial"/>
          <w:bCs/>
          <w:iCs/>
          <w:sz w:val="24"/>
          <w:szCs w:val="24"/>
        </w:rPr>
        <w:t xml:space="preserve">Identifying the advantages and disadvantages of your ideas </w:t>
      </w:r>
      <w:r w:rsidRPr="003E1F9E">
        <w:rPr>
          <w:rFonts w:ascii="Arial" w:hAnsi="Arial"/>
          <w:b/>
          <w:bCs/>
          <w:i/>
          <w:iCs/>
          <w:sz w:val="24"/>
          <w:szCs w:val="24"/>
        </w:rPr>
        <w:t>(4 marks).</w:t>
      </w:r>
    </w:p>
    <w:p w14:paraId="09546333" w14:textId="77777777" w:rsidR="003E1F9E" w:rsidRPr="003E1F9E" w:rsidRDefault="003E1F9E" w:rsidP="003E1F9E">
      <w:pPr>
        <w:pStyle w:val="NoSpacing"/>
        <w:numPr>
          <w:ilvl w:val="0"/>
          <w:numId w:val="36"/>
        </w:numPr>
        <w:tabs>
          <w:tab w:val="left" w:pos="1276"/>
        </w:tabs>
        <w:ind w:left="1276" w:right="333" w:hanging="567"/>
        <w:rPr>
          <w:rFonts w:ascii="Arial" w:hAnsi="Arial"/>
          <w:sz w:val="24"/>
          <w:szCs w:val="24"/>
        </w:rPr>
      </w:pPr>
      <w:r w:rsidRPr="003E1F9E">
        <w:rPr>
          <w:rFonts w:ascii="Arial" w:hAnsi="Arial"/>
          <w:bCs/>
          <w:iCs/>
          <w:sz w:val="24"/>
          <w:szCs w:val="24"/>
        </w:rPr>
        <w:t>Demonstrating a willingness and ability to adapt your designs or overcome problems where necessary</w:t>
      </w:r>
      <w:r w:rsidRPr="003E1F9E">
        <w:rPr>
          <w:rFonts w:ascii="Arial" w:hAnsi="Arial"/>
          <w:b/>
          <w:bCs/>
          <w:iCs/>
          <w:sz w:val="24"/>
          <w:szCs w:val="24"/>
        </w:rPr>
        <w:t xml:space="preserve"> </w:t>
      </w:r>
      <w:r w:rsidRPr="003E1F9E">
        <w:rPr>
          <w:rFonts w:ascii="Arial" w:hAnsi="Arial"/>
          <w:b/>
          <w:bCs/>
          <w:i/>
          <w:iCs/>
          <w:sz w:val="24"/>
          <w:szCs w:val="24"/>
        </w:rPr>
        <w:t>(5 marks).</w:t>
      </w:r>
    </w:p>
    <w:p w14:paraId="056E5A3F" w14:textId="77777777" w:rsidR="003E1F9E" w:rsidRPr="003E1F9E" w:rsidRDefault="003E1F9E" w:rsidP="003E1F9E">
      <w:pPr>
        <w:pStyle w:val="NoSpacing"/>
        <w:numPr>
          <w:ilvl w:val="0"/>
          <w:numId w:val="36"/>
        </w:numPr>
        <w:tabs>
          <w:tab w:val="left" w:pos="1276"/>
        </w:tabs>
        <w:ind w:left="1276" w:right="333" w:hanging="567"/>
        <w:rPr>
          <w:rFonts w:ascii="Arial" w:hAnsi="Arial"/>
          <w:sz w:val="24"/>
          <w:szCs w:val="24"/>
        </w:rPr>
      </w:pPr>
      <w:r w:rsidRPr="003E1F9E">
        <w:rPr>
          <w:rFonts w:ascii="Arial" w:hAnsi="Arial"/>
          <w:sz w:val="24"/>
          <w:szCs w:val="24"/>
        </w:rPr>
        <w:t xml:space="preserve">Demonstrating an understanding of how effectively your chosen engineering roles worked both for the product design and for your </w:t>
      </w:r>
      <w:proofErr w:type="gramStart"/>
      <w:r w:rsidRPr="003E1F9E">
        <w:rPr>
          <w:rFonts w:ascii="Arial" w:hAnsi="Arial"/>
          <w:sz w:val="24"/>
          <w:szCs w:val="24"/>
        </w:rPr>
        <w:t>team as a whole</w:t>
      </w:r>
      <w:proofErr w:type="gramEnd"/>
      <w:r w:rsidRPr="003E1F9E">
        <w:rPr>
          <w:rFonts w:ascii="Arial" w:hAnsi="Arial"/>
          <w:sz w:val="24"/>
          <w:szCs w:val="24"/>
        </w:rPr>
        <w:t xml:space="preserve"> </w:t>
      </w:r>
      <w:r w:rsidRPr="003E1F9E">
        <w:rPr>
          <w:rFonts w:ascii="Arial" w:hAnsi="Arial"/>
          <w:b/>
          <w:bCs/>
          <w:i/>
          <w:iCs/>
          <w:sz w:val="24"/>
          <w:szCs w:val="24"/>
        </w:rPr>
        <w:t>(5 marks).</w:t>
      </w:r>
    </w:p>
    <w:p w14:paraId="7588D7A2" w14:textId="77777777" w:rsidR="003E1F9E" w:rsidRPr="003E1F9E" w:rsidRDefault="003E1F9E" w:rsidP="003E1F9E">
      <w:pPr>
        <w:pStyle w:val="NoSpacing"/>
        <w:tabs>
          <w:tab w:val="left" w:pos="993"/>
        </w:tabs>
        <w:ind w:left="426" w:right="333"/>
        <w:rPr>
          <w:rFonts w:ascii="Arial" w:hAnsi="Arial"/>
          <w:sz w:val="24"/>
          <w:szCs w:val="24"/>
        </w:rPr>
      </w:pPr>
    </w:p>
    <w:p w14:paraId="1DC55D43" w14:textId="77777777" w:rsidR="003E1F9E" w:rsidRPr="003E1F9E" w:rsidRDefault="003E1F9E" w:rsidP="003E1F9E">
      <w:pPr>
        <w:pStyle w:val="NoSpacing"/>
        <w:numPr>
          <w:ilvl w:val="0"/>
          <w:numId w:val="34"/>
        </w:numPr>
        <w:tabs>
          <w:tab w:val="left" w:pos="993"/>
        </w:tabs>
        <w:ind w:right="333"/>
        <w:rPr>
          <w:rFonts w:ascii="Arial" w:hAnsi="Arial"/>
          <w:b/>
          <w:bCs/>
          <w:sz w:val="24"/>
          <w:szCs w:val="24"/>
        </w:rPr>
      </w:pPr>
      <w:r w:rsidRPr="003E1F9E">
        <w:rPr>
          <w:rFonts w:ascii="Arial" w:hAnsi="Arial"/>
          <w:b/>
          <w:bCs/>
          <w:sz w:val="24"/>
          <w:szCs w:val="24"/>
        </w:rPr>
        <w:t xml:space="preserve">Use of budget (8 marks) </w:t>
      </w:r>
    </w:p>
    <w:p w14:paraId="37978D1C" w14:textId="77777777" w:rsidR="003E1F9E" w:rsidRDefault="003E1F9E" w:rsidP="003E1F9E">
      <w:pPr>
        <w:pStyle w:val="NoSpacing"/>
        <w:ind w:left="720" w:right="333"/>
        <w:rPr>
          <w:rFonts w:ascii="Arial" w:hAnsi="Arial"/>
          <w:sz w:val="24"/>
          <w:szCs w:val="24"/>
        </w:rPr>
      </w:pPr>
    </w:p>
    <w:p w14:paraId="4C0D46BC" w14:textId="77777777" w:rsidR="003E1F9E" w:rsidRDefault="003E1F9E" w:rsidP="003E1F9E">
      <w:pPr>
        <w:pStyle w:val="NoSpacing"/>
        <w:ind w:left="709" w:right="333" w:firstLine="11"/>
        <w:rPr>
          <w:rFonts w:ascii="Arial" w:hAnsi="Arial"/>
          <w:sz w:val="24"/>
          <w:szCs w:val="24"/>
        </w:rPr>
      </w:pPr>
      <w:r w:rsidRPr="003E1F9E">
        <w:rPr>
          <w:rFonts w:ascii="Arial" w:hAnsi="Arial"/>
          <w:sz w:val="24"/>
          <w:szCs w:val="24"/>
        </w:rPr>
        <w:t xml:space="preserve">Use of the accountancy sheet to record </w:t>
      </w:r>
      <w:proofErr w:type="gramStart"/>
      <w:r w:rsidRPr="003E1F9E">
        <w:rPr>
          <w:rFonts w:ascii="Arial" w:hAnsi="Arial"/>
          <w:sz w:val="24"/>
          <w:szCs w:val="24"/>
        </w:rPr>
        <w:t>all of</w:t>
      </w:r>
      <w:proofErr w:type="gramEnd"/>
      <w:r w:rsidRPr="003E1F9E">
        <w:rPr>
          <w:rFonts w:ascii="Arial" w:hAnsi="Arial"/>
          <w:sz w:val="24"/>
          <w:szCs w:val="24"/>
        </w:rPr>
        <w:t xml:space="preserve"> the costs the team has incurred. Marks will be awarded for:</w:t>
      </w:r>
    </w:p>
    <w:p w14:paraId="345F72CA" w14:textId="77777777" w:rsidR="003E1F9E" w:rsidRPr="003E1F9E" w:rsidRDefault="003E1F9E" w:rsidP="003E1F9E">
      <w:pPr>
        <w:pStyle w:val="NoSpacing"/>
        <w:ind w:left="709" w:right="333" w:firstLine="11"/>
        <w:rPr>
          <w:rFonts w:ascii="Arial" w:hAnsi="Arial"/>
          <w:sz w:val="24"/>
          <w:szCs w:val="24"/>
        </w:rPr>
      </w:pPr>
    </w:p>
    <w:p w14:paraId="4CC376B7" w14:textId="77777777" w:rsidR="003E1F9E" w:rsidRPr="003E1F9E" w:rsidRDefault="003E1F9E" w:rsidP="003E1F9E">
      <w:pPr>
        <w:pStyle w:val="NoSpacing"/>
        <w:numPr>
          <w:ilvl w:val="0"/>
          <w:numId w:val="37"/>
        </w:numPr>
        <w:tabs>
          <w:tab w:val="left" w:pos="1276"/>
        </w:tabs>
        <w:ind w:left="1276" w:right="333" w:hanging="567"/>
        <w:rPr>
          <w:rFonts w:ascii="Arial" w:hAnsi="Arial"/>
          <w:b/>
          <w:bCs/>
          <w:i/>
          <w:iCs/>
          <w:sz w:val="24"/>
          <w:szCs w:val="24"/>
        </w:rPr>
      </w:pPr>
      <w:r w:rsidRPr="003E1F9E">
        <w:rPr>
          <w:rFonts w:ascii="Arial" w:hAnsi="Arial"/>
          <w:sz w:val="24"/>
          <w:szCs w:val="24"/>
        </w:rPr>
        <w:t xml:space="preserve">Accuracy of expenses – maintains an accurate record of expenses </w:t>
      </w:r>
      <w:r w:rsidRPr="003E1F9E">
        <w:rPr>
          <w:rFonts w:ascii="Arial" w:hAnsi="Arial"/>
          <w:b/>
          <w:bCs/>
          <w:i/>
          <w:iCs/>
          <w:sz w:val="24"/>
          <w:szCs w:val="24"/>
        </w:rPr>
        <w:t>(2 marks)</w:t>
      </w:r>
      <w:r w:rsidRPr="003E1F9E">
        <w:rPr>
          <w:rFonts w:ascii="Arial" w:hAnsi="Arial"/>
          <w:bCs/>
          <w:i/>
          <w:iCs/>
          <w:sz w:val="24"/>
          <w:szCs w:val="24"/>
        </w:rPr>
        <w:t>.</w:t>
      </w:r>
    </w:p>
    <w:p w14:paraId="01AE2154" w14:textId="436C64B8" w:rsidR="003E1F9E" w:rsidRPr="005E7DEC" w:rsidRDefault="003E1F9E" w:rsidP="003E1F9E">
      <w:pPr>
        <w:pStyle w:val="NoSpacing"/>
        <w:numPr>
          <w:ilvl w:val="0"/>
          <w:numId w:val="37"/>
        </w:numPr>
        <w:tabs>
          <w:tab w:val="left" w:pos="1276"/>
        </w:tabs>
        <w:ind w:left="1276" w:right="333" w:hanging="567"/>
        <w:rPr>
          <w:rFonts w:ascii="Arial" w:hAnsi="Arial"/>
          <w:b/>
          <w:bCs/>
          <w:i/>
          <w:iCs/>
          <w:sz w:val="24"/>
          <w:szCs w:val="24"/>
        </w:rPr>
      </w:pPr>
      <w:r w:rsidRPr="003E1F9E">
        <w:rPr>
          <w:rFonts w:ascii="Arial" w:hAnsi="Arial"/>
          <w:bCs/>
          <w:iCs/>
          <w:sz w:val="24"/>
          <w:szCs w:val="24"/>
        </w:rPr>
        <w:t>Cost effective</w:t>
      </w:r>
      <w:r w:rsidRPr="003E1F9E">
        <w:rPr>
          <w:rFonts w:ascii="Arial" w:hAnsi="Arial"/>
          <w:sz w:val="24"/>
          <w:szCs w:val="24"/>
        </w:rPr>
        <w:t xml:space="preserve">ness – sensible use of budget for research and development of product </w:t>
      </w:r>
      <w:r w:rsidRPr="003E1F9E">
        <w:rPr>
          <w:rFonts w:ascii="Arial" w:hAnsi="Arial"/>
          <w:b/>
          <w:bCs/>
          <w:i/>
          <w:iCs/>
          <w:sz w:val="24"/>
          <w:szCs w:val="24"/>
        </w:rPr>
        <w:t>(6 marks)</w:t>
      </w:r>
      <w:r w:rsidRPr="003E1F9E">
        <w:rPr>
          <w:rFonts w:ascii="Arial" w:hAnsi="Arial"/>
          <w:bCs/>
          <w:i/>
          <w:iCs/>
          <w:sz w:val="24"/>
          <w:szCs w:val="24"/>
        </w:rPr>
        <w:t>.</w:t>
      </w:r>
    </w:p>
    <w:p w14:paraId="3060CEC5" w14:textId="0CE932F0" w:rsidR="005E7DEC" w:rsidRDefault="005E7DEC" w:rsidP="005E7DEC">
      <w:pPr>
        <w:pStyle w:val="NoSpacing"/>
        <w:tabs>
          <w:tab w:val="left" w:pos="1276"/>
        </w:tabs>
        <w:ind w:left="1276" w:right="333"/>
        <w:rPr>
          <w:rFonts w:ascii="Arial" w:hAnsi="Arial"/>
          <w:bCs/>
          <w:i/>
          <w:iCs/>
          <w:sz w:val="24"/>
          <w:szCs w:val="24"/>
        </w:rPr>
      </w:pPr>
    </w:p>
    <w:p w14:paraId="6953CCB8" w14:textId="77777777" w:rsidR="005E7DEC" w:rsidRPr="003E1F9E" w:rsidRDefault="005E7DEC" w:rsidP="005E7DEC">
      <w:pPr>
        <w:pStyle w:val="NoSpacing"/>
        <w:tabs>
          <w:tab w:val="left" w:pos="1276"/>
        </w:tabs>
        <w:ind w:left="1276" w:right="333"/>
        <w:rPr>
          <w:rFonts w:ascii="Arial" w:hAnsi="Arial"/>
          <w:b/>
          <w:bCs/>
          <w:i/>
          <w:iCs/>
          <w:sz w:val="24"/>
          <w:szCs w:val="24"/>
        </w:rPr>
      </w:pPr>
    </w:p>
    <w:p w14:paraId="104134A3" w14:textId="77777777" w:rsidR="003E1F9E" w:rsidRPr="003E1F9E" w:rsidRDefault="006027C1" w:rsidP="006027C1">
      <w:pPr>
        <w:pStyle w:val="NoSpacing"/>
        <w:tabs>
          <w:tab w:val="left" w:pos="709"/>
        </w:tabs>
        <w:ind w:left="709" w:right="333" w:hanging="283"/>
        <w:rPr>
          <w:rFonts w:ascii="Arial" w:hAnsi="Arial"/>
          <w:b/>
          <w:bCs/>
          <w:sz w:val="24"/>
          <w:szCs w:val="24"/>
        </w:rPr>
      </w:pPr>
      <w:r>
        <w:rPr>
          <w:rFonts w:ascii="Arial" w:hAnsi="Arial"/>
          <w:b/>
          <w:bCs/>
          <w:sz w:val="24"/>
          <w:szCs w:val="24"/>
        </w:rPr>
        <w:lastRenderedPageBreak/>
        <w:t xml:space="preserve">4.  </w:t>
      </w:r>
      <w:r w:rsidR="003E1F9E" w:rsidRPr="003E1F9E">
        <w:rPr>
          <w:rFonts w:ascii="Arial" w:hAnsi="Arial"/>
          <w:b/>
          <w:bCs/>
          <w:sz w:val="24"/>
          <w:szCs w:val="24"/>
        </w:rPr>
        <w:t xml:space="preserve">Functionality of BBC </w:t>
      </w:r>
      <w:proofErr w:type="gramStart"/>
      <w:r w:rsidR="003E1F9E" w:rsidRPr="003E1F9E">
        <w:rPr>
          <w:rFonts w:ascii="Arial" w:hAnsi="Arial"/>
          <w:b/>
          <w:bCs/>
          <w:sz w:val="24"/>
          <w:szCs w:val="24"/>
        </w:rPr>
        <w:t>micro:bit</w:t>
      </w:r>
      <w:proofErr w:type="gramEnd"/>
      <w:r w:rsidR="003E1F9E" w:rsidRPr="003E1F9E">
        <w:rPr>
          <w:rFonts w:ascii="Arial" w:hAnsi="Arial"/>
          <w:b/>
          <w:bCs/>
          <w:sz w:val="24"/>
          <w:szCs w:val="24"/>
        </w:rPr>
        <w:t xml:space="preserve"> coding (14 marks) </w:t>
      </w:r>
    </w:p>
    <w:p w14:paraId="308D0FA2" w14:textId="77777777" w:rsidR="003E1F9E" w:rsidRDefault="003E1F9E" w:rsidP="003E1F9E">
      <w:pPr>
        <w:pStyle w:val="NoSpacing"/>
        <w:tabs>
          <w:tab w:val="left" w:pos="993"/>
        </w:tabs>
        <w:ind w:left="426" w:right="333"/>
        <w:rPr>
          <w:rFonts w:ascii="Arial" w:hAnsi="Arial"/>
          <w:sz w:val="24"/>
          <w:szCs w:val="24"/>
        </w:rPr>
      </w:pPr>
    </w:p>
    <w:p w14:paraId="2E9D9018" w14:textId="77777777" w:rsidR="003E1F9E" w:rsidRPr="003E1F9E" w:rsidRDefault="003E1F9E" w:rsidP="006027C1">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 xml:space="preserve">Your BBC </w:t>
      </w:r>
      <w:proofErr w:type="gramStart"/>
      <w:r w:rsidRPr="003E1F9E">
        <w:rPr>
          <w:rFonts w:ascii="Arial" w:hAnsi="Arial"/>
          <w:sz w:val="24"/>
          <w:szCs w:val="24"/>
        </w:rPr>
        <w:t>micro:bit</w:t>
      </w:r>
      <w:proofErr w:type="gramEnd"/>
      <w:r w:rsidRPr="003E1F9E">
        <w:rPr>
          <w:rFonts w:ascii="Arial" w:hAnsi="Arial"/>
          <w:sz w:val="24"/>
          <w:szCs w:val="24"/>
        </w:rPr>
        <w:t xml:space="preserve"> products will be judged on:</w:t>
      </w:r>
    </w:p>
    <w:p w14:paraId="6DADC52E" w14:textId="77777777" w:rsidR="003E1F9E" w:rsidRPr="003E1F9E" w:rsidRDefault="003E1F9E" w:rsidP="003E1F9E">
      <w:pPr>
        <w:pStyle w:val="NoSpacing"/>
        <w:tabs>
          <w:tab w:val="left" w:pos="993"/>
        </w:tabs>
        <w:ind w:left="426" w:right="333"/>
        <w:rPr>
          <w:rFonts w:ascii="Arial" w:hAnsi="Arial"/>
          <w:sz w:val="24"/>
          <w:szCs w:val="24"/>
        </w:rPr>
      </w:pPr>
    </w:p>
    <w:p w14:paraId="3E725518" w14:textId="77777777" w:rsidR="003E1F9E" w:rsidRPr="003E1F9E" w:rsidRDefault="003E1F9E" w:rsidP="006027C1">
      <w:pPr>
        <w:pStyle w:val="NoSpacing"/>
        <w:numPr>
          <w:ilvl w:val="0"/>
          <w:numId w:val="39"/>
        </w:numPr>
        <w:tabs>
          <w:tab w:val="clear" w:pos="720"/>
          <w:tab w:val="left" w:pos="1276"/>
        </w:tabs>
        <w:ind w:left="1276" w:right="333" w:hanging="567"/>
        <w:rPr>
          <w:rFonts w:ascii="Arial" w:hAnsi="Arial"/>
          <w:bCs/>
          <w:iCs/>
          <w:sz w:val="24"/>
          <w:szCs w:val="24"/>
        </w:rPr>
      </w:pPr>
      <w:r w:rsidRPr="003E1F9E">
        <w:rPr>
          <w:rFonts w:ascii="Arial" w:hAnsi="Arial"/>
          <w:bCs/>
          <w:iCs/>
          <w:sz w:val="24"/>
          <w:szCs w:val="24"/>
        </w:rPr>
        <w:t xml:space="preserve">How appropriate is the code for the intended purpose? </w:t>
      </w:r>
      <w:r w:rsidRPr="003E1F9E">
        <w:rPr>
          <w:rFonts w:ascii="Arial" w:hAnsi="Arial"/>
          <w:b/>
          <w:bCs/>
          <w:i/>
          <w:iCs/>
          <w:sz w:val="24"/>
          <w:szCs w:val="24"/>
        </w:rPr>
        <w:t>(4 marks)</w:t>
      </w:r>
    </w:p>
    <w:p w14:paraId="43375C66" w14:textId="77777777" w:rsidR="003E1F9E" w:rsidRPr="003E1F9E" w:rsidRDefault="003E1F9E" w:rsidP="006027C1">
      <w:pPr>
        <w:pStyle w:val="NoSpacing"/>
        <w:numPr>
          <w:ilvl w:val="0"/>
          <w:numId w:val="39"/>
        </w:numPr>
        <w:tabs>
          <w:tab w:val="clear" w:pos="720"/>
          <w:tab w:val="left" w:pos="1276"/>
        </w:tabs>
        <w:ind w:left="1276" w:right="333" w:hanging="567"/>
        <w:rPr>
          <w:rFonts w:ascii="Arial" w:hAnsi="Arial"/>
          <w:bCs/>
          <w:iCs/>
          <w:sz w:val="24"/>
          <w:szCs w:val="24"/>
        </w:rPr>
      </w:pPr>
      <w:r w:rsidRPr="003E1F9E">
        <w:rPr>
          <w:rFonts w:ascii="Arial" w:hAnsi="Arial"/>
          <w:bCs/>
          <w:iCs/>
          <w:sz w:val="24"/>
          <w:szCs w:val="24"/>
        </w:rPr>
        <w:t>How well does the code work</w:t>
      </w:r>
      <w:r w:rsidRPr="003E1F9E">
        <w:rPr>
          <w:rFonts w:ascii="Arial" w:hAnsi="Arial"/>
          <w:b/>
          <w:bCs/>
          <w:i/>
          <w:iCs/>
          <w:sz w:val="24"/>
          <w:szCs w:val="24"/>
        </w:rPr>
        <w:t xml:space="preserve"> (6 marks)</w:t>
      </w:r>
    </w:p>
    <w:p w14:paraId="3DE0975C" w14:textId="77777777" w:rsidR="003E1F9E" w:rsidRPr="003E1F9E" w:rsidRDefault="003E1F9E" w:rsidP="006027C1">
      <w:pPr>
        <w:pStyle w:val="NoSpacing"/>
        <w:numPr>
          <w:ilvl w:val="0"/>
          <w:numId w:val="39"/>
        </w:numPr>
        <w:tabs>
          <w:tab w:val="clear" w:pos="720"/>
          <w:tab w:val="left" w:pos="1276"/>
        </w:tabs>
        <w:ind w:left="1276" w:right="333" w:hanging="567"/>
        <w:rPr>
          <w:rFonts w:ascii="Arial" w:hAnsi="Arial"/>
          <w:bCs/>
          <w:iCs/>
          <w:sz w:val="24"/>
          <w:szCs w:val="24"/>
        </w:rPr>
      </w:pPr>
      <w:r w:rsidRPr="003E1F9E">
        <w:rPr>
          <w:rFonts w:ascii="Arial" w:hAnsi="Arial"/>
          <w:bCs/>
          <w:iCs/>
          <w:sz w:val="24"/>
          <w:szCs w:val="24"/>
        </w:rPr>
        <w:t xml:space="preserve">How effectively did your team work on the code? </w:t>
      </w:r>
      <w:r w:rsidRPr="003E1F9E">
        <w:rPr>
          <w:rFonts w:ascii="Arial" w:hAnsi="Arial"/>
          <w:b/>
          <w:bCs/>
          <w:i/>
          <w:iCs/>
          <w:sz w:val="24"/>
          <w:szCs w:val="24"/>
        </w:rPr>
        <w:t>(4 marks)</w:t>
      </w:r>
    </w:p>
    <w:p w14:paraId="6C1B8A3F" w14:textId="77777777" w:rsidR="003E1F9E" w:rsidRPr="003E1F9E" w:rsidRDefault="003E1F9E" w:rsidP="003E1F9E">
      <w:pPr>
        <w:pStyle w:val="NoSpacing"/>
        <w:tabs>
          <w:tab w:val="left" w:pos="993"/>
        </w:tabs>
        <w:ind w:left="426" w:right="333"/>
        <w:rPr>
          <w:rFonts w:ascii="Arial" w:hAnsi="Arial"/>
          <w:bCs/>
          <w:iCs/>
          <w:sz w:val="24"/>
          <w:szCs w:val="24"/>
        </w:rPr>
      </w:pPr>
    </w:p>
    <w:p w14:paraId="77938D51" w14:textId="77777777" w:rsidR="003E1F9E" w:rsidRPr="003E1F9E" w:rsidRDefault="003E1F9E" w:rsidP="003E1F9E">
      <w:pPr>
        <w:pStyle w:val="NoSpacing"/>
        <w:tabs>
          <w:tab w:val="left" w:pos="993"/>
        </w:tabs>
        <w:ind w:left="426" w:right="333"/>
        <w:rPr>
          <w:rFonts w:ascii="Arial" w:hAnsi="Arial"/>
          <w:b/>
          <w:bCs/>
          <w:i/>
          <w:iCs/>
          <w:sz w:val="24"/>
          <w:szCs w:val="24"/>
        </w:rPr>
      </w:pPr>
    </w:p>
    <w:p w14:paraId="72A15522" w14:textId="77777777" w:rsidR="003E1F9E" w:rsidRPr="003E1F9E" w:rsidRDefault="006027C1" w:rsidP="006027C1">
      <w:pPr>
        <w:pStyle w:val="NoSpacing"/>
        <w:tabs>
          <w:tab w:val="left" w:pos="709"/>
        </w:tabs>
        <w:ind w:left="426" w:right="333"/>
        <w:rPr>
          <w:rFonts w:ascii="Arial" w:hAnsi="Arial"/>
          <w:b/>
          <w:bCs/>
          <w:sz w:val="24"/>
          <w:szCs w:val="24"/>
        </w:rPr>
      </w:pPr>
      <w:r>
        <w:rPr>
          <w:rFonts w:ascii="Arial" w:hAnsi="Arial"/>
          <w:b/>
          <w:bCs/>
          <w:sz w:val="24"/>
          <w:szCs w:val="24"/>
        </w:rPr>
        <w:t xml:space="preserve">5. </w:t>
      </w:r>
      <w:r>
        <w:rPr>
          <w:rFonts w:ascii="Arial" w:hAnsi="Arial"/>
          <w:b/>
          <w:bCs/>
          <w:sz w:val="24"/>
          <w:szCs w:val="24"/>
        </w:rPr>
        <w:tab/>
      </w:r>
      <w:r w:rsidR="003E1F9E" w:rsidRPr="003E1F9E">
        <w:rPr>
          <w:rFonts w:ascii="Arial" w:hAnsi="Arial"/>
          <w:b/>
          <w:bCs/>
          <w:sz w:val="24"/>
          <w:szCs w:val="24"/>
        </w:rPr>
        <w:t xml:space="preserve">Functionality of BBC </w:t>
      </w:r>
      <w:proofErr w:type="gramStart"/>
      <w:r w:rsidR="003E1F9E" w:rsidRPr="003E1F9E">
        <w:rPr>
          <w:rFonts w:ascii="Arial" w:hAnsi="Arial"/>
          <w:b/>
          <w:bCs/>
          <w:sz w:val="24"/>
          <w:szCs w:val="24"/>
        </w:rPr>
        <w:t>micro:bit</w:t>
      </w:r>
      <w:proofErr w:type="gramEnd"/>
      <w:r w:rsidR="003E1F9E" w:rsidRPr="003E1F9E">
        <w:rPr>
          <w:rFonts w:ascii="Arial" w:hAnsi="Arial"/>
          <w:b/>
          <w:bCs/>
          <w:sz w:val="24"/>
          <w:szCs w:val="24"/>
        </w:rPr>
        <w:t xml:space="preserve"> product (22 marks) </w:t>
      </w:r>
    </w:p>
    <w:p w14:paraId="324BEB2B" w14:textId="77777777" w:rsidR="003E1F9E" w:rsidRDefault="003E1F9E" w:rsidP="003E1F9E">
      <w:pPr>
        <w:pStyle w:val="NoSpacing"/>
        <w:tabs>
          <w:tab w:val="left" w:pos="993"/>
        </w:tabs>
        <w:ind w:left="426" w:right="333"/>
        <w:rPr>
          <w:rFonts w:ascii="Arial" w:hAnsi="Arial"/>
          <w:sz w:val="24"/>
          <w:szCs w:val="24"/>
        </w:rPr>
      </w:pPr>
    </w:p>
    <w:p w14:paraId="2589A72A" w14:textId="77777777" w:rsidR="003E1F9E" w:rsidRPr="003E1F9E" w:rsidRDefault="003E1F9E" w:rsidP="006027C1">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 xml:space="preserve">Your BBC </w:t>
      </w:r>
      <w:proofErr w:type="gramStart"/>
      <w:r w:rsidRPr="003E1F9E">
        <w:rPr>
          <w:rFonts w:ascii="Arial" w:hAnsi="Arial"/>
          <w:sz w:val="24"/>
          <w:szCs w:val="24"/>
        </w:rPr>
        <w:t>micro:bit</w:t>
      </w:r>
      <w:proofErr w:type="gramEnd"/>
      <w:r w:rsidRPr="003E1F9E">
        <w:rPr>
          <w:rFonts w:ascii="Arial" w:hAnsi="Arial"/>
          <w:sz w:val="24"/>
          <w:szCs w:val="24"/>
        </w:rPr>
        <w:t xml:space="preserve"> products will be judged on:</w:t>
      </w:r>
    </w:p>
    <w:p w14:paraId="2CDEC83B" w14:textId="77777777" w:rsidR="003E1F9E" w:rsidRPr="003E1F9E" w:rsidRDefault="003E1F9E" w:rsidP="003E1F9E">
      <w:pPr>
        <w:pStyle w:val="NoSpacing"/>
        <w:tabs>
          <w:tab w:val="left" w:pos="993"/>
        </w:tabs>
        <w:ind w:left="426" w:right="333"/>
        <w:rPr>
          <w:rFonts w:ascii="Arial" w:hAnsi="Arial"/>
          <w:sz w:val="24"/>
          <w:szCs w:val="24"/>
        </w:rPr>
      </w:pPr>
    </w:p>
    <w:p w14:paraId="79B44E54" w14:textId="77777777" w:rsidR="003E1F9E" w:rsidRPr="003E1F9E" w:rsidRDefault="003E1F9E" w:rsidP="006027C1">
      <w:pPr>
        <w:pStyle w:val="NoSpacing"/>
        <w:numPr>
          <w:ilvl w:val="0"/>
          <w:numId w:val="39"/>
        </w:numPr>
        <w:tabs>
          <w:tab w:val="clear" w:pos="720"/>
          <w:tab w:val="left" w:pos="1276"/>
        </w:tabs>
        <w:ind w:left="1276" w:right="333" w:hanging="567"/>
        <w:rPr>
          <w:rFonts w:ascii="Arial" w:hAnsi="Arial"/>
          <w:b/>
          <w:bCs/>
          <w:i/>
          <w:iCs/>
          <w:sz w:val="24"/>
          <w:szCs w:val="24"/>
        </w:rPr>
      </w:pPr>
      <w:r w:rsidRPr="003E1F9E">
        <w:rPr>
          <w:rFonts w:ascii="Arial" w:hAnsi="Arial"/>
          <w:sz w:val="24"/>
          <w:szCs w:val="24"/>
        </w:rPr>
        <w:t xml:space="preserve">Manufacture quality - how well your prototypes work, including any external components and packaging </w:t>
      </w:r>
      <w:r w:rsidRPr="003E1F9E">
        <w:rPr>
          <w:rFonts w:ascii="Arial" w:hAnsi="Arial"/>
          <w:b/>
          <w:i/>
          <w:sz w:val="24"/>
          <w:szCs w:val="24"/>
        </w:rPr>
        <w:t>(6 marks).</w:t>
      </w:r>
    </w:p>
    <w:p w14:paraId="152DF6FC" w14:textId="77777777" w:rsidR="003E1F9E" w:rsidRPr="003E1F9E" w:rsidRDefault="003E1F9E" w:rsidP="006027C1">
      <w:pPr>
        <w:pStyle w:val="NoSpacing"/>
        <w:numPr>
          <w:ilvl w:val="0"/>
          <w:numId w:val="39"/>
        </w:numPr>
        <w:tabs>
          <w:tab w:val="clear" w:pos="720"/>
          <w:tab w:val="left" w:pos="1276"/>
        </w:tabs>
        <w:ind w:left="1276" w:right="333" w:hanging="567"/>
        <w:rPr>
          <w:rFonts w:ascii="Arial" w:hAnsi="Arial"/>
          <w:b/>
          <w:bCs/>
          <w:i/>
          <w:iCs/>
          <w:sz w:val="24"/>
          <w:szCs w:val="24"/>
        </w:rPr>
      </w:pPr>
      <w:r w:rsidRPr="003E1F9E">
        <w:rPr>
          <w:rFonts w:ascii="Arial" w:hAnsi="Arial"/>
          <w:sz w:val="24"/>
          <w:szCs w:val="24"/>
        </w:rPr>
        <w:t xml:space="preserve">Creativity – how creative and innovative your prototypes are. </w:t>
      </w:r>
      <w:r w:rsidRPr="003E1F9E">
        <w:rPr>
          <w:rFonts w:ascii="Arial" w:hAnsi="Arial"/>
          <w:b/>
          <w:bCs/>
          <w:i/>
          <w:iCs/>
          <w:sz w:val="24"/>
          <w:szCs w:val="24"/>
        </w:rPr>
        <w:t>(6 marks).</w:t>
      </w:r>
    </w:p>
    <w:p w14:paraId="1F68EECD" w14:textId="7FDFFAF3" w:rsidR="003E1F9E" w:rsidRPr="003E1F9E" w:rsidRDefault="003E1F9E" w:rsidP="006027C1">
      <w:pPr>
        <w:pStyle w:val="NoSpacing"/>
        <w:numPr>
          <w:ilvl w:val="0"/>
          <w:numId w:val="39"/>
        </w:numPr>
        <w:tabs>
          <w:tab w:val="clear" w:pos="720"/>
          <w:tab w:val="left" w:pos="1276"/>
        </w:tabs>
        <w:ind w:left="1276" w:right="333" w:hanging="567"/>
        <w:rPr>
          <w:rFonts w:ascii="Arial" w:hAnsi="Arial"/>
          <w:sz w:val="24"/>
          <w:szCs w:val="24"/>
        </w:rPr>
      </w:pPr>
      <w:r w:rsidRPr="003E1F9E">
        <w:rPr>
          <w:rFonts w:ascii="Arial" w:hAnsi="Arial"/>
          <w:sz w:val="24"/>
          <w:szCs w:val="24"/>
        </w:rPr>
        <w:t xml:space="preserve">Application – the extent to which your prototypes have a useful </w:t>
      </w:r>
      <w:r w:rsidR="00006553" w:rsidRPr="003E1F9E">
        <w:rPr>
          <w:rFonts w:ascii="Arial" w:hAnsi="Arial"/>
          <w:sz w:val="24"/>
          <w:szCs w:val="24"/>
        </w:rPr>
        <w:t>real-life</w:t>
      </w:r>
      <w:r w:rsidRPr="003E1F9E">
        <w:rPr>
          <w:rFonts w:ascii="Arial" w:hAnsi="Arial"/>
          <w:sz w:val="24"/>
          <w:szCs w:val="24"/>
        </w:rPr>
        <w:t xml:space="preserve"> application</w:t>
      </w:r>
      <w:r w:rsidRPr="003E1F9E">
        <w:rPr>
          <w:rFonts w:ascii="Arial" w:hAnsi="Arial"/>
          <w:b/>
          <w:sz w:val="24"/>
          <w:szCs w:val="24"/>
        </w:rPr>
        <w:t xml:space="preserve"> </w:t>
      </w:r>
      <w:r w:rsidRPr="003E1F9E">
        <w:rPr>
          <w:rFonts w:ascii="Arial" w:hAnsi="Arial"/>
          <w:b/>
          <w:i/>
          <w:sz w:val="24"/>
          <w:szCs w:val="24"/>
        </w:rPr>
        <w:t>(10 marks).</w:t>
      </w:r>
    </w:p>
    <w:p w14:paraId="179DEC5E" w14:textId="77777777" w:rsidR="003E1F9E" w:rsidRPr="003E1F9E" w:rsidRDefault="003E1F9E" w:rsidP="003E1F9E">
      <w:pPr>
        <w:pStyle w:val="NoSpacing"/>
        <w:tabs>
          <w:tab w:val="left" w:pos="993"/>
        </w:tabs>
        <w:ind w:left="426" w:right="333"/>
        <w:rPr>
          <w:rFonts w:ascii="Arial" w:hAnsi="Arial"/>
          <w:b/>
          <w:bCs/>
          <w:i/>
          <w:iCs/>
          <w:sz w:val="24"/>
          <w:szCs w:val="24"/>
        </w:rPr>
      </w:pPr>
    </w:p>
    <w:p w14:paraId="208186FA" w14:textId="77777777" w:rsidR="003E1F9E" w:rsidRPr="003E1F9E" w:rsidRDefault="003E1F9E" w:rsidP="006027C1">
      <w:pPr>
        <w:pStyle w:val="NoSpacing"/>
        <w:numPr>
          <w:ilvl w:val="0"/>
          <w:numId w:val="41"/>
        </w:numPr>
        <w:ind w:right="333"/>
        <w:rPr>
          <w:rFonts w:ascii="Arial" w:hAnsi="Arial"/>
          <w:b/>
          <w:bCs/>
          <w:sz w:val="24"/>
          <w:szCs w:val="24"/>
        </w:rPr>
      </w:pPr>
      <w:r w:rsidRPr="003E1F9E">
        <w:rPr>
          <w:rFonts w:ascii="Arial" w:hAnsi="Arial"/>
          <w:b/>
          <w:bCs/>
          <w:sz w:val="24"/>
          <w:szCs w:val="24"/>
        </w:rPr>
        <w:t xml:space="preserve">The pitch (16 marks) </w:t>
      </w:r>
    </w:p>
    <w:p w14:paraId="2423DA79" w14:textId="77777777" w:rsidR="003E1F9E" w:rsidRDefault="003E1F9E" w:rsidP="003E1F9E">
      <w:pPr>
        <w:pStyle w:val="NoSpacing"/>
        <w:tabs>
          <w:tab w:val="left" w:pos="993"/>
        </w:tabs>
        <w:ind w:left="720" w:right="333"/>
        <w:rPr>
          <w:rFonts w:ascii="Arial" w:hAnsi="Arial"/>
          <w:sz w:val="24"/>
          <w:szCs w:val="24"/>
        </w:rPr>
      </w:pPr>
    </w:p>
    <w:p w14:paraId="0E810989" w14:textId="77777777" w:rsidR="003E1F9E" w:rsidRPr="003E1F9E" w:rsidRDefault="003E1F9E" w:rsidP="006027C1">
      <w:pPr>
        <w:pStyle w:val="NoSpacing"/>
        <w:tabs>
          <w:tab w:val="left" w:pos="709"/>
        </w:tabs>
        <w:ind w:left="426" w:right="333"/>
        <w:rPr>
          <w:rFonts w:ascii="Arial" w:hAnsi="Arial"/>
          <w:sz w:val="24"/>
          <w:szCs w:val="24"/>
        </w:rPr>
      </w:pPr>
      <w:r>
        <w:rPr>
          <w:rFonts w:ascii="Arial" w:hAnsi="Arial"/>
          <w:sz w:val="24"/>
          <w:szCs w:val="24"/>
        </w:rPr>
        <w:tab/>
      </w:r>
      <w:r w:rsidRPr="003E1F9E">
        <w:rPr>
          <w:rFonts w:ascii="Arial" w:hAnsi="Arial"/>
          <w:sz w:val="24"/>
          <w:szCs w:val="24"/>
        </w:rPr>
        <w:t>Your pitch to the judges will be marked on:</w:t>
      </w:r>
    </w:p>
    <w:p w14:paraId="07577B61" w14:textId="77777777" w:rsidR="003E1F9E" w:rsidRPr="003E1F9E" w:rsidRDefault="003E1F9E" w:rsidP="003E1F9E">
      <w:pPr>
        <w:pStyle w:val="NoSpacing"/>
        <w:tabs>
          <w:tab w:val="left" w:pos="993"/>
        </w:tabs>
        <w:ind w:left="426" w:right="333"/>
        <w:rPr>
          <w:rFonts w:ascii="Arial" w:hAnsi="Arial"/>
          <w:sz w:val="24"/>
          <w:szCs w:val="24"/>
        </w:rPr>
      </w:pPr>
    </w:p>
    <w:p w14:paraId="4224EAF7" w14:textId="77777777" w:rsidR="003E1F9E" w:rsidRPr="003E1F9E" w:rsidRDefault="003E1F9E" w:rsidP="006027C1">
      <w:pPr>
        <w:pStyle w:val="NoSpacing"/>
        <w:numPr>
          <w:ilvl w:val="0"/>
          <w:numId w:val="38"/>
        </w:numPr>
        <w:tabs>
          <w:tab w:val="clear" w:pos="720"/>
          <w:tab w:val="left" w:pos="1276"/>
        </w:tabs>
        <w:ind w:left="1276" w:right="333" w:hanging="567"/>
        <w:rPr>
          <w:rFonts w:ascii="Arial" w:hAnsi="Arial"/>
          <w:b/>
          <w:bCs/>
          <w:i/>
          <w:iCs/>
          <w:sz w:val="24"/>
          <w:szCs w:val="24"/>
        </w:rPr>
      </w:pPr>
      <w:r w:rsidRPr="003E1F9E">
        <w:rPr>
          <w:rFonts w:ascii="Arial" w:hAnsi="Arial"/>
          <w:sz w:val="24"/>
          <w:szCs w:val="24"/>
        </w:rPr>
        <w:t xml:space="preserve">Your reasons for choosing the theme and for the two ideas within your theme </w:t>
      </w:r>
      <w:r w:rsidRPr="003E1F9E">
        <w:rPr>
          <w:rFonts w:ascii="Arial" w:hAnsi="Arial"/>
          <w:b/>
          <w:bCs/>
          <w:i/>
          <w:iCs/>
          <w:sz w:val="24"/>
          <w:szCs w:val="24"/>
        </w:rPr>
        <w:t>(3 marks).</w:t>
      </w:r>
    </w:p>
    <w:p w14:paraId="1D56DE73" w14:textId="77777777" w:rsidR="003E1F9E" w:rsidRPr="003E1F9E" w:rsidRDefault="003E1F9E" w:rsidP="006027C1">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How effectively you used your STEM knowledge to produce your prototypes </w:t>
      </w:r>
      <w:r w:rsidRPr="003E1F9E">
        <w:rPr>
          <w:rFonts w:ascii="Arial" w:hAnsi="Arial"/>
          <w:b/>
          <w:bCs/>
          <w:i/>
          <w:iCs/>
          <w:sz w:val="24"/>
          <w:szCs w:val="24"/>
        </w:rPr>
        <w:t>(3 marks).</w:t>
      </w:r>
    </w:p>
    <w:p w14:paraId="28A097A7" w14:textId="77777777" w:rsidR="003E1F9E" w:rsidRPr="003E1F9E" w:rsidRDefault="003E1F9E" w:rsidP="006027C1">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How effectively you demonstrate the ways in which your prototypes will work in the real world (this may involve you using resources to package or house your prototypes) </w:t>
      </w:r>
      <w:r w:rsidRPr="003E1F9E">
        <w:rPr>
          <w:rFonts w:ascii="Arial" w:hAnsi="Arial"/>
          <w:b/>
          <w:bCs/>
          <w:i/>
          <w:iCs/>
          <w:sz w:val="24"/>
          <w:szCs w:val="24"/>
        </w:rPr>
        <w:t>(4 marks).</w:t>
      </w:r>
    </w:p>
    <w:p w14:paraId="33E6AC26" w14:textId="77777777" w:rsidR="003E1F9E" w:rsidRPr="003E1F9E" w:rsidRDefault="003E1F9E" w:rsidP="006027C1">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What roles each team member chose and how effectively these enabled you to work together as a team and produce your prototypes </w:t>
      </w:r>
      <w:r w:rsidRPr="003E1F9E">
        <w:rPr>
          <w:rFonts w:ascii="Arial" w:hAnsi="Arial"/>
          <w:b/>
          <w:bCs/>
          <w:i/>
          <w:iCs/>
          <w:sz w:val="24"/>
          <w:szCs w:val="24"/>
        </w:rPr>
        <w:t>(4 marks)</w:t>
      </w:r>
      <w:r w:rsidRPr="003E1F9E">
        <w:rPr>
          <w:rFonts w:ascii="Arial" w:hAnsi="Arial"/>
          <w:bCs/>
          <w:iCs/>
          <w:sz w:val="24"/>
          <w:szCs w:val="24"/>
        </w:rPr>
        <w:t xml:space="preserve"> </w:t>
      </w:r>
    </w:p>
    <w:p w14:paraId="3366F669" w14:textId="77777777" w:rsidR="003E1F9E" w:rsidRPr="003E1F9E" w:rsidRDefault="003E1F9E" w:rsidP="006027C1">
      <w:pPr>
        <w:pStyle w:val="NoSpacing"/>
        <w:numPr>
          <w:ilvl w:val="0"/>
          <w:numId w:val="38"/>
        </w:numPr>
        <w:tabs>
          <w:tab w:val="clear" w:pos="720"/>
          <w:tab w:val="left" w:pos="1276"/>
        </w:tabs>
        <w:ind w:left="1276" w:right="333" w:hanging="567"/>
        <w:rPr>
          <w:rFonts w:ascii="Arial" w:hAnsi="Arial"/>
          <w:bCs/>
          <w:i/>
          <w:iCs/>
          <w:sz w:val="24"/>
          <w:szCs w:val="24"/>
        </w:rPr>
      </w:pPr>
      <w:r w:rsidRPr="003E1F9E">
        <w:rPr>
          <w:rFonts w:ascii="Arial" w:hAnsi="Arial"/>
          <w:bCs/>
          <w:iCs/>
          <w:sz w:val="24"/>
          <w:szCs w:val="24"/>
        </w:rPr>
        <w:t xml:space="preserve">How effectively you communicate your ideas to the BBC </w:t>
      </w:r>
      <w:proofErr w:type="gramStart"/>
      <w:r w:rsidRPr="003E1F9E">
        <w:rPr>
          <w:rFonts w:ascii="Arial" w:hAnsi="Arial"/>
          <w:bCs/>
          <w:iCs/>
          <w:sz w:val="24"/>
          <w:szCs w:val="24"/>
        </w:rPr>
        <w:t>micro:bit</w:t>
      </w:r>
      <w:proofErr w:type="gramEnd"/>
      <w:r w:rsidRPr="003E1F9E">
        <w:rPr>
          <w:rFonts w:ascii="Arial" w:hAnsi="Arial"/>
          <w:bCs/>
          <w:iCs/>
          <w:sz w:val="24"/>
          <w:szCs w:val="24"/>
        </w:rPr>
        <w:t xml:space="preserve"> Code Crew and remain within the time limit </w:t>
      </w:r>
      <w:r w:rsidRPr="003E1F9E">
        <w:rPr>
          <w:rFonts w:ascii="Arial" w:hAnsi="Arial"/>
          <w:b/>
          <w:bCs/>
          <w:i/>
          <w:iCs/>
          <w:sz w:val="24"/>
          <w:szCs w:val="24"/>
        </w:rPr>
        <w:t>(2 marks).</w:t>
      </w:r>
    </w:p>
    <w:p w14:paraId="1007F45D" w14:textId="77777777" w:rsidR="003E1F9E" w:rsidRPr="003E1F9E" w:rsidRDefault="003E1F9E" w:rsidP="003E1F9E">
      <w:pPr>
        <w:pStyle w:val="NoSpacing"/>
        <w:tabs>
          <w:tab w:val="left" w:pos="993"/>
        </w:tabs>
        <w:ind w:left="426" w:right="333"/>
        <w:rPr>
          <w:rFonts w:ascii="Arial" w:hAnsi="Arial"/>
          <w:bCs/>
          <w:i/>
          <w:iCs/>
          <w:sz w:val="24"/>
          <w:szCs w:val="24"/>
        </w:rPr>
      </w:pPr>
    </w:p>
    <w:p w14:paraId="1C363B93" w14:textId="77777777" w:rsidR="003E1F9E" w:rsidRPr="003E1F9E" w:rsidRDefault="003E1F9E" w:rsidP="006027C1">
      <w:pPr>
        <w:pStyle w:val="NoSpacing"/>
        <w:numPr>
          <w:ilvl w:val="0"/>
          <w:numId w:val="41"/>
        </w:numPr>
        <w:tabs>
          <w:tab w:val="left" w:pos="709"/>
        </w:tabs>
        <w:ind w:right="333"/>
        <w:rPr>
          <w:rFonts w:ascii="Arial" w:hAnsi="Arial"/>
          <w:b/>
          <w:bCs/>
          <w:sz w:val="24"/>
          <w:szCs w:val="24"/>
        </w:rPr>
      </w:pPr>
      <w:r w:rsidRPr="003E1F9E">
        <w:rPr>
          <w:rFonts w:ascii="Arial" w:hAnsi="Arial"/>
          <w:b/>
          <w:bCs/>
          <w:sz w:val="24"/>
          <w:szCs w:val="24"/>
        </w:rPr>
        <w:t xml:space="preserve">Teamwork (10 marks) </w:t>
      </w:r>
    </w:p>
    <w:p w14:paraId="67983B2F" w14:textId="77777777" w:rsidR="006027C1" w:rsidRDefault="006027C1" w:rsidP="003E1F9E">
      <w:pPr>
        <w:pStyle w:val="NoSpacing"/>
        <w:tabs>
          <w:tab w:val="left" w:pos="993"/>
        </w:tabs>
        <w:ind w:left="426" w:right="333"/>
        <w:rPr>
          <w:rFonts w:ascii="Arial" w:hAnsi="Arial"/>
          <w:sz w:val="24"/>
          <w:szCs w:val="24"/>
        </w:rPr>
      </w:pPr>
    </w:p>
    <w:p w14:paraId="56237089" w14:textId="77777777" w:rsidR="003E1F9E" w:rsidRDefault="006027C1" w:rsidP="006027C1">
      <w:pPr>
        <w:pStyle w:val="NoSpacing"/>
        <w:tabs>
          <w:tab w:val="left" w:pos="709"/>
        </w:tabs>
        <w:ind w:left="426" w:right="333"/>
        <w:rPr>
          <w:rFonts w:ascii="Arial" w:hAnsi="Arial"/>
          <w:sz w:val="24"/>
          <w:szCs w:val="24"/>
        </w:rPr>
      </w:pPr>
      <w:r>
        <w:rPr>
          <w:rFonts w:ascii="Arial" w:hAnsi="Arial"/>
          <w:sz w:val="24"/>
          <w:szCs w:val="24"/>
        </w:rPr>
        <w:tab/>
      </w:r>
      <w:r w:rsidR="003E1F9E" w:rsidRPr="003E1F9E">
        <w:rPr>
          <w:rFonts w:ascii="Arial" w:hAnsi="Arial"/>
          <w:sz w:val="24"/>
          <w:szCs w:val="24"/>
        </w:rPr>
        <w:t>Marks are awarded for:</w:t>
      </w:r>
    </w:p>
    <w:p w14:paraId="28A11847" w14:textId="77777777" w:rsidR="006027C1" w:rsidRPr="003E1F9E" w:rsidRDefault="006027C1" w:rsidP="006027C1">
      <w:pPr>
        <w:pStyle w:val="NoSpacing"/>
        <w:tabs>
          <w:tab w:val="left" w:pos="709"/>
        </w:tabs>
        <w:ind w:left="426" w:right="333"/>
        <w:rPr>
          <w:rFonts w:ascii="Arial" w:hAnsi="Arial"/>
          <w:sz w:val="24"/>
          <w:szCs w:val="24"/>
        </w:rPr>
      </w:pPr>
    </w:p>
    <w:p w14:paraId="472D33D5" w14:textId="77777777" w:rsidR="003E1F9E" w:rsidRPr="003E1F9E" w:rsidRDefault="003E1F9E" w:rsidP="006027C1">
      <w:pPr>
        <w:pStyle w:val="NoSpacing"/>
        <w:numPr>
          <w:ilvl w:val="0"/>
          <w:numId w:val="40"/>
        </w:numPr>
        <w:tabs>
          <w:tab w:val="left" w:pos="1276"/>
        </w:tabs>
        <w:ind w:left="1276" w:right="333" w:hanging="567"/>
        <w:rPr>
          <w:rFonts w:ascii="Arial" w:hAnsi="Arial"/>
          <w:b/>
          <w:bCs/>
          <w:i/>
          <w:iCs/>
          <w:sz w:val="24"/>
          <w:szCs w:val="24"/>
        </w:rPr>
      </w:pPr>
      <w:r w:rsidRPr="003E1F9E">
        <w:rPr>
          <w:rFonts w:ascii="Arial" w:hAnsi="Arial"/>
          <w:sz w:val="24"/>
          <w:szCs w:val="24"/>
        </w:rPr>
        <w:t xml:space="preserve">How well you work as a team with all members working together effectively </w:t>
      </w:r>
      <w:r w:rsidRPr="003E1F9E">
        <w:rPr>
          <w:rFonts w:ascii="Arial" w:hAnsi="Arial"/>
          <w:b/>
          <w:bCs/>
          <w:i/>
          <w:iCs/>
          <w:sz w:val="24"/>
          <w:szCs w:val="24"/>
        </w:rPr>
        <w:t>(4 marks)</w:t>
      </w:r>
      <w:r w:rsidRPr="003E1F9E">
        <w:rPr>
          <w:rFonts w:ascii="Arial" w:hAnsi="Arial"/>
          <w:bCs/>
          <w:i/>
          <w:iCs/>
          <w:sz w:val="24"/>
          <w:szCs w:val="24"/>
        </w:rPr>
        <w:t>.</w:t>
      </w:r>
    </w:p>
    <w:p w14:paraId="2C2A5CA1" w14:textId="77777777" w:rsidR="003E1F9E" w:rsidRPr="003E1F9E" w:rsidRDefault="003E1F9E" w:rsidP="006027C1">
      <w:pPr>
        <w:pStyle w:val="NoSpacing"/>
        <w:numPr>
          <w:ilvl w:val="0"/>
          <w:numId w:val="40"/>
        </w:numPr>
        <w:tabs>
          <w:tab w:val="left" w:pos="1276"/>
        </w:tabs>
        <w:ind w:left="1276" w:right="333" w:hanging="567"/>
        <w:rPr>
          <w:rFonts w:ascii="Arial" w:hAnsi="Arial"/>
          <w:b/>
          <w:bCs/>
          <w:i/>
          <w:iCs/>
          <w:sz w:val="24"/>
          <w:szCs w:val="24"/>
        </w:rPr>
      </w:pPr>
      <w:r w:rsidRPr="003E1F9E">
        <w:rPr>
          <w:rFonts w:ascii="Arial" w:hAnsi="Arial"/>
          <w:bCs/>
          <w:iCs/>
          <w:sz w:val="24"/>
          <w:szCs w:val="24"/>
        </w:rPr>
        <w:t xml:space="preserve">How well your team persevered in the development of the BBC </w:t>
      </w:r>
      <w:proofErr w:type="gramStart"/>
      <w:r w:rsidRPr="003E1F9E">
        <w:rPr>
          <w:rFonts w:ascii="Arial" w:hAnsi="Arial"/>
          <w:bCs/>
          <w:iCs/>
          <w:sz w:val="24"/>
          <w:szCs w:val="24"/>
        </w:rPr>
        <w:t>micro:bit</w:t>
      </w:r>
      <w:proofErr w:type="gramEnd"/>
      <w:r w:rsidRPr="003E1F9E">
        <w:rPr>
          <w:rFonts w:ascii="Arial" w:hAnsi="Arial"/>
          <w:bCs/>
          <w:iCs/>
          <w:sz w:val="24"/>
          <w:szCs w:val="24"/>
        </w:rPr>
        <w:t xml:space="preserve"> products </w:t>
      </w:r>
      <w:r w:rsidRPr="003E1F9E">
        <w:rPr>
          <w:rFonts w:ascii="Arial" w:hAnsi="Arial"/>
          <w:b/>
          <w:bCs/>
          <w:i/>
          <w:iCs/>
          <w:sz w:val="24"/>
          <w:szCs w:val="24"/>
        </w:rPr>
        <w:t>(4 marks).</w:t>
      </w:r>
    </w:p>
    <w:p w14:paraId="703055B1" w14:textId="77777777" w:rsidR="003E1F9E" w:rsidRPr="003E1F9E" w:rsidRDefault="003E1F9E" w:rsidP="006027C1">
      <w:pPr>
        <w:pStyle w:val="NoSpacing"/>
        <w:numPr>
          <w:ilvl w:val="0"/>
          <w:numId w:val="40"/>
        </w:numPr>
        <w:tabs>
          <w:tab w:val="left" w:pos="1276"/>
        </w:tabs>
        <w:ind w:left="1276" w:right="333" w:hanging="567"/>
        <w:rPr>
          <w:rFonts w:ascii="Arial" w:hAnsi="Arial"/>
          <w:b/>
          <w:bCs/>
          <w:i/>
          <w:iCs/>
          <w:sz w:val="24"/>
          <w:szCs w:val="24"/>
        </w:rPr>
      </w:pPr>
      <w:r w:rsidRPr="003E1F9E">
        <w:rPr>
          <w:rFonts w:ascii="Arial" w:hAnsi="Arial"/>
          <w:sz w:val="24"/>
          <w:szCs w:val="24"/>
        </w:rPr>
        <w:t xml:space="preserve">How tidy, </w:t>
      </w:r>
      <w:proofErr w:type="gramStart"/>
      <w:r w:rsidRPr="003E1F9E">
        <w:rPr>
          <w:rFonts w:ascii="Arial" w:hAnsi="Arial"/>
          <w:sz w:val="24"/>
          <w:szCs w:val="24"/>
        </w:rPr>
        <w:t>safe</w:t>
      </w:r>
      <w:proofErr w:type="gramEnd"/>
      <w:r w:rsidRPr="003E1F9E">
        <w:rPr>
          <w:rFonts w:ascii="Arial" w:hAnsi="Arial"/>
          <w:sz w:val="24"/>
          <w:szCs w:val="24"/>
        </w:rPr>
        <w:t xml:space="preserve"> and organised your working area is kept </w:t>
      </w:r>
      <w:r w:rsidRPr="003E1F9E">
        <w:rPr>
          <w:rFonts w:ascii="Arial" w:hAnsi="Arial"/>
          <w:b/>
          <w:bCs/>
          <w:i/>
          <w:iCs/>
          <w:sz w:val="24"/>
          <w:szCs w:val="24"/>
        </w:rPr>
        <w:t>(2 marks)</w:t>
      </w:r>
      <w:r w:rsidRPr="003E1F9E">
        <w:rPr>
          <w:rFonts w:ascii="Arial" w:hAnsi="Arial"/>
          <w:bCs/>
          <w:i/>
          <w:iCs/>
          <w:sz w:val="24"/>
          <w:szCs w:val="24"/>
        </w:rPr>
        <w:t xml:space="preserve">. </w:t>
      </w:r>
    </w:p>
    <w:p w14:paraId="095452E7" w14:textId="4EE19D23" w:rsidR="001C7E47" w:rsidRDefault="001C7E47" w:rsidP="003E1F9E">
      <w:pPr>
        <w:pStyle w:val="NoSpacing"/>
        <w:tabs>
          <w:tab w:val="left" w:pos="993"/>
        </w:tabs>
        <w:ind w:left="426" w:right="333"/>
        <w:rPr>
          <w:rFonts w:ascii="Arial" w:hAnsi="Arial"/>
          <w:sz w:val="24"/>
          <w:szCs w:val="24"/>
        </w:rPr>
      </w:pPr>
    </w:p>
    <w:p w14:paraId="40562FF1" w14:textId="77777777" w:rsidR="005E7DEC" w:rsidRDefault="005E7DEC" w:rsidP="003E1F9E">
      <w:pPr>
        <w:pStyle w:val="NoSpacing"/>
        <w:tabs>
          <w:tab w:val="left" w:pos="993"/>
        </w:tabs>
        <w:ind w:left="426" w:right="333"/>
        <w:rPr>
          <w:rFonts w:ascii="Arial" w:hAnsi="Arial"/>
          <w:sz w:val="24"/>
          <w:szCs w:val="24"/>
        </w:rPr>
      </w:pPr>
    </w:p>
    <w:p w14:paraId="02FD151B" w14:textId="25AFEA95" w:rsidR="006027C1" w:rsidRPr="00032D9D" w:rsidRDefault="006027C1" w:rsidP="003E1F9E">
      <w:pPr>
        <w:pStyle w:val="NoSpacing"/>
        <w:tabs>
          <w:tab w:val="left" w:pos="993"/>
        </w:tabs>
        <w:ind w:left="426" w:right="333"/>
        <w:rPr>
          <w:rFonts w:ascii="Arial" w:hAnsi="Arial"/>
          <w:b/>
          <w:sz w:val="32"/>
          <w:szCs w:val="32"/>
        </w:rPr>
      </w:pPr>
      <w:r w:rsidRPr="00032D9D">
        <w:rPr>
          <w:rFonts w:ascii="Arial" w:hAnsi="Arial"/>
          <w:b/>
          <w:sz w:val="32"/>
          <w:szCs w:val="32"/>
        </w:rPr>
        <w:lastRenderedPageBreak/>
        <w:t>Snapshots and tips for the Faraday Challenge</w:t>
      </w:r>
    </w:p>
    <w:p w14:paraId="421F4E3A" w14:textId="77777777" w:rsidR="006027C1" w:rsidRDefault="006027C1" w:rsidP="003E1F9E">
      <w:pPr>
        <w:pStyle w:val="NoSpacing"/>
        <w:tabs>
          <w:tab w:val="left" w:pos="993"/>
        </w:tabs>
        <w:ind w:left="426" w:right="333"/>
        <w:rPr>
          <w:rFonts w:ascii="Arial" w:hAnsi="Arial"/>
          <w:sz w:val="24"/>
          <w:szCs w:val="24"/>
        </w:rPr>
      </w:pPr>
    </w:p>
    <w:p w14:paraId="4608E15C" w14:textId="77777777" w:rsidR="006027C1" w:rsidRPr="00032D9D" w:rsidRDefault="006027C1" w:rsidP="003E1F9E">
      <w:pPr>
        <w:pStyle w:val="NoSpacing"/>
        <w:tabs>
          <w:tab w:val="left" w:pos="993"/>
        </w:tabs>
        <w:ind w:left="426" w:right="333"/>
        <w:rPr>
          <w:rFonts w:ascii="Arial" w:hAnsi="Arial"/>
          <w:b/>
          <w:sz w:val="24"/>
          <w:szCs w:val="24"/>
        </w:rPr>
      </w:pPr>
      <w:r w:rsidRPr="00032D9D">
        <w:rPr>
          <w:rFonts w:ascii="Arial" w:hAnsi="Arial"/>
          <w:b/>
          <w:sz w:val="24"/>
          <w:szCs w:val="24"/>
        </w:rPr>
        <w:t>SETUP: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6027C1" w:rsidRPr="00922693" w14:paraId="77D30479" w14:textId="77777777" w:rsidTr="00922693">
        <w:tc>
          <w:tcPr>
            <w:tcW w:w="3543" w:type="dxa"/>
            <w:shd w:val="clear" w:color="auto" w:fill="auto"/>
          </w:tcPr>
          <w:p w14:paraId="5DBA728B" w14:textId="77777777" w:rsidR="006027C1" w:rsidRPr="00922693" w:rsidRDefault="006027C1"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08:00</w:t>
            </w:r>
          </w:p>
          <w:p w14:paraId="54C91C75" w14:textId="77777777" w:rsidR="006027C1" w:rsidRPr="00922693" w:rsidRDefault="006027C1"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Set up for the day</w:t>
            </w:r>
          </w:p>
        </w:tc>
        <w:tc>
          <w:tcPr>
            <w:tcW w:w="7245" w:type="dxa"/>
            <w:shd w:val="clear" w:color="auto" w:fill="auto"/>
          </w:tcPr>
          <w:p w14:paraId="425585CD" w14:textId="6F51B1D2" w:rsidR="00032D9D" w:rsidRPr="00922693" w:rsidRDefault="00032D9D"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Student </w:t>
            </w:r>
            <w:r w:rsidR="00E90273" w:rsidRPr="00922693">
              <w:rPr>
                <w:rFonts w:ascii="Arial" w:hAnsi="Arial"/>
                <w:sz w:val="24"/>
                <w:szCs w:val="24"/>
              </w:rPr>
              <w:t>workstations</w:t>
            </w:r>
            <w:r w:rsidRPr="00922693">
              <w:rPr>
                <w:rFonts w:ascii="Arial" w:hAnsi="Arial"/>
                <w:sz w:val="24"/>
                <w:szCs w:val="24"/>
              </w:rPr>
              <w:t>,</w:t>
            </w:r>
            <w:r w:rsidR="00936C09">
              <w:rPr>
                <w:rFonts w:ascii="Arial" w:hAnsi="Arial"/>
                <w:sz w:val="24"/>
                <w:szCs w:val="24"/>
              </w:rPr>
              <w:t xml:space="preserve"> </w:t>
            </w:r>
            <w:r w:rsidR="006027C1" w:rsidRPr="00922693">
              <w:rPr>
                <w:rFonts w:ascii="Arial" w:hAnsi="Arial"/>
                <w:sz w:val="24"/>
                <w:szCs w:val="24"/>
              </w:rPr>
              <w:t xml:space="preserve">Judges area (room layout and requirements, </w:t>
            </w:r>
            <w:r w:rsidR="00EB15B9" w:rsidRPr="00EB15B9">
              <w:rPr>
                <w:rFonts w:ascii="Arial" w:hAnsi="Arial"/>
                <w:sz w:val="24"/>
                <w:szCs w:val="24"/>
              </w:rPr>
              <w:t>p. 14</w:t>
            </w:r>
            <w:r w:rsidR="006027C1" w:rsidRPr="00EB15B9">
              <w:rPr>
                <w:rFonts w:ascii="Arial" w:hAnsi="Arial"/>
                <w:sz w:val="24"/>
                <w:szCs w:val="24"/>
              </w:rPr>
              <w:t>).</w:t>
            </w:r>
            <w:r w:rsidR="006027C1" w:rsidRPr="00922693">
              <w:rPr>
                <w:rFonts w:ascii="Arial" w:hAnsi="Arial"/>
                <w:sz w:val="24"/>
                <w:szCs w:val="24"/>
              </w:rPr>
              <w:t xml:space="preserve">  </w:t>
            </w:r>
          </w:p>
          <w:p w14:paraId="65FAE662" w14:textId="77777777" w:rsidR="00032D9D" w:rsidRPr="00922693" w:rsidRDefault="006027C1"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Laptop </w:t>
            </w:r>
            <w:r w:rsidR="00032D9D" w:rsidRPr="00922693">
              <w:rPr>
                <w:rFonts w:ascii="Arial" w:hAnsi="Arial"/>
                <w:sz w:val="24"/>
                <w:szCs w:val="24"/>
              </w:rPr>
              <w:t>charging station</w:t>
            </w:r>
          </w:p>
          <w:p w14:paraId="6565206E" w14:textId="77777777" w:rsidR="00032D9D" w:rsidRPr="00922693" w:rsidRDefault="006027C1"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Materials shop/Technician’s area.  </w:t>
            </w:r>
          </w:p>
          <w:p w14:paraId="739A0C33" w14:textId="77777777" w:rsidR="006027C1" w:rsidRPr="00922693" w:rsidRDefault="006027C1"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Get extra help (at least two colleagues)</w:t>
            </w:r>
          </w:p>
        </w:tc>
      </w:tr>
      <w:tr w:rsidR="006027C1" w:rsidRPr="00922693" w14:paraId="568678DB" w14:textId="77777777" w:rsidTr="00922693">
        <w:tc>
          <w:tcPr>
            <w:tcW w:w="3543" w:type="dxa"/>
            <w:shd w:val="clear" w:color="auto" w:fill="auto"/>
          </w:tcPr>
          <w:p w14:paraId="755F9136" w14:textId="77777777" w:rsidR="00032D9D" w:rsidRPr="00922693" w:rsidRDefault="00032D9D"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09:15-09:30</w:t>
            </w:r>
          </w:p>
          <w:p w14:paraId="6E52BD2D" w14:textId="77777777" w:rsidR="006027C1" w:rsidRPr="00922693" w:rsidRDefault="00032D9D"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Students arrive</w:t>
            </w:r>
          </w:p>
        </w:tc>
        <w:tc>
          <w:tcPr>
            <w:tcW w:w="7245" w:type="dxa"/>
            <w:shd w:val="clear" w:color="auto" w:fill="auto"/>
          </w:tcPr>
          <w:p w14:paraId="77304B39" w14:textId="77777777" w:rsidR="00032D9D" w:rsidRPr="00922693" w:rsidRDefault="00032D9D"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One team per table (6 teams of 6 students). </w:t>
            </w:r>
          </w:p>
          <w:p w14:paraId="12C2CEDC" w14:textId="28F30755" w:rsidR="006027C1" w:rsidRPr="00922693" w:rsidRDefault="00E90273"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Teams’</w:t>
            </w:r>
            <w:r w:rsidR="00032D9D" w:rsidRPr="00922693">
              <w:rPr>
                <w:rFonts w:ascii="Arial" w:hAnsi="Arial"/>
                <w:sz w:val="24"/>
                <w:szCs w:val="24"/>
              </w:rPr>
              <w:t xml:space="preserve"> complete registration forms.</w:t>
            </w:r>
          </w:p>
        </w:tc>
      </w:tr>
    </w:tbl>
    <w:p w14:paraId="7FD74677" w14:textId="77777777" w:rsidR="006027C1" w:rsidRDefault="006027C1" w:rsidP="003E1F9E">
      <w:pPr>
        <w:pStyle w:val="NoSpacing"/>
        <w:tabs>
          <w:tab w:val="left" w:pos="993"/>
        </w:tabs>
        <w:ind w:left="426" w:right="333"/>
        <w:rPr>
          <w:rFonts w:ascii="Arial" w:hAnsi="Arial"/>
          <w:sz w:val="24"/>
          <w:szCs w:val="24"/>
        </w:rPr>
      </w:pPr>
    </w:p>
    <w:p w14:paraId="00B74C6E" w14:textId="77777777" w:rsidR="006027C1" w:rsidRDefault="006027C1" w:rsidP="003E1F9E">
      <w:pPr>
        <w:pStyle w:val="NoSpacing"/>
        <w:tabs>
          <w:tab w:val="left" w:pos="993"/>
        </w:tabs>
        <w:ind w:left="426" w:right="333"/>
        <w:rPr>
          <w:rFonts w:ascii="Arial" w:hAnsi="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032D9D" w:rsidRPr="00922693" w14:paraId="0CB36F9A" w14:textId="77777777" w:rsidTr="00922693">
        <w:tc>
          <w:tcPr>
            <w:tcW w:w="3543" w:type="dxa"/>
            <w:shd w:val="clear" w:color="auto" w:fill="auto"/>
          </w:tcPr>
          <w:p w14:paraId="12FBBB8E" w14:textId="77777777" w:rsidR="00032D9D" w:rsidRPr="00922693" w:rsidRDefault="00032D9D"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09:30</w:t>
            </w:r>
          </w:p>
          <w:p w14:paraId="5E56F4C7" w14:textId="77777777" w:rsidR="00032D9D" w:rsidRPr="00922693" w:rsidRDefault="00032D9D"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Introduction to coding</w:t>
            </w:r>
          </w:p>
        </w:tc>
        <w:tc>
          <w:tcPr>
            <w:tcW w:w="7245" w:type="dxa"/>
            <w:shd w:val="clear" w:color="auto" w:fill="auto"/>
          </w:tcPr>
          <w:p w14:paraId="48F9527E" w14:textId="77777777" w:rsidR="00032D9D" w:rsidRPr="00922693" w:rsidRDefault="00A7299B"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Introduction to the day, IET and housekeeping</w:t>
            </w:r>
          </w:p>
          <w:p w14:paraId="1FDE85FD" w14:textId="77777777" w:rsidR="00032D9D" w:rsidRPr="00922693" w:rsidRDefault="00A7299B"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Introduce STEM and careers message</w:t>
            </w:r>
          </w:p>
          <w:p w14:paraId="36C70910" w14:textId="77777777" w:rsidR="00032D9D" w:rsidRPr="00922693" w:rsidRDefault="00A7299B"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Do ‘brushing your teeth’ as introduction to coding</w:t>
            </w:r>
          </w:p>
        </w:tc>
      </w:tr>
      <w:tr w:rsidR="00032D9D" w:rsidRPr="00922693" w14:paraId="78E4DFB4" w14:textId="77777777" w:rsidTr="00922693">
        <w:tc>
          <w:tcPr>
            <w:tcW w:w="3543" w:type="dxa"/>
            <w:shd w:val="clear" w:color="auto" w:fill="auto"/>
          </w:tcPr>
          <w:p w14:paraId="5ACD10AE" w14:textId="77777777" w:rsidR="00032D9D" w:rsidRPr="00922693" w:rsidRDefault="00032D9D"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09:40</w:t>
            </w:r>
          </w:p>
          <w:p w14:paraId="0805C3B9" w14:textId="77777777" w:rsidR="00032D9D" w:rsidRPr="00922693" w:rsidRDefault="00A7299B"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Video b</w:t>
            </w:r>
            <w:r w:rsidR="00032D9D" w:rsidRPr="00922693">
              <w:rPr>
                <w:rFonts w:ascii="Arial" w:hAnsi="Arial"/>
                <w:sz w:val="24"/>
                <w:szCs w:val="24"/>
              </w:rPr>
              <w:t>riefing</w:t>
            </w:r>
          </w:p>
        </w:tc>
        <w:tc>
          <w:tcPr>
            <w:tcW w:w="7245" w:type="dxa"/>
            <w:shd w:val="clear" w:color="auto" w:fill="auto"/>
          </w:tcPr>
          <w:p w14:paraId="603241E2" w14:textId="77777777" w:rsidR="00A7299B" w:rsidRPr="00922693" w:rsidRDefault="00A7299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Show the briefing film. </w:t>
            </w:r>
          </w:p>
          <w:p w14:paraId="0316655B" w14:textId="77777777" w:rsidR="00A7299B" w:rsidRPr="00922693" w:rsidRDefault="00A7299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Re-cap of the challenge. </w:t>
            </w:r>
          </w:p>
          <w:p w14:paraId="0D3AF6E7" w14:textId="77777777" w:rsidR="00A7299B" w:rsidRPr="00922693" w:rsidRDefault="00A7299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Re-cap of the pitch. </w:t>
            </w:r>
          </w:p>
          <w:p w14:paraId="2A1EC128" w14:textId="77777777" w:rsidR="00032D9D" w:rsidRPr="00922693" w:rsidRDefault="00A7299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Overview of how students can win points. </w:t>
            </w:r>
          </w:p>
        </w:tc>
      </w:tr>
      <w:tr w:rsidR="00A7299B" w:rsidRPr="00922693" w14:paraId="60823C89" w14:textId="77777777" w:rsidTr="00922693">
        <w:tc>
          <w:tcPr>
            <w:tcW w:w="3543" w:type="dxa"/>
            <w:shd w:val="clear" w:color="auto" w:fill="auto"/>
          </w:tcPr>
          <w:p w14:paraId="7F66F895" w14:textId="77777777" w:rsidR="00A7299B" w:rsidRPr="00922693" w:rsidRDefault="00A7299B"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10:00</w:t>
            </w:r>
          </w:p>
          <w:p w14:paraId="2C5B5BD9" w14:textId="77777777" w:rsidR="00A7299B" w:rsidRPr="00922693" w:rsidRDefault="00A7299B" w:rsidP="00922693">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Tools to help you</w:t>
            </w:r>
          </w:p>
        </w:tc>
        <w:tc>
          <w:tcPr>
            <w:tcW w:w="7245" w:type="dxa"/>
            <w:shd w:val="clear" w:color="auto" w:fill="auto"/>
          </w:tcPr>
          <w:p w14:paraId="47DF6714" w14:textId="77777777" w:rsidR="00A7299B" w:rsidRPr="00922693" w:rsidRDefault="00A7299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Provides an overview of how students can seek support throughout the challenge.</w:t>
            </w:r>
          </w:p>
        </w:tc>
      </w:tr>
      <w:tr w:rsidR="00A7299B" w:rsidRPr="00922693" w14:paraId="4F7FCD79" w14:textId="77777777" w:rsidTr="00922693">
        <w:tc>
          <w:tcPr>
            <w:tcW w:w="3543" w:type="dxa"/>
            <w:shd w:val="clear" w:color="auto" w:fill="auto"/>
          </w:tcPr>
          <w:p w14:paraId="7F593E8A" w14:textId="77777777" w:rsidR="00A7299B" w:rsidRPr="00922693" w:rsidRDefault="00A7299B"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10:03</w:t>
            </w:r>
          </w:p>
          <w:p w14:paraId="1DC12E1E" w14:textId="77777777" w:rsidR="00A7299B" w:rsidRPr="00922693" w:rsidRDefault="00A7299B" w:rsidP="00922693">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Tips for working safely</w:t>
            </w:r>
          </w:p>
        </w:tc>
        <w:tc>
          <w:tcPr>
            <w:tcW w:w="7245" w:type="dxa"/>
            <w:shd w:val="clear" w:color="auto" w:fill="auto"/>
          </w:tcPr>
          <w:p w14:paraId="171303A7" w14:textId="77777777" w:rsidR="00A7299B" w:rsidRPr="00922693" w:rsidRDefault="00A7299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Briefs students on health and safety requirements for the day.</w:t>
            </w:r>
          </w:p>
        </w:tc>
      </w:tr>
    </w:tbl>
    <w:p w14:paraId="74FA7073" w14:textId="77777777" w:rsidR="006027C1" w:rsidRDefault="006027C1" w:rsidP="00032D9D">
      <w:pPr>
        <w:pStyle w:val="NoSpacing"/>
        <w:tabs>
          <w:tab w:val="left" w:pos="993"/>
        </w:tabs>
        <w:ind w:left="284" w:right="333"/>
        <w:rPr>
          <w:rFonts w:ascii="Arial" w:hAnsi="Arial"/>
          <w:sz w:val="24"/>
          <w:szCs w:val="24"/>
        </w:rPr>
      </w:pPr>
    </w:p>
    <w:p w14:paraId="46B8CF48" w14:textId="77777777" w:rsidR="00A7299B" w:rsidRPr="00A7299B" w:rsidRDefault="00A7299B" w:rsidP="00032D9D">
      <w:pPr>
        <w:pStyle w:val="NoSpacing"/>
        <w:tabs>
          <w:tab w:val="left" w:pos="993"/>
        </w:tabs>
        <w:ind w:left="284" w:right="333"/>
        <w:rPr>
          <w:rFonts w:ascii="Arial" w:hAnsi="Arial"/>
          <w:b/>
          <w:sz w:val="24"/>
          <w:szCs w:val="24"/>
        </w:rPr>
      </w:pPr>
      <w:r w:rsidRPr="00A7299B">
        <w:rPr>
          <w:rFonts w:ascii="Arial" w:hAnsi="Arial"/>
          <w:b/>
          <w:sz w:val="24"/>
          <w:szCs w:val="24"/>
        </w:rPr>
        <w:t>STAGE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032D9D" w:rsidRPr="00922693" w14:paraId="4CF9889A" w14:textId="77777777" w:rsidTr="00922693">
        <w:tc>
          <w:tcPr>
            <w:tcW w:w="3543" w:type="dxa"/>
            <w:shd w:val="clear" w:color="auto" w:fill="auto"/>
          </w:tcPr>
          <w:p w14:paraId="3AF4DF63" w14:textId="77777777" w:rsidR="00032D9D" w:rsidRPr="00922693" w:rsidRDefault="00A7299B"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10:05</w:t>
            </w:r>
          </w:p>
          <w:p w14:paraId="5F2AB7D3" w14:textId="77777777" w:rsidR="00032D9D" w:rsidRPr="00922693" w:rsidRDefault="00A7299B"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Planning and research</w:t>
            </w:r>
          </w:p>
        </w:tc>
        <w:tc>
          <w:tcPr>
            <w:tcW w:w="7245" w:type="dxa"/>
            <w:shd w:val="clear" w:color="auto" w:fill="auto"/>
          </w:tcPr>
          <w:p w14:paraId="04DAF1D9" w14:textId="77777777" w:rsidR="00A7299B" w:rsidRPr="00922693" w:rsidRDefault="00A7299B"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Identifying ideas in each of the four themes and considering how these might improve people’s lives. </w:t>
            </w:r>
          </w:p>
          <w:p w14:paraId="5E7CBD4A" w14:textId="77777777" w:rsidR="00A7299B" w:rsidRPr="00922693" w:rsidRDefault="00A7299B"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Brainstorming, planning and research. </w:t>
            </w:r>
          </w:p>
          <w:p w14:paraId="7276A735" w14:textId="77777777" w:rsidR="00032D9D" w:rsidRPr="00922693" w:rsidRDefault="00A7299B"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At the end of this stage, teams should complete stage 1 on their planning and reflections sheet.</w:t>
            </w:r>
          </w:p>
        </w:tc>
      </w:tr>
      <w:tr w:rsidR="00032D9D" w:rsidRPr="00922693" w14:paraId="1AB36672" w14:textId="77777777" w:rsidTr="00922693">
        <w:tc>
          <w:tcPr>
            <w:tcW w:w="3543" w:type="dxa"/>
            <w:shd w:val="clear" w:color="auto" w:fill="auto"/>
          </w:tcPr>
          <w:p w14:paraId="1BFA4899" w14:textId="77777777" w:rsidR="00032D9D" w:rsidRPr="00922693" w:rsidRDefault="00DF5286"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10:20</w:t>
            </w:r>
          </w:p>
          <w:p w14:paraId="6BBFE873" w14:textId="77777777" w:rsidR="00032D9D" w:rsidRPr="00922693" w:rsidRDefault="00DF5286"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Role allocation</w:t>
            </w:r>
          </w:p>
        </w:tc>
        <w:tc>
          <w:tcPr>
            <w:tcW w:w="7245" w:type="dxa"/>
            <w:shd w:val="clear" w:color="auto" w:fill="auto"/>
          </w:tcPr>
          <w:p w14:paraId="3C457FEF"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Each team must decide which roles they will need to adopt </w:t>
            </w:r>
            <w:proofErr w:type="gramStart"/>
            <w:r w:rsidRPr="00922693">
              <w:rPr>
                <w:rFonts w:ascii="Arial" w:hAnsi="Arial"/>
                <w:sz w:val="24"/>
                <w:szCs w:val="24"/>
              </w:rPr>
              <w:t>in order to</w:t>
            </w:r>
            <w:proofErr w:type="gramEnd"/>
            <w:r w:rsidRPr="00922693">
              <w:rPr>
                <w:rFonts w:ascii="Arial" w:hAnsi="Arial"/>
                <w:sz w:val="24"/>
                <w:szCs w:val="24"/>
              </w:rPr>
              <w:t xml:space="preserve"> achieve success. Not all students need to take on a role but stress the importance of a project manager and accountant. </w:t>
            </w:r>
          </w:p>
          <w:p w14:paraId="5149CCEA"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Stress that all students will be software engineers and therefore should be involved in the coding.</w:t>
            </w:r>
          </w:p>
          <w:p w14:paraId="174705BA" w14:textId="77777777" w:rsidR="00032D9D"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lastRenderedPageBreak/>
              <w:t xml:space="preserve">A brief overview of these </w:t>
            </w:r>
            <w:r w:rsidR="00EB15B9">
              <w:rPr>
                <w:rFonts w:ascii="Arial" w:hAnsi="Arial"/>
                <w:sz w:val="24"/>
                <w:szCs w:val="24"/>
              </w:rPr>
              <w:t>roles has been provided on page 24</w:t>
            </w:r>
            <w:r w:rsidRPr="00EB15B9">
              <w:rPr>
                <w:rFonts w:ascii="Arial" w:hAnsi="Arial"/>
                <w:sz w:val="24"/>
                <w:szCs w:val="24"/>
              </w:rPr>
              <w:t>.</w:t>
            </w:r>
          </w:p>
        </w:tc>
      </w:tr>
      <w:tr w:rsidR="00DF5286" w:rsidRPr="00922693" w14:paraId="5A1F2B02" w14:textId="77777777" w:rsidTr="00922693">
        <w:tc>
          <w:tcPr>
            <w:tcW w:w="3543" w:type="dxa"/>
            <w:shd w:val="clear" w:color="auto" w:fill="auto"/>
          </w:tcPr>
          <w:p w14:paraId="6F6DEDE4" w14:textId="77777777" w:rsidR="00DF5286" w:rsidRPr="00922693" w:rsidRDefault="00DF5286"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lastRenderedPageBreak/>
              <w:t>10:25</w:t>
            </w:r>
          </w:p>
          <w:p w14:paraId="674C32CB" w14:textId="77777777" w:rsidR="00DF5286" w:rsidRPr="00922693" w:rsidRDefault="00DF5286" w:rsidP="00922693">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Role allocation</w:t>
            </w:r>
          </w:p>
        </w:tc>
        <w:tc>
          <w:tcPr>
            <w:tcW w:w="7245" w:type="dxa"/>
            <w:shd w:val="clear" w:color="auto" w:fill="auto"/>
          </w:tcPr>
          <w:p w14:paraId="71459665"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Introduce students to the BBC </w:t>
            </w:r>
            <w:proofErr w:type="gramStart"/>
            <w:r w:rsidRPr="00922693">
              <w:rPr>
                <w:rFonts w:ascii="Arial" w:hAnsi="Arial"/>
                <w:sz w:val="24"/>
                <w:szCs w:val="24"/>
              </w:rPr>
              <w:t>micro:bit</w:t>
            </w:r>
            <w:proofErr w:type="gramEnd"/>
            <w:r w:rsidRPr="00922693">
              <w:rPr>
                <w:rFonts w:ascii="Arial" w:hAnsi="Arial"/>
                <w:sz w:val="24"/>
                <w:szCs w:val="24"/>
              </w:rPr>
              <w:t xml:space="preserve"> and handout two laptops to each team.</w:t>
            </w:r>
          </w:p>
          <w:p w14:paraId="15A79C2D"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The coding apprenticeship can be short or removed if students are used to using the processor and the code editor selected.</w:t>
            </w:r>
          </w:p>
        </w:tc>
      </w:tr>
    </w:tbl>
    <w:p w14:paraId="78C1E28F" w14:textId="77777777" w:rsidR="00032D9D" w:rsidRDefault="00032D9D" w:rsidP="00032D9D">
      <w:pPr>
        <w:pStyle w:val="NoSpacing"/>
        <w:tabs>
          <w:tab w:val="left" w:pos="993"/>
        </w:tabs>
        <w:ind w:left="284" w:right="333"/>
        <w:rPr>
          <w:rFonts w:ascii="Arial" w:hAnsi="Arial"/>
          <w:sz w:val="24"/>
          <w:szCs w:val="24"/>
        </w:rPr>
      </w:pPr>
    </w:p>
    <w:p w14:paraId="411D8B4C" w14:textId="77777777" w:rsidR="006027C1" w:rsidRPr="00DF5286" w:rsidRDefault="00DF5286" w:rsidP="003E1F9E">
      <w:pPr>
        <w:pStyle w:val="NoSpacing"/>
        <w:tabs>
          <w:tab w:val="left" w:pos="993"/>
        </w:tabs>
        <w:ind w:left="426" w:right="333"/>
        <w:rPr>
          <w:rFonts w:ascii="Arial" w:hAnsi="Arial"/>
          <w:b/>
          <w:sz w:val="24"/>
          <w:szCs w:val="24"/>
        </w:rPr>
      </w:pPr>
      <w:r w:rsidRPr="00DF5286">
        <w:rPr>
          <w:rFonts w:ascii="Arial" w:hAnsi="Arial"/>
          <w:b/>
          <w:sz w:val="24"/>
          <w:szCs w:val="24"/>
        </w:rPr>
        <w:t>STAGE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DF5286" w:rsidRPr="00922693" w14:paraId="2E99768D" w14:textId="77777777" w:rsidTr="00922693">
        <w:tc>
          <w:tcPr>
            <w:tcW w:w="3543" w:type="dxa"/>
            <w:shd w:val="clear" w:color="auto" w:fill="auto"/>
          </w:tcPr>
          <w:p w14:paraId="2575CC7C" w14:textId="77777777" w:rsidR="00DF5286" w:rsidRPr="00922693" w:rsidRDefault="00DF5286"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10:35</w:t>
            </w:r>
          </w:p>
          <w:p w14:paraId="33327DC6" w14:textId="77777777" w:rsidR="00DF5286" w:rsidRPr="00922693" w:rsidRDefault="00DF5286"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Development</w:t>
            </w:r>
          </w:p>
        </w:tc>
        <w:tc>
          <w:tcPr>
            <w:tcW w:w="7245" w:type="dxa"/>
            <w:shd w:val="clear" w:color="auto" w:fill="auto"/>
          </w:tcPr>
          <w:p w14:paraId="330FEEC5" w14:textId="77777777" w:rsidR="00DF5286" w:rsidRPr="00922693" w:rsidRDefault="00DF5286"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 xml:space="preserve">The shop opens – suggest that only the Accountant plus one other member of the team goes to the shop to purchase materials in avoid the shop manager becoming inundated. </w:t>
            </w:r>
          </w:p>
          <w:p w14:paraId="0547CD3E" w14:textId="77777777" w:rsidR="00DF5286" w:rsidRPr="00922693" w:rsidRDefault="00DF5286" w:rsidP="00922693">
            <w:pPr>
              <w:pStyle w:val="NoSpacing"/>
              <w:numPr>
                <w:ilvl w:val="0"/>
                <w:numId w:val="42"/>
              </w:numPr>
              <w:spacing w:before="60"/>
              <w:ind w:left="459" w:right="335" w:hanging="459"/>
              <w:rPr>
                <w:rFonts w:ascii="Arial" w:hAnsi="Arial"/>
                <w:sz w:val="24"/>
                <w:szCs w:val="24"/>
              </w:rPr>
            </w:pPr>
            <w:r w:rsidRPr="00922693">
              <w:rPr>
                <w:rFonts w:ascii="Arial" w:hAnsi="Arial"/>
                <w:sz w:val="24"/>
                <w:szCs w:val="24"/>
              </w:rPr>
              <w:t>Students commence development and build of solution.</w:t>
            </w:r>
          </w:p>
        </w:tc>
      </w:tr>
    </w:tbl>
    <w:p w14:paraId="5065CD72" w14:textId="77777777" w:rsidR="00DF5286" w:rsidRDefault="00DF528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DF5286" w:rsidRPr="00922693" w14:paraId="22BA69A3" w14:textId="77777777" w:rsidTr="00922693">
        <w:tc>
          <w:tcPr>
            <w:tcW w:w="3543" w:type="dxa"/>
            <w:shd w:val="clear" w:color="auto" w:fill="00B0F0"/>
          </w:tcPr>
          <w:p w14:paraId="6C878087" w14:textId="77777777" w:rsidR="00DF5286" w:rsidRPr="00922693" w:rsidRDefault="00DF5286"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11:10</w:t>
            </w:r>
          </w:p>
        </w:tc>
        <w:tc>
          <w:tcPr>
            <w:tcW w:w="7245" w:type="dxa"/>
            <w:shd w:val="clear" w:color="auto" w:fill="00B0F0"/>
          </w:tcPr>
          <w:p w14:paraId="255AAD63" w14:textId="77777777" w:rsidR="00DF5286" w:rsidRPr="00922693" w:rsidRDefault="00DF5286" w:rsidP="00922693">
            <w:pPr>
              <w:pStyle w:val="NoSpacing"/>
              <w:spacing w:before="60"/>
              <w:ind w:right="335"/>
              <w:rPr>
                <w:rFonts w:ascii="Arial" w:hAnsi="Arial"/>
                <w:sz w:val="24"/>
                <w:szCs w:val="24"/>
              </w:rPr>
            </w:pPr>
            <w:r w:rsidRPr="00922693">
              <w:rPr>
                <w:rFonts w:ascii="Arial" w:hAnsi="Arial"/>
                <w:sz w:val="24"/>
                <w:szCs w:val="24"/>
              </w:rPr>
              <w:t xml:space="preserve"> Short break</w:t>
            </w:r>
          </w:p>
        </w:tc>
      </w:tr>
    </w:tbl>
    <w:p w14:paraId="64734E4E" w14:textId="77777777" w:rsidR="00DF5286" w:rsidRDefault="00DF5286" w:rsidP="004A1B59">
      <w:pPr>
        <w:ind w:left="567"/>
      </w:pPr>
    </w:p>
    <w:p w14:paraId="368FFA1A" w14:textId="77777777" w:rsidR="004A1B59" w:rsidRPr="004A1B59" w:rsidRDefault="004A1B59" w:rsidP="004A1B59">
      <w:pPr>
        <w:spacing w:after="0"/>
        <w:ind w:left="426"/>
        <w:rPr>
          <w:rFonts w:ascii="Arial" w:hAnsi="Arial"/>
          <w:b/>
          <w:sz w:val="24"/>
          <w:szCs w:val="24"/>
        </w:rPr>
      </w:pPr>
      <w:r w:rsidRPr="004A1B59">
        <w:rPr>
          <w:rFonts w:ascii="Arial" w:hAnsi="Arial"/>
          <w:b/>
          <w:sz w:val="24"/>
          <w:szCs w:val="24"/>
        </w:rPr>
        <w:t>STAGE 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DF5286" w:rsidRPr="00922693" w14:paraId="13713216" w14:textId="77777777" w:rsidTr="00922693">
        <w:tc>
          <w:tcPr>
            <w:tcW w:w="3543" w:type="dxa"/>
            <w:shd w:val="clear" w:color="auto" w:fill="auto"/>
          </w:tcPr>
          <w:p w14:paraId="4C7A8346" w14:textId="77777777" w:rsidR="00DF5286" w:rsidRPr="00922693" w:rsidRDefault="00DF5286"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11:20</w:t>
            </w:r>
          </w:p>
          <w:p w14:paraId="130AE761" w14:textId="77777777" w:rsidR="00DF5286" w:rsidRPr="00922693" w:rsidRDefault="004A1B59"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Modifications</w:t>
            </w:r>
          </w:p>
        </w:tc>
        <w:tc>
          <w:tcPr>
            <w:tcW w:w="7245" w:type="dxa"/>
            <w:shd w:val="clear" w:color="auto" w:fill="auto"/>
          </w:tcPr>
          <w:p w14:paraId="245B2AA3"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In this session students will continue the build and development of their solution. </w:t>
            </w:r>
          </w:p>
          <w:p w14:paraId="587F841C"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They must also discuss and implement modifications of their solution. </w:t>
            </w:r>
          </w:p>
          <w:p w14:paraId="2EFBF84B" w14:textId="77777777" w:rsidR="00DF5286" w:rsidRPr="00922693" w:rsidRDefault="00DF5286"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At the end of this stage, teams should complete stage 2 and 3 on their planning and reflections sheet.</w:t>
            </w:r>
          </w:p>
        </w:tc>
      </w:tr>
      <w:tr w:rsidR="00DF5286" w:rsidRPr="00922693" w14:paraId="3364218A" w14:textId="77777777" w:rsidTr="00922693">
        <w:tc>
          <w:tcPr>
            <w:tcW w:w="3543" w:type="dxa"/>
            <w:shd w:val="clear" w:color="auto" w:fill="auto"/>
          </w:tcPr>
          <w:p w14:paraId="789B2B7D" w14:textId="77777777" w:rsidR="00DF5286" w:rsidRPr="00922693" w:rsidRDefault="004A1B59"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12:10</w:t>
            </w:r>
          </w:p>
          <w:p w14:paraId="73E04EC5" w14:textId="77777777" w:rsidR="00DF5286" w:rsidRPr="00922693" w:rsidRDefault="004A1B59" w:rsidP="00922693">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Pitch briefing</w:t>
            </w:r>
          </w:p>
        </w:tc>
        <w:tc>
          <w:tcPr>
            <w:tcW w:w="7245" w:type="dxa"/>
            <w:shd w:val="clear" w:color="auto" w:fill="auto"/>
          </w:tcPr>
          <w:p w14:paraId="7F3ADF36"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Brief the marketing managers and/or project managers on the contents of the pitch. This should be one pitch containing the two products.</w:t>
            </w:r>
          </w:p>
          <w:p w14:paraId="1092205E"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Remind them to read the marking criteria for the pitch.</w:t>
            </w:r>
          </w:p>
          <w:p w14:paraId="50F07277" w14:textId="77777777" w:rsidR="00DF5286"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Remind them they must demonstrate their two prototype products. You may wish to provide battery packs to those teams which want to move around with their products during the pitch.</w:t>
            </w:r>
          </w:p>
        </w:tc>
      </w:tr>
    </w:tbl>
    <w:p w14:paraId="23676A99" w14:textId="77777777" w:rsidR="00DF5286" w:rsidRDefault="00DF5286" w:rsidP="003E1F9E">
      <w:pPr>
        <w:pStyle w:val="NoSpacing"/>
        <w:tabs>
          <w:tab w:val="left" w:pos="993"/>
        </w:tabs>
        <w:ind w:left="426" w:right="333"/>
        <w:rPr>
          <w:rFonts w:ascii="Arial" w:hAnsi="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4A1B59" w:rsidRPr="00922693" w14:paraId="23621517" w14:textId="77777777" w:rsidTr="00922693">
        <w:tc>
          <w:tcPr>
            <w:tcW w:w="3543" w:type="dxa"/>
            <w:shd w:val="clear" w:color="auto" w:fill="00B0F0"/>
          </w:tcPr>
          <w:p w14:paraId="517143A7" w14:textId="77777777" w:rsidR="004A1B59" w:rsidRPr="00922693" w:rsidRDefault="004A1B59"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12:30</w:t>
            </w:r>
          </w:p>
        </w:tc>
        <w:tc>
          <w:tcPr>
            <w:tcW w:w="7245" w:type="dxa"/>
            <w:shd w:val="clear" w:color="auto" w:fill="00B0F0"/>
          </w:tcPr>
          <w:p w14:paraId="013D2FDE" w14:textId="77777777" w:rsidR="004A1B59" w:rsidRPr="00922693" w:rsidRDefault="004A1B59" w:rsidP="00922693">
            <w:pPr>
              <w:pStyle w:val="NoSpacing"/>
              <w:tabs>
                <w:tab w:val="left" w:pos="459"/>
              </w:tabs>
              <w:spacing w:before="60"/>
              <w:ind w:right="335"/>
              <w:rPr>
                <w:rFonts w:ascii="Arial" w:hAnsi="Arial"/>
                <w:sz w:val="24"/>
                <w:szCs w:val="24"/>
              </w:rPr>
            </w:pPr>
            <w:r w:rsidRPr="00922693">
              <w:rPr>
                <w:rFonts w:ascii="Arial" w:hAnsi="Arial"/>
                <w:sz w:val="24"/>
                <w:szCs w:val="24"/>
              </w:rPr>
              <w:t xml:space="preserve">  Lunch</w:t>
            </w:r>
          </w:p>
        </w:tc>
      </w:tr>
    </w:tbl>
    <w:p w14:paraId="04CFEB1A" w14:textId="77777777" w:rsidR="006027C1" w:rsidRDefault="006027C1" w:rsidP="003E1F9E">
      <w:pPr>
        <w:pStyle w:val="NoSpacing"/>
        <w:tabs>
          <w:tab w:val="left" w:pos="993"/>
        </w:tabs>
        <w:ind w:left="426" w:right="333"/>
        <w:rPr>
          <w:rFonts w:ascii="Arial" w:hAnsi="Arial"/>
          <w:sz w:val="24"/>
          <w:szCs w:val="24"/>
        </w:rPr>
      </w:pPr>
    </w:p>
    <w:p w14:paraId="377AF7F6" w14:textId="77777777" w:rsidR="004A1B59" w:rsidRPr="004A1B59" w:rsidRDefault="004A1B59" w:rsidP="003E1F9E">
      <w:pPr>
        <w:pStyle w:val="NoSpacing"/>
        <w:tabs>
          <w:tab w:val="left" w:pos="993"/>
        </w:tabs>
        <w:ind w:left="426" w:right="333"/>
        <w:rPr>
          <w:rFonts w:ascii="Arial" w:hAnsi="Arial"/>
          <w:b/>
          <w:sz w:val="24"/>
          <w:szCs w:val="24"/>
        </w:rPr>
      </w:pPr>
      <w:r w:rsidRPr="004A1B59">
        <w:rPr>
          <w:rFonts w:ascii="Arial" w:hAnsi="Arial"/>
          <w:b/>
          <w:sz w:val="24"/>
          <w:szCs w:val="24"/>
        </w:rPr>
        <w:t>STAGE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4A1B59" w:rsidRPr="00922693" w14:paraId="5C88F3EA" w14:textId="77777777" w:rsidTr="00922693">
        <w:tc>
          <w:tcPr>
            <w:tcW w:w="3543" w:type="dxa"/>
            <w:shd w:val="clear" w:color="auto" w:fill="auto"/>
          </w:tcPr>
          <w:p w14:paraId="03875A58" w14:textId="77777777" w:rsidR="004A1B59" w:rsidRPr="00922693" w:rsidRDefault="004A1B59"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13:00</w:t>
            </w:r>
          </w:p>
          <w:p w14:paraId="7AA1A626" w14:textId="77777777" w:rsidR="004A1B59" w:rsidRPr="00922693" w:rsidRDefault="004A1B59"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Final preparations</w:t>
            </w:r>
          </w:p>
        </w:tc>
        <w:tc>
          <w:tcPr>
            <w:tcW w:w="7245" w:type="dxa"/>
            <w:shd w:val="clear" w:color="auto" w:fill="auto"/>
          </w:tcPr>
          <w:p w14:paraId="26700B40"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will finalise the build and development of their two products’</w:t>
            </w:r>
          </w:p>
          <w:p w14:paraId="336C4B13"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lastRenderedPageBreak/>
              <w:t>They will begin to prepare their pitch. Provide paper for notes if required.</w:t>
            </w:r>
          </w:p>
        </w:tc>
      </w:tr>
      <w:tr w:rsidR="004A1B59" w:rsidRPr="00922693" w14:paraId="6AACC85A" w14:textId="77777777" w:rsidTr="00922693">
        <w:tc>
          <w:tcPr>
            <w:tcW w:w="3543" w:type="dxa"/>
            <w:shd w:val="clear" w:color="auto" w:fill="auto"/>
          </w:tcPr>
          <w:p w14:paraId="0D0233F3" w14:textId="77777777" w:rsidR="004A1B59" w:rsidRPr="00922693" w:rsidRDefault="004A1B59"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lastRenderedPageBreak/>
              <w:t>13:30</w:t>
            </w:r>
          </w:p>
          <w:p w14:paraId="288F9FE2" w14:textId="77777777" w:rsidR="004A1B59" w:rsidRPr="00922693" w:rsidRDefault="004A1B59" w:rsidP="00922693">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Shop closes</w:t>
            </w:r>
          </w:p>
        </w:tc>
        <w:tc>
          <w:tcPr>
            <w:tcW w:w="7245" w:type="dxa"/>
            <w:shd w:val="clear" w:color="auto" w:fill="auto"/>
          </w:tcPr>
          <w:p w14:paraId="28F57A31"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Ask the accountants to take their accounts sheet and any remaining Faradays back to the shop.</w:t>
            </w:r>
          </w:p>
          <w:p w14:paraId="6C5D8283"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Collect in laptops and mark codes.</w:t>
            </w:r>
          </w:p>
          <w:p w14:paraId="5A64DE30"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Ask students to practise their pitch.</w:t>
            </w:r>
          </w:p>
        </w:tc>
      </w:tr>
    </w:tbl>
    <w:p w14:paraId="018F1AA3" w14:textId="77777777" w:rsidR="004A1B59" w:rsidRDefault="004A1B59" w:rsidP="003E1F9E">
      <w:pPr>
        <w:pStyle w:val="NoSpacing"/>
        <w:tabs>
          <w:tab w:val="left" w:pos="993"/>
        </w:tabs>
        <w:ind w:left="426" w:right="333"/>
        <w:rPr>
          <w:rFonts w:ascii="Arial" w:hAnsi="Arial"/>
          <w:sz w:val="24"/>
          <w:szCs w:val="24"/>
        </w:rPr>
      </w:pPr>
    </w:p>
    <w:p w14:paraId="69FD8EF1" w14:textId="77777777" w:rsidR="006027C1" w:rsidRPr="004A1B59" w:rsidRDefault="004A1B59" w:rsidP="003E1F9E">
      <w:pPr>
        <w:pStyle w:val="NoSpacing"/>
        <w:tabs>
          <w:tab w:val="left" w:pos="993"/>
        </w:tabs>
        <w:ind w:left="426" w:right="333"/>
        <w:rPr>
          <w:rFonts w:ascii="Arial" w:hAnsi="Arial"/>
          <w:b/>
          <w:sz w:val="24"/>
          <w:szCs w:val="24"/>
        </w:rPr>
      </w:pPr>
      <w:r w:rsidRPr="004A1B59">
        <w:rPr>
          <w:rFonts w:ascii="Arial" w:hAnsi="Arial"/>
          <w:b/>
          <w:sz w:val="24"/>
          <w:szCs w:val="24"/>
        </w:rPr>
        <w:t>STAGE 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4A1B59" w:rsidRPr="00922693" w14:paraId="2EC79C92" w14:textId="77777777" w:rsidTr="00922693">
        <w:tc>
          <w:tcPr>
            <w:tcW w:w="3543" w:type="dxa"/>
            <w:shd w:val="clear" w:color="auto" w:fill="auto"/>
          </w:tcPr>
          <w:p w14:paraId="3F61A871" w14:textId="77777777" w:rsidR="004A1B59" w:rsidRPr="00922693" w:rsidRDefault="004A1B59"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14:00</w:t>
            </w:r>
          </w:p>
          <w:p w14:paraId="2087C3C8" w14:textId="77777777" w:rsidR="004A1B59" w:rsidRPr="00922693" w:rsidRDefault="00D325A8" w:rsidP="00922693">
            <w:pPr>
              <w:pStyle w:val="NoSpacing"/>
              <w:tabs>
                <w:tab w:val="left" w:pos="993"/>
              </w:tabs>
              <w:spacing w:before="120" w:after="120"/>
              <w:ind w:right="335"/>
              <w:jc w:val="center"/>
              <w:rPr>
                <w:rFonts w:ascii="Arial" w:hAnsi="Arial"/>
                <w:sz w:val="24"/>
                <w:szCs w:val="24"/>
              </w:rPr>
            </w:pPr>
            <w:r w:rsidRPr="00922693">
              <w:rPr>
                <w:rFonts w:ascii="Arial" w:hAnsi="Arial"/>
                <w:sz w:val="24"/>
                <w:szCs w:val="24"/>
              </w:rPr>
              <w:t>The pitch</w:t>
            </w:r>
          </w:p>
        </w:tc>
        <w:tc>
          <w:tcPr>
            <w:tcW w:w="7245" w:type="dxa"/>
            <w:shd w:val="clear" w:color="auto" w:fill="auto"/>
          </w:tcPr>
          <w:p w14:paraId="136E8323"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Teams to present their products. Teams should have a maximum of 7 minutes to present.</w:t>
            </w:r>
          </w:p>
          <w:p w14:paraId="11A98107" w14:textId="77777777" w:rsidR="004A1B59" w:rsidRPr="00922693" w:rsidRDefault="004A1B59"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Judges to ask questions to clarify ideas or elicit discussions which have taken place during the construction and development of their products.</w:t>
            </w:r>
          </w:p>
        </w:tc>
      </w:tr>
      <w:tr w:rsidR="00D325A8" w:rsidRPr="00922693" w14:paraId="1A01ECCF" w14:textId="77777777" w:rsidTr="00922693">
        <w:tc>
          <w:tcPr>
            <w:tcW w:w="3543" w:type="dxa"/>
            <w:shd w:val="clear" w:color="auto" w:fill="auto"/>
          </w:tcPr>
          <w:p w14:paraId="3ACE5B44" w14:textId="77777777" w:rsidR="00D325A8" w:rsidRPr="00922693" w:rsidRDefault="00D325A8"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14:40</w:t>
            </w:r>
          </w:p>
          <w:p w14:paraId="19900B75" w14:textId="77777777" w:rsidR="00D325A8" w:rsidRPr="00922693" w:rsidRDefault="00D325A8" w:rsidP="00922693">
            <w:pPr>
              <w:pStyle w:val="NoSpacing"/>
              <w:tabs>
                <w:tab w:val="left" w:pos="993"/>
              </w:tabs>
              <w:spacing w:before="120" w:after="120"/>
              <w:ind w:right="335"/>
              <w:jc w:val="center"/>
              <w:rPr>
                <w:rFonts w:ascii="Arial" w:hAnsi="Arial"/>
                <w:b/>
                <w:sz w:val="24"/>
                <w:szCs w:val="24"/>
              </w:rPr>
            </w:pPr>
            <w:r w:rsidRPr="00922693">
              <w:rPr>
                <w:rFonts w:ascii="Arial" w:hAnsi="Arial"/>
                <w:sz w:val="24"/>
                <w:szCs w:val="24"/>
              </w:rPr>
              <w:t>The pitch</w:t>
            </w:r>
          </w:p>
        </w:tc>
        <w:tc>
          <w:tcPr>
            <w:tcW w:w="7245" w:type="dxa"/>
            <w:shd w:val="clear" w:color="auto" w:fill="auto"/>
          </w:tcPr>
          <w:p w14:paraId="4614537B" w14:textId="77777777" w:rsidR="00D325A8" w:rsidRPr="00922693" w:rsidRDefault="00D325A8"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to tidy up and return resources to the shop.</w:t>
            </w:r>
          </w:p>
          <w:p w14:paraId="14D37692" w14:textId="06E9EB6A" w:rsidR="00D325A8" w:rsidRPr="00922693" w:rsidRDefault="00AD33C3"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w:t>
            </w:r>
            <w:r w:rsidR="00D325A8" w:rsidRPr="00922693">
              <w:rPr>
                <w:rFonts w:ascii="Arial" w:hAnsi="Arial"/>
                <w:sz w:val="24"/>
                <w:szCs w:val="24"/>
              </w:rPr>
              <w:t xml:space="preserve"> complete evaluation (if required).</w:t>
            </w:r>
          </w:p>
          <w:p w14:paraId="0F786D33" w14:textId="77777777" w:rsidR="00D325A8" w:rsidRPr="00922693" w:rsidRDefault="00D325A8"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Judges complete marking.</w:t>
            </w:r>
          </w:p>
        </w:tc>
      </w:tr>
    </w:tbl>
    <w:p w14:paraId="56E68C47" w14:textId="77777777" w:rsidR="00D325A8" w:rsidRDefault="00D325A8" w:rsidP="00D325A8">
      <w:pPr>
        <w:ind w:left="567"/>
      </w:pPr>
    </w:p>
    <w:p w14:paraId="65A059C8" w14:textId="77777777" w:rsidR="00D325A8" w:rsidRPr="00D325A8" w:rsidRDefault="00D325A8" w:rsidP="00D325A8">
      <w:pPr>
        <w:spacing w:after="0"/>
        <w:ind w:left="567"/>
        <w:rPr>
          <w:rFonts w:ascii="Arial" w:hAnsi="Arial"/>
          <w:b/>
          <w:sz w:val="24"/>
          <w:szCs w:val="24"/>
        </w:rPr>
      </w:pPr>
      <w:r w:rsidRPr="00D325A8">
        <w:rPr>
          <w:rFonts w:ascii="Arial" w:hAnsi="Arial"/>
          <w:b/>
          <w:sz w:val="24"/>
          <w:szCs w:val="24"/>
        </w:rPr>
        <w:t>WRAP 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7245"/>
      </w:tblGrid>
      <w:tr w:rsidR="004A1B59" w:rsidRPr="00922693" w14:paraId="538A6DCB" w14:textId="77777777" w:rsidTr="00922693">
        <w:tc>
          <w:tcPr>
            <w:tcW w:w="3543" w:type="dxa"/>
            <w:shd w:val="clear" w:color="auto" w:fill="auto"/>
          </w:tcPr>
          <w:p w14:paraId="53A12D44" w14:textId="77777777" w:rsidR="004A1B59" w:rsidRPr="00922693" w:rsidRDefault="00D325A8"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14:45</w:t>
            </w:r>
          </w:p>
          <w:p w14:paraId="69525AD9" w14:textId="77777777" w:rsidR="004A1B59" w:rsidRPr="00922693" w:rsidRDefault="004A1B59" w:rsidP="00922693">
            <w:pPr>
              <w:pStyle w:val="NoSpacing"/>
              <w:tabs>
                <w:tab w:val="left" w:pos="993"/>
              </w:tabs>
              <w:spacing w:before="120" w:after="120"/>
              <w:ind w:right="335"/>
              <w:jc w:val="center"/>
              <w:rPr>
                <w:rFonts w:ascii="Arial" w:hAnsi="Arial"/>
                <w:b/>
                <w:sz w:val="24"/>
                <w:szCs w:val="24"/>
              </w:rPr>
            </w:pPr>
          </w:p>
        </w:tc>
        <w:tc>
          <w:tcPr>
            <w:tcW w:w="7245" w:type="dxa"/>
            <w:shd w:val="clear" w:color="auto" w:fill="auto"/>
          </w:tcPr>
          <w:p w14:paraId="17742C2C" w14:textId="77777777" w:rsidR="00D325A8" w:rsidRPr="00922693" w:rsidRDefault="00D325A8"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 xml:space="preserve">Highlight strengths and areas for improvement on each teams’ solution. </w:t>
            </w:r>
          </w:p>
          <w:p w14:paraId="5ECF58B1" w14:textId="77777777" w:rsidR="004A1B59" w:rsidRPr="00922693" w:rsidRDefault="00D325A8"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Announcement of winning team.</w:t>
            </w:r>
          </w:p>
        </w:tc>
      </w:tr>
      <w:tr w:rsidR="00BF0C3B" w:rsidRPr="00922693" w14:paraId="1B8F9EE8" w14:textId="77777777" w:rsidTr="00922693">
        <w:tc>
          <w:tcPr>
            <w:tcW w:w="3543" w:type="dxa"/>
            <w:shd w:val="clear" w:color="auto" w:fill="auto"/>
          </w:tcPr>
          <w:p w14:paraId="00A2E961" w14:textId="77777777" w:rsidR="00BF0C3B" w:rsidRPr="00922693" w:rsidRDefault="00BF0C3B" w:rsidP="00922693">
            <w:pPr>
              <w:pStyle w:val="NoSpacing"/>
              <w:tabs>
                <w:tab w:val="left" w:pos="993"/>
              </w:tabs>
              <w:spacing w:before="120" w:after="120"/>
              <w:ind w:right="335"/>
              <w:jc w:val="center"/>
              <w:rPr>
                <w:rFonts w:ascii="Arial" w:hAnsi="Arial"/>
                <w:b/>
                <w:sz w:val="24"/>
                <w:szCs w:val="24"/>
              </w:rPr>
            </w:pPr>
            <w:r w:rsidRPr="00922693">
              <w:rPr>
                <w:rFonts w:ascii="Arial" w:hAnsi="Arial"/>
                <w:b/>
                <w:sz w:val="24"/>
                <w:szCs w:val="24"/>
              </w:rPr>
              <w:t>15:00</w:t>
            </w:r>
          </w:p>
        </w:tc>
        <w:tc>
          <w:tcPr>
            <w:tcW w:w="7245" w:type="dxa"/>
            <w:shd w:val="clear" w:color="auto" w:fill="auto"/>
          </w:tcPr>
          <w:p w14:paraId="04DFDF8C" w14:textId="77777777" w:rsidR="00BF0C3B" w:rsidRPr="00922693" w:rsidRDefault="00BF0C3B" w:rsidP="00922693">
            <w:pPr>
              <w:pStyle w:val="NoSpacing"/>
              <w:numPr>
                <w:ilvl w:val="0"/>
                <w:numId w:val="42"/>
              </w:numPr>
              <w:tabs>
                <w:tab w:val="left" w:pos="459"/>
              </w:tabs>
              <w:spacing w:before="60"/>
              <w:ind w:left="459" w:right="335" w:hanging="459"/>
              <w:rPr>
                <w:rFonts w:ascii="Arial" w:hAnsi="Arial"/>
                <w:sz w:val="24"/>
                <w:szCs w:val="24"/>
              </w:rPr>
            </w:pPr>
            <w:r w:rsidRPr="00922693">
              <w:rPr>
                <w:rFonts w:ascii="Arial" w:hAnsi="Arial"/>
                <w:sz w:val="24"/>
                <w:szCs w:val="24"/>
              </w:rPr>
              <w:t>Students depart</w:t>
            </w:r>
          </w:p>
        </w:tc>
      </w:tr>
    </w:tbl>
    <w:p w14:paraId="6FCFED39" w14:textId="77777777" w:rsidR="006027C1" w:rsidRDefault="006027C1" w:rsidP="003E1F9E">
      <w:pPr>
        <w:pStyle w:val="NoSpacing"/>
        <w:tabs>
          <w:tab w:val="left" w:pos="993"/>
        </w:tabs>
        <w:ind w:left="426" w:right="333"/>
        <w:rPr>
          <w:rFonts w:ascii="Arial" w:hAnsi="Arial"/>
          <w:sz w:val="24"/>
          <w:szCs w:val="24"/>
        </w:rPr>
      </w:pPr>
    </w:p>
    <w:p w14:paraId="16CC9471" w14:textId="77777777" w:rsidR="006027C1" w:rsidRDefault="006027C1" w:rsidP="003E1F9E">
      <w:pPr>
        <w:pStyle w:val="NoSpacing"/>
        <w:tabs>
          <w:tab w:val="left" w:pos="993"/>
        </w:tabs>
        <w:ind w:left="426" w:right="333"/>
        <w:rPr>
          <w:rFonts w:ascii="Arial" w:hAnsi="Arial"/>
          <w:sz w:val="24"/>
          <w:szCs w:val="24"/>
        </w:rPr>
      </w:pPr>
    </w:p>
    <w:p w14:paraId="41675E23" w14:textId="77777777" w:rsidR="006027C1" w:rsidRDefault="006027C1" w:rsidP="003E1F9E">
      <w:pPr>
        <w:pStyle w:val="NoSpacing"/>
        <w:tabs>
          <w:tab w:val="left" w:pos="993"/>
        </w:tabs>
        <w:ind w:left="426" w:right="333"/>
        <w:rPr>
          <w:rFonts w:ascii="Arial" w:hAnsi="Arial"/>
          <w:sz w:val="24"/>
          <w:szCs w:val="24"/>
        </w:rPr>
      </w:pPr>
    </w:p>
    <w:p w14:paraId="35932933" w14:textId="77777777" w:rsidR="006027C1" w:rsidRDefault="006027C1" w:rsidP="003E1F9E">
      <w:pPr>
        <w:pStyle w:val="NoSpacing"/>
        <w:tabs>
          <w:tab w:val="left" w:pos="993"/>
        </w:tabs>
        <w:ind w:left="426" w:right="333"/>
        <w:rPr>
          <w:rFonts w:ascii="Arial" w:hAnsi="Arial"/>
          <w:sz w:val="24"/>
          <w:szCs w:val="24"/>
        </w:rPr>
      </w:pPr>
    </w:p>
    <w:p w14:paraId="69A0641D" w14:textId="77777777" w:rsidR="006027C1" w:rsidRDefault="006027C1" w:rsidP="003E1F9E">
      <w:pPr>
        <w:pStyle w:val="NoSpacing"/>
        <w:tabs>
          <w:tab w:val="left" w:pos="993"/>
        </w:tabs>
        <w:ind w:left="426" w:right="333"/>
        <w:rPr>
          <w:rFonts w:ascii="Arial" w:hAnsi="Arial"/>
          <w:sz w:val="24"/>
          <w:szCs w:val="24"/>
        </w:rPr>
      </w:pPr>
    </w:p>
    <w:p w14:paraId="492D9D87" w14:textId="77777777" w:rsidR="006027C1" w:rsidRDefault="006027C1" w:rsidP="003E1F9E">
      <w:pPr>
        <w:pStyle w:val="NoSpacing"/>
        <w:tabs>
          <w:tab w:val="left" w:pos="993"/>
        </w:tabs>
        <w:ind w:left="426" w:right="333"/>
        <w:rPr>
          <w:rFonts w:ascii="Arial" w:hAnsi="Arial"/>
          <w:sz w:val="24"/>
          <w:szCs w:val="24"/>
        </w:rPr>
      </w:pPr>
    </w:p>
    <w:p w14:paraId="76011A95" w14:textId="4579FD6D" w:rsidR="006027C1" w:rsidRDefault="006027C1" w:rsidP="003E1F9E">
      <w:pPr>
        <w:pStyle w:val="NoSpacing"/>
        <w:tabs>
          <w:tab w:val="left" w:pos="993"/>
        </w:tabs>
        <w:ind w:left="426" w:right="333"/>
        <w:rPr>
          <w:rFonts w:ascii="Arial" w:hAnsi="Arial"/>
          <w:sz w:val="24"/>
          <w:szCs w:val="24"/>
        </w:rPr>
      </w:pPr>
    </w:p>
    <w:p w14:paraId="73FC265F" w14:textId="2B58FA4E" w:rsidR="005E7DEC" w:rsidRDefault="005E7DEC" w:rsidP="003E1F9E">
      <w:pPr>
        <w:pStyle w:val="NoSpacing"/>
        <w:tabs>
          <w:tab w:val="left" w:pos="993"/>
        </w:tabs>
        <w:ind w:left="426" w:right="333"/>
        <w:rPr>
          <w:rFonts w:ascii="Arial" w:hAnsi="Arial"/>
          <w:sz w:val="24"/>
          <w:szCs w:val="24"/>
        </w:rPr>
      </w:pPr>
    </w:p>
    <w:p w14:paraId="0F875C7A" w14:textId="56F37B80" w:rsidR="005E7DEC" w:rsidRDefault="005E7DEC" w:rsidP="003E1F9E">
      <w:pPr>
        <w:pStyle w:val="NoSpacing"/>
        <w:tabs>
          <w:tab w:val="left" w:pos="993"/>
        </w:tabs>
        <w:ind w:left="426" w:right="333"/>
        <w:rPr>
          <w:rFonts w:ascii="Arial" w:hAnsi="Arial"/>
          <w:sz w:val="24"/>
          <w:szCs w:val="24"/>
        </w:rPr>
      </w:pPr>
    </w:p>
    <w:p w14:paraId="55D5CCC4" w14:textId="061D714B" w:rsidR="005E7DEC" w:rsidRDefault="005E7DEC" w:rsidP="003E1F9E">
      <w:pPr>
        <w:pStyle w:val="NoSpacing"/>
        <w:tabs>
          <w:tab w:val="left" w:pos="993"/>
        </w:tabs>
        <w:ind w:left="426" w:right="333"/>
        <w:rPr>
          <w:rFonts w:ascii="Arial" w:hAnsi="Arial"/>
          <w:sz w:val="24"/>
          <w:szCs w:val="24"/>
        </w:rPr>
      </w:pPr>
    </w:p>
    <w:p w14:paraId="329007EA" w14:textId="5A8C624A" w:rsidR="005E7DEC" w:rsidRDefault="005E7DEC" w:rsidP="003E1F9E">
      <w:pPr>
        <w:pStyle w:val="NoSpacing"/>
        <w:tabs>
          <w:tab w:val="left" w:pos="993"/>
        </w:tabs>
        <w:ind w:left="426" w:right="333"/>
        <w:rPr>
          <w:rFonts w:ascii="Arial" w:hAnsi="Arial"/>
          <w:sz w:val="24"/>
          <w:szCs w:val="24"/>
        </w:rPr>
      </w:pPr>
    </w:p>
    <w:p w14:paraId="56A39942" w14:textId="5D3B53CA" w:rsidR="005E7DEC" w:rsidRDefault="005E7DEC" w:rsidP="003E1F9E">
      <w:pPr>
        <w:pStyle w:val="NoSpacing"/>
        <w:tabs>
          <w:tab w:val="left" w:pos="993"/>
        </w:tabs>
        <w:ind w:left="426" w:right="333"/>
        <w:rPr>
          <w:rFonts w:ascii="Arial" w:hAnsi="Arial"/>
          <w:sz w:val="24"/>
          <w:szCs w:val="24"/>
        </w:rPr>
      </w:pPr>
    </w:p>
    <w:p w14:paraId="480A4BEB" w14:textId="4E0F408D" w:rsidR="005E7DEC" w:rsidRDefault="005E7DEC" w:rsidP="003E1F9E">
      <w:pPr>
        <w:pStyle w:val="NoSpacing"/>
        <w:tabs>
          <w:tab w:val="left" w:pos="993"/>
        </w:tabs>
        <w:ind w:left="426" w:right="333"/>
        <w:rPr>
          <w:rFonts w:ascii="Arial" w:hAnsi="Arial"/>
          <w:sz w:val="24"/>
          <w:szCs w:val="24"/>
        </w:rPr>
      </w:pPr>
    </w:p>
    <w:p w14:paraId="3A2C3452" w14:textId="4CDFF220" w:rsidR="005E7DEC" w:rsidRDefault="005E7DEC" w:rsidP="003E1F9E">
      <w:pPr>
        <w:pStyle w:val="NoSpacing"/>
        <w:tabs>
          <w:tab w:val="left" w:pos="993"/>
        </w:tabs>
        <w:ind w:left="426" w:right="333"/>
        <w:rPr>
          <w:rFonts w:ascii="Arial" w:hAnsi="Arial"/>
          <w:sz w:val="24"/>
          <w:szCs w:val="24"/>
        </w:rPr>
      </w:pPr>
    </w:p>
    <w:p w14:paraId="46588247" w14:textId="4C8AB0AA" w:rsidR="005E7DEC" w:rsidRDefault="005E7DEC" w:rsidP="003E1F9E">
      <w:pPr>
        <w:pStyle w:val="NoSpacing"/>
        <w:tabs>
          <w:tab w:val="left" w:pos="993"/>
        </w:tabs>
        <w:ind w:left="426" w:right="333"/>
        <w:rPr>
          <w:rFonts w:ascii="Arial" w:hAnsi="Arial"/>
          <w:sz w:val="24"/>
          <w:szCs w:val="24"/>
        </w:rPr>
      </w:pPr>
    </w:p>
    <w:p w14:paraId="7FA83F8C" w14:textId="77777777" w:rsidR="005E7DEC" w:rsidRDefault="005E7DEC" w:rsidP="003E1F9E">
      <w:pPr>
        <w:pStyle w:val="NoSpacing"/>
        <w:tabs>
          <w:tab w:val="left" w:pos="993"/>
        </w:tabs>
        <w:ind w:left="426" w:right="333"/>
        <w:rPr>
          <w:rFonts w:ascii="Arial" w:hAnsi="Arial"/>
          <w:sz w:val="24"/>
          <w:szCs w:val="24"/>
        </w:rPr>
      </w:pPr>
    </w:p>
    <w:p w14:paraId="2365BE77" w14:textId="77777777" w:rsidR="006027C1" w:rsidRDefault="006027C1" w:rsidP="003E1F9E">
      <w:pPr>
        <w:pStyle w:val="NoSpacing"/>
        <w:tabs>
          <w:tab w:val="left" w:pos="993"/>
        </w:tabs>
        <w:ind w:left="426" w:right="333"/>
        <w:rPr>
          <w:rFonts w:ascii="Arial" w:hAnsi="Arial"/>
          <w:sz w:val="24"/>
          <w:szCs w:val="24"/>
        </w:rPr>
      </w:pPr>
    </w:p>
    <w:p w14:paraId="1148AA48" w14:textId="77777777" w:rsidR="006027C1" w:rsidRDefault="006027C1" w:rsidP="003E1F9E">
      <w:pPr>
        <w:pStyle w:val="NoSpacing"/>
        <w:tabs>
          <w:tab w:val="left" w:pos="993"/>
        </w:tabs>
        <w:ind w:left="426" w:right="333"/>
        <w:rPr>
          <w:rFonts w:ascii="Arial" w:hAnsi="Arial"/>
          <w:sz w:val="24"/>
          <w:szCs w:val="24"/>
        </w:rPr>
      </w:pPr>
    </w:p>
    <w:p w14:paraId="2BB957D6" w14:textId="04E16FC5" w:rsidR="004158D1" w:rsidRPr="004158D1" w:rsidRDefault="004158D1" w:rsidP="003E1F9E">
      <w:pPr>
        <w:pStyle w:val="NoSpacing"/>
        <w:tabs>
          <w:tab w:val="left" w:pos="993"/>
        </w:tabs>
        <w:ind w:left="426" w:right="333"/>
        <w:rPr>
          <w:rFonts w:ascii="Arial" w:hAnsi="Arial"/>
          <w:b/>
          <w:sz w:val="32"/>
          <w:szCs w:val="32"/>
        </w:rPr>
      </w:pPr>
      <w:r w:rsidRPr="004158D1">
        <w:rPr>
          <w:rFonts w:ascii="Arial" w:hAnsi="Arial"/>
          <w:b/>
          <w:sz w:val="32"/>
          <w:szCs w:val="32"/>
        </w:rPr>
        <w:lastRenderedPageBreak/>
        <w:t>Checklist for running the Faraday Challenge Day</w:t>
      </w:r>
    </w:p>
    <w:p w14:paraId="006B71C1" w14:textId="77777777" w:rsidR="004158D1" w:rsidRDefault="004158D1" w:rsidP="003E1F9E">
      <w:pPr>
        <w:pStyle w:val="NoSpacing"/>
        <w:tabs>
          <w:tab w:val="left" w:pos="993"/>
        </w:tabs>
        <w:ind w:left="426" w:right="333"/>
        <w:rPr>
          <w:rFonts w:ascii="Arial" w:hAnsi="Arial"/>
          <w:sz w:val="24"/>
          <w:szCs w:val="24"/>
        </w:rPr>
      </w:pPr>
    </w:p>
    <w:tbl>
      <w:tblPr>
        <w:tblW w:w="11006" w:type="dxa"/>
        <w:jc w:val="center"/>
        <w:tblLayout w:type="fixed"/>
        <w:tblLook w:val="0000" w:firstRow="0" w:lastRow="0" w:firstColumn="0" w:lastColumn="0" w:noHBand="0" w:noVBand="0"/>
      </w:tblPr>
      <w:tblGrid>
        <w:gridCol w:w="4365"/>
        <w:gridCol w:w="3600"/>
        <w:gridCol w:w="3041"/>
      </w:tblGrid>
      <w:tr w:rsidR="00AC072B" w:rsidRPr="004158D1" w14:paraId="1F727CEA"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D9D9D9"/>
            <w:vAlign w:val="center"/>
          </w:tcPr>
          <w:p w14:paraId="34F7B7C1" w14:textId="77777777" w:rsidR="00AC072B" w:rsidRPr="004158D1" w:rsidRDefault="00AC072B" w:rsidP="008B1127">
            <w:pPr>
              <w:pStyle w:val="NoSpacing"/>
              <w:tabs>
                <w:tab w:val="left" w:pos="993"/>
              </w:tabs>
              <w:ind w:left="126" w:right="333"/>
              <w:rPr>
                <w:rFonts w:ascii="Arial" w:hAnsi="Arial" w:cs="Arial"/>
                <w:b/>
                <w:bCs/>
                <w:sz w:val="20"/>
                <w:szCs w:val="20"/>
              </w:rPr>
            </w:pPr>
            <w:r w:rsidRPr="004158D1">
              <w:rPr>
                <w:rFonts w:ascii="Arial" w:hAnsi="Arial" w:cs="Arial"/>
                <w:b/>
                <w:bCs/>
                <w:sz w:val="20"/>
                <w:szCs w:val="20"/>
              </w:rPr>
              <w:t>Student tables</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13B43" w14:textId="77777777" w:rsidR="00AC072B" w:rsidRPr="004158D1" w:rsidRDefault="00AC072B" w:rsidP="008B1127">
            <w:pPr>
              <w:pStyle w:val="NoSpacing"/>
              <w:tabs>
                <w:tab w:val="left" w:pos="993"/>
              </w:tabs>
              <w:ind w:left="155" w:right="333"/>
              <w:rPr>
                <w:rFonts w:ascii="Arial" w:hAnsi="Arial" w:cs="Arial"/>
                <w:b/>
                <w:bCs/>
                <w:sz w:val="20"/>
                <w:szCs w:val="20"/>
              </w:rPr>
            </w:pPr>
            <w:r>
              <w:rPr>
                <w:rFonts w:ascii="Arial" w:hAnsi="Arial" w:cs="Arial"/>
                <w:b/>
                <w:bCs/>
                <w:sz w:val="20"/>
                <w:szCs w:val="20"/>
              </w:rPr>
              <w:t>Quantity</w:t>
            </w:r>
          </w:p>
        </w:tc>
        <w:tc>
          <w:tcPr>
            <w:tcW w:w="30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B37A5" w14:textId="77777777" w:rsidR="00AC072B" w:rsidRPr="004158D1" w:rsidRDefault="00AC072B" w:rsidP="008B1127">
            <w:pPr>
              <w:pStyle w:val="NoSpacing"/>
              <w:tabs>
                <w:tab w:val="left" w:pos="993"/>
              </w:tabs>
              <w:ind w:left="99" w:right="333"/>
              <w:rPr>
                <w:rFonts w:ascii="Arial" w:hAnsi="Arial" w:cs="Arial"/>
                <w:b/>
                <w:bCs/>
                <w:sz w:val="20"/>
                <w:szCs w:val="20"/>
              </w:rPr>
            </w:pPr>
            <w:r>
              <w:rPr>
                <w:rFonts w:ascii="Arial" w:hAnsi="Arial" w:cs="Arial"/>
                <w:b/>
                <w:bCs/>
                <w:sz w:val="20"/>
                <w:szCs w:val="20"/>
              </w:rPr>
              <w:t>Notes</w:t>
            </w:r>
          </w:p>
        </w:tc>
      </w:tr>
      <w:tr w:rsidR="00AC072B" w:rsidRPr="004158D1" w14:paraId="3474B270"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062ECF2D" w14:textId="77777777" w:rsidR="00AC072B" w:rsidRPr="004158D1" w:rsidRDefault="00AC072B" w:rsidP="008B1127">
            <w:pPr>
              <w:pStyle w:val="NoSpacing"/>
              <w:tabs>
                <w:tab w:val="left" w:pos="993"/>
              </w:tabs>
              <w:ind w:left="126" w:right="335"/>
              <w:rPr>
                <w:rFonts w:ascii="Arial" w:hAnsi="Arial" w:cs="Arial"/>
                <w:sz w:val="20"/>
                <w:szCs w:val="20"/>
              </w:rPr>
            </w:pPr>
            <w:r w:rsidRPr="004158D1">
              <w:rPr>
                <w:rFonts w:ascii="Arial" w:hAnsi="Arial" w:cs="Arial"/>
                <w:sz w:val="20"/>
                <w:szCs w:val="20"/>
              </w:rPr>
              <w:t>Student booklet</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A8FB"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041" w:type="dxa"/>
            <w:tcBorders>
              <w:top w:val="single" w:sz="4" w:space="0" w:color="000000"/>
              <w:left w:val="single" w:sz="4" w:space="0" w:color="000000"/>
              <w:bottom w:val="single" w:sz="4" w:space="0" w:color="000000"/>
              <w:right w:val="single" w:sz="4" w:space="0" w:color="000000"/>
            </w:tcBorders>
            <w:vAlign w:val="center"/>
          </w:tcPr>
          <w:p w14:paraId="2F358D26" w14:textId="77777777" w:rsidR="00AC072B" w:rsidRPr="004158D1" w:rsidRDefault="00AC072B" w:rsidP="00936C09">
            <w:pPr>
              <w:pStyle w:val="NoSpacing"/>
              <w:tabs>
                <w:tab w:val="left" w:pos="993"/>
              </w:tabs>
              <w:ind w:left="99" w:right="333"/>
              <w:rPr>
                <w:rFonts w:ascii="Arial" w:hAnsi="Arial" w:cs="Arial"/>
                <w:sz w:val="20"/>
                <w:szCs w:val="20"/>
              </w:rPr>
            </w:pPr>
            <w:r>
              <w:rPr>
                <w:rFonts w:ascii="Arial" w:hAnsi="Arial" w:cs="Arial"/>
                <w:sz w:val="20"/>
                <w:szCs w:val="20"/>
              </w:rPr>
              <w:t xml:space="preserve">See </w:t>
            </w:r>
            <w:r w:rsidR="00936C09">
              <w:rPr>
                <w:rFonts w:ascii="Arial" w:hAnsi="Arial" w:cs="Arial"/>
                <w:sz w:val="20"/>
                <w:szCs w:val="20"/>
              </w:rPr>
              <w:t>Student booklet</w:t>
            </w:r>
          </w:p>
        </w:tc>
      </w:tr>
      <w:tr w:rsidR="00AC072B" w:rsidRPr="004158D1" w14:paraId="03408D8F"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7BEE3F09" w14:textId="77777777" w:rsidR="00AC072B" w:rsidRPr="004158D1" w:rsidRDefault="00AC072B" w:rsidP="008B1127">
            <w:pPr>
              <w:pStyle w:val="NoSpacing"/>
              <w:tabs>
                <w:tab w:val="left" w:pos="993"/>
              </w:tabs>
              <w:ind w:left="126" w:right="335"/>
              <w:rPr>
                <w:rFonts w:ascii="Arial" w:hAnsi="Arial" w:cs="Arial"/>
                <w:sz w:val="20"/>
                <w:szCs w:val="20"/>
              </w:rPr>
            </w:pPr>
            <w:r w:rsidRPr="004158D1">
              <w:rPr>
                <w:rFonts w:ascii="Arial" w:hAnsi="Arial" w:cs="Arial"/>
                <w:sz w:val="20"/>
                <w:szCs w:val="20"/>
              </w:rPr>
              <w:t>Roles and responsibilities (laminated)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3FFD"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041" w:type="dxa"/>
            <w:tcBorders>
              <w:top w:val="single" w:sz="4" w:space="0" w:color="000000"/>
              <w:left w:val="single" w:sz="4" w:space="0" w:color="000000"/>
              <w:bottom w:val="single" w:sz="4" w:space="0" w:color="000000"/>
              <w:right w:val="single" w:sz="4" w:space="0" w:color="000000"/>
            </w:tcBorders>
            <w:vAlign w:val="center"/>
          </w:tcPr>
          <w:p w14:paraId="44A4D9B3" w14:textId="77777777" w:rsidR="00AC072B" w:rsidRPr="004158D1" w:rsidRDefault="00AC072B" w:rsidP="008B1127">
            <w:pPr>
              <w:pStyle w:val="NoSpacing"/>
              <w:tabs>
                <w:tab w:val="left" w:pos="993"/>
              </w:tabs>
              <w:ind w:left="99" w:right="333"/>
              <w:rPr>
                <w:rFonts w:ascii="Arial" w:hAnsi="Arial" w:cs="Arial"/>
                <w:sz w:val="20"/>
                <w:szCs w:val="20"/>
              </w:rPr>
            </w:pPr>
            <w:r>
              <w:rPr>
                <w:rFonts w:ascii="Arial" w:hAnsi="Arial" w:cs="Arial"/>
                <w:sz w:val="20"/>
                <w:szCs w:val="20"/>
              </w:rPr>
              <w:t>S</w:t>
            </w:r>
            <w:r w:rsidRPr="00EB15B9">
              <w:rPr>
                <w:rFonts w:ascii="Arial" w:hAnsi="Arial" w:cs="Arial"/>
                <w:sz w:val="20"/>
                <w:szCs w:val="20"/>
              </w:rPr>
              <w:t xml:space="preserve">ee </w:t>
            </w:r>
            <w:r w:rsidR="00EB15B9" w:rsidRPr="00EB15B9">
              <w:rPr>
                <w:rFonts w:ascii="Arial" w:hAnsi="Arial" w:cs="Arial"/>
                <w:sz w:val="20"/>
                <w:szCs w:val="20"/>
              </w:rPr>
              <w:t>p. 24</w:t>
            </w:r>
          </w:p>
        </w:tc>
      </w:tr>
      <w:tr w:rsidR="00AC072B" w:rsidRPr="004158D1" w14:paraId="44745CE0"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5E835F25" w14:textId="77777777" w:rsidR="00AC072B" w:rsidRPr="004158D1" w:rsidRDefault="00AC072B" w:rsidP="008B1127">
            <w:pPr>
              <w:pStyle w:val="NoSpacing"/>
              <w:tabs>
                <w:tab w:val="left" w:pos="993"/>
              </w:tabs>
              <w:ind w:left="126" w:right="335"/>
              <w:rPr>
                <w:rFonts w:ascii="Arial" w:hAnsi="Arial" w:cs="Arial"/>
                <w:sz w:val="20"/>
                <w:szCs w:val="20"/>
              </w:rPr>
            </w:pPr>
            <w:r w:rsidRPr="004158D1">
              <w:rPr>
                <w:rFonts w:ascii="Arial" w:hAnsi="Arial" w:cs="Arial"/>
                <w:sz w:val="20"/>
                <w:szCs w:val="20"/>
              </w:rPr>
              <w:t>A4 Reflections and planning sheet</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F11F"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041" w:type="dxa"/>
            <w:tcBorders>
              <w:top w:val="single" w:sz="4" w:space="0" w:color="000000"/>
              <w:left w:val="single" w:sz="4" w:space="0" w:color="000000"/>
              <w:bottom w:val="single" w:sz="4" w:space="0" w:color="000000"/>
              <w:right w:val="single" w:sz="4" w:space="0" w:color="000000"/>
            </w:tcBorders>
            <w:vAlign w:val="center"/>
          </w:tcPr>
          <w:p w14:paraId="40602B92" w14:textId="77777777" w:rsidR="00AC072B" w:rsidRPr="004158D1" w:rsidRDefault="00AC072B" w:rsidP="008B1127">
            <w:pPr>
              <w:pStyle w:val="NoSpacing"/>
              <w:tabs>
                <w:tab w:val="left" w:pos="993"/>
              </w:tabs>
              <w:ind w:left="99" w:right="333"/>
              <w:rPr>
                <w:rFonts w:ascii="Arial" w:hAnsi="Arial" w:cs="Arial"/>
                <w:sz w:val="20"/>
                <w:szCs w:val="20"/>
              </w:rPr>
            </w:pPr>
            <w:r>
              <w:rPr>
                <w:rFonts w:ascii="Arial" w:hAnsi="Arial" w:cs="Arial"/>
                <w:sz w:val="20"/>
                <w:szCs w:val="20"/>
              </w:rPr>
              <w:t>See Planning Sheet</w:t>
            </w:r>
          </w:p>
        </w:tc>
      </w:tr>
      <w:tr w:rsidR="00AC072B" w:rsidRPr="004158D1" w14:paraId="213CDD27"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3F1BD93D" w14:textId="77777777" w:rsidR="00AC072B" w:rsidRPr="004158D1" w:rsidRDefault="00AC072B" w:rsidP="008B1127">
            <w:pPr>
              <w:pStyle w:val="NoSpacing"/>
              <w:tabs>
                <w:tab w:val="left" w:pos="993"/>
              </w:tabs>
              <w:ind w:left="126" w:right="335"/>
              <w:rPr>
                <w:rFonts w:ascii="Arial" w:hAnsi="Arial" w:cs="Arial"/>
                <w:sz w:val="20"/>
                <w:szCs w:val="20"/>
              </w:rPr>
            </w:pPr>
            <w:r>
              <w:rPr>
                <w:rFonts w:ascii="Arial" w:hAnsi="Arial" w:cs="Arial"/>
                <w:sz w:val="20"/>
                <w:szCs w:val="20"/>
              </w:rPr>
              <w:t xml:space="preserve">Team </w:t>
            </w:r>
            <w:r w:rsidR="008B1127">
              <w:rPr>
                <w:rFonts w:ascii="Arial" w:hAnsi="Arial" w:cs="Arial"/>
                <w:sz w:val="20"/>
                <w:szCs w:val="20"/>
              </w:rPr>
              <w:t>station label (team number)</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C72A"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1 per table</w:t>
            </w:r>
          </w:p>
        </w:tc>
        <w:tc>
          <w:tcPr>
            <w:tcW w:w="3041" w:type="dxa"/>
            <w:tcBorders>
              <w:top w:val="single" w:sz="4" w:space="0" w:color="000000"/>
              <w:left w:val="single" w:sz="4" w:space="0" w:color="000000"/>
              <w:bottom w:val="single" w:sz="4" w:space="0" w:color="000000"/>
              <w:right w:val="single" w:sz="4" w:space="0" w:color="000000"/>
            </w:tcBorders>
            <w:vAlign w:val="center"/>
          </w:tcPr>
          <w:p w14:paraId="370A4D1B" w14:textId="77777777" w:rsidR="00AC072B" w:rsidRPr="004158D1"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 xml:space="preserve">See Teacher </w:t>
            </w:r>
            <w:r w:rsidR="00AC072B">
              <w:rPr>
                <w:rFonts w:ascii="Arial" w:hAnsi="Arial" w:cs="Arial"/>
                <w:sz w:val="20"/>
                <w:szCs w:val="20"/>
              </w:rPr>
              <w:t>pack</w:t>
            </w:r>
          </w:p>
        </w:tc>
      </w:tr>
      <w:tr w:rsidR="00AC072B" w:rsidRPr="004158D1" w14:paraId="282FBAA6"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36FCDA90" w14:textId="77777777" w:rsidR="00AC072B" w:rsidRPr="004158D1" w:rsidRDefault="00AC072B" w:rsidP="008B1127">
            <w:pPr>
              <w:pStyle w:val="NoSpacing"/>
              <w:tabs>
                <w:tab w:val="left" w:pos="993"/>
              </w:tabs>
              <w:ind w:left="126" w:right="335"/>
              <w:rPr>
                <w:rFonts w:ascii="Arial" w:hAnsi="Arial" w:cs="Arial"/>
                <w:sz w:val="20"/>
                <w:szCs w:val="20"/>
              </w:rPr>
            </w:pPr>
            <w:r w:rsidRPr="004158D1">
              <w:rPr>
                <w:rFonts w:ascii="Arial" w:hAnsi="Arial" w:cs="Arial"/>
                <w:sz w:val="20"/>
                <w:szCs w:val="20"/>
              </w:rPr>
              <w:t>Faraday branded currency</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A566" w14:textId="77777777" w:rsidR="00AC072B" w:rsidRDefault="00AC072B" w:rsidP="008B1127">
            <w:pPr>
              <w:pStyle w:val="NoSpacing"/>
              <w:tabs>
                <w:tab w:val="left" w:pos="993"/>
              </w:tabs>
              <w:ind w:left="155" w:right="333"/>
              <w:rPr>
                <w:rFonts w:ascii="Arial" w:hAnsi="Arial" w:cs="Arial"/>
                <w:sz w:val="20"/>
                <w:szCs w:val="20"/>
              </w:rPr>
            </w:pPr>
            <w:r w:rsidRPr="004158D1">
              <w:rPr>
                <w:rFonts w:ascii="Arial" w:hAnsi="Arial" w:cs="Arial"/>
                <w:b/>
                <w:bCs/>
                <w:sz w:val="20"/>
                <w:szCs w:val="20"/>
              </w:rPr>
              <w:t xml:space="preserve">Each </w:t>
            </w:r>
            <w:proofErr w:type="gramStart"/>
            <w:r w:rsidRPr="004158D1">
              <w:rPr>
                <w:rFonts w:ascii="Arial" w:hAnsi="Arial" w:cs="Arial"/>
                <w:b/>
                <w:bCs/>
                <w:sz w:val="20"/>
                <w:szCs w:val="20"/>
              </w:rPr>
              <w:t>team</w:t>
            </w:r>
            <w:r w:rsidRPr="004158D1">
              <w:rPr>
                <w:rFonts w:ascii="Arial" w:hAnsi="Arial" w:cs="Arial"/>
                <w:sz w:val="20"/>
                <w:szCs w:val="20"/>
              </w:rPr>
              <w:t xml:space="preserve">  -</w:t>
            </w:r>
            <w:proofErr w:type="gramEnd"/>
            <w:r w:rsidRPr="004158D1">
              <w:rPr>
                <w:rFonts w:ascii="Arial" w:hAnsi="Arial" w:cs="Arial"/>
                <w:sz w:val="20"/>
                <w:szCs w:val="20"/>
              </w:rPr>
              <w:t xml:space="preserve"> </w:t>
            </w:r>
            <w:r>
              <w:rPr>
                <w:rFonts w:ascii="Arial" w:hAnsi="Arial" w:cs="Arial"/>
                <w:sz w:val="20"/>
                <w:szCs w:val="20"/>
              </w:rPr>
              <w:t>8 Faradays</w:t>
            </w:r>
          </w:p>
          <w:p w14:paraId="132B00CA" w14:textId="77777777" w:rsidR="00AC072B" w:rsidRDefault="00AC072B" w:rsidP="008B1127">
            <w:pPr>
              <w:pStyle w:val="NoSpacing"/>
              <w:tabs>
                <w:tab w:val="left" w:pos="993"/>
              </w:tabs>
              <w:ind w:left="155" w:right="333"/>
              <w:rPr>
                <w:rFonts w:ascii="Arial" w:hAnsi="Arial" w:cs="Arial"/>
                <w:sz w:val="20"/>
                <w:szCs w:val="20"/>
              </w:rPr>
            </w:pPr>
            <w:r>
              <w:rPr>
                <w:rFonts w:ascii="Arial" w:hAnsi="Arial" w:cs="Arial"/>
                <w:sz w:val="20"/>
                <w:szCs w:val="20"/>
              </w:rPr>
              <w:t>1 x 20F</w:t>
            </w:r>
          </w:p>
          <w:p w14:paraId="73CA0AD7" w14:textId="77777777" w:rsidR="00AC072B" w:rsidRDefault="00AC072B" w:rsidP="008B1127">
            <w:pPr>
              <w:pStyle w:val="NoSpacing"/>
              <w:tabs>
                <w:tab w:val="left" w:pos="993"/>
              </w:tabs>
              <w:ind w:left="155" w:right="333"/>
              <w:rPr>
                <w:rFonts w:ascii="Arial" w:hAnsi="Arial" w:cs="Arial"/>
                <w:sz w:val="20"/>
                <w:szCs w:val="20"/>
              </w:rPr>
            </w:pPr>
            <w:r>
              <w:rPr>
                <w:rFonts w:ascii="Arial" w:hAnsi="Arial" w:cs="Arial"/>
                <w:sz w:val="20"/>
                <w:szCs w:val="20"/>
              </w:rPr>
              <w:t>3 x 10F</w:t>
            </w:r>
          </w:p>
          <w:p w14:paraId="290EC28F" w14:textId="77777777" w:rsidR="00AC072B" w:rsidRDefault="00AC072B" w:rsidP="008B1127">
            <w:pPr>
              <w:pStyle w:val="NoSpacing"/>
              <w:tabs>
                <w:tab w:val="left" w:pos="993"/>
              </w:tabs>
              <w:ind w:left="155" w:right="333"/>
              <w:rPr>
                <w:rFonts w:ascii="Arial" w:hAnsi="Arial" w:cs="Arial"/>
                <w:sz w:val="20"/>
                <w:szCs w:val="20"/>
              </w:rPr>
            </w:pPr>
            <w:r>
              <w:rPr>
                <w:rFonts w:ascii="Arial" w:hAnsi="Arial" w:cs="Arial"/>
                <w:sz w:val="20"/>
                <w:szCs w:val="20"/>
              </w:rPr>
              <w:t>4 x 5F</w:t>
            </w:r>
          </w:p>
          <w:p w14:paraId="364AA385" w14:textId="77777777" w:rsidR="00AC072B" w:rsidRPr="004158D1" w:rsidRDefault="00AC072B" w:rsidP="008B1127">
            <w:pPr>
              <w:pStyle w:val="NoSpacing"/>
              <w:tabs>
                <w:tab w:val="left" w:pos="993"/>
              </w:tabs>
              <w:ind w:left="155" w:right="333"/>
              <w:rPr>
                <w:rFonts w:ascii="Arial" w:hAnsi="Arial" w:cs="Arial"/>
                <w:sz w:val="20"/>
                <w:szCs w:val="20"/>
              </w:rPr>
            </w:pPr>
            <w:r>
              <w:rPr>
                <w:rFonts w:ascii="Arial" w:hAnsi="Arial" w:cs="Arial"/>
                <w:sz w:val="20"/>
                <w:szCs w:val="20"/>
              </w:rPr>
              <w:t>10 x 1F</w:t>
            </w:r>
          </w:p>
        </w:tc>
        <w:tc>
          <w:tcPr>
            <w:tcW w:w="3041" w:type="dxa"/>
            <w:tcBorders>
              <w:top w:val="single" w:sz="4" w:space="0" w:color="000000"/>
              <w:left w:val="single" w:sz="4" w:space="0" w:color="000000"/>
              <w:bottom w:val="single" w:sz="4" w:space="0" w:color="000000"/>
              <w:right w:val="single" w:sz="4" w:space="0" w:color="000000"/>
            </w:tcBorders>
            <w:vAlign w:val="center"/>
          </w:tcPr>
          <w:p w14:paraId="686FE84D" w14:textId="77777777" w:rsidR="00AC072B" w:rsidRPr="004158D1" w:rsidRDefault="00AC072B" w:rsidP="008B1127">
            <w:pPr>
              <w:pStyle w:val="NoSpacing"/>
              <w:tabs>
                <w:tab w:val="left" w:pos="993"/>
              </w:tabs>
              <w:ind w:left="99" w:right="333"/>
              <w:rPr>
                <w:rFonts w:ascii="Arial" w:hAnsi="Arial" w:cs="Arial"/>
                <w:b/>
                <w:bCs/>
                <w:sz w:val="20"/>
                <w:szCs w:val="20"/>
              </w:rPr>
            </w:pPr>
            <w:r w:rsidRPr="00EB15B9">
              <w:rPr>
                <w:rFonts w:ascii="Arial" w:hAnsi="Arial" w:cs="Arial"/>
                <w:sz w:val="20"/>
                <w:szCs w:val="20"/>
              </w:rPr>
              <w:t>S</w:t>
            </w:r>
            <w:r w:rsidR="00EB15B9">
              <w:rPr>
                <w:rFonts w:ascii="Arial" w:hAnsi="Arial" w:cs="Arial"/>
                <w:sz w:val="20"/>
                <w:szCs w:val="20"/>
              </w:rPr>
              <w:t>ee Teacher extras pack</w:t>
            </w:r>
          </w:p>
        </w:tc>
      </w:tr>
      <w:tr w:rsidR="00AC072B" w:rsidRPr="004158D1" w14:paraId="1FC6D693" w14:textId="77777777" w:rsidTr="00AC072B">
        <w:trPr>
          <w:trHeight w:val="6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4A1842A1" w14:textId="77777777" w:rsidR="00AC072B" w:rsidRPr="004158D1" w:rsidRDefault="00AC072B" w:rsidP="008B1127">
            <w:pPr>
              <w:pStyle w:val="NoSpacing"/>
              <w:tabs>
                <w:tab w:val="left" w:pos="993"/>
              </w:tabs>
              <w:ind w:left="126" w:right="335"/>
              <w:rPr>
                <w:rFonts w:ascii="Arial" w:hAnsi="Arial" w:cs="Arial"/>
                <w:sz w:val="20"/>
                <w:szCs w:val="20"/>
              </w:rPr>
            </w:pPr>
            <w:r>
              <w:rPr>
                <w:rFonts w:ascii="Arial" w:hAnsi="Arial" w:cs="Arial"/>
                <w:sz w:val="20"/>
                <w:szCs w:val="20"/>
              </w:rPr>
              <w:t>Role cards (name cards)</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E98A" w14:textId="77777777" w:rsidR="00AC072B" w:rsidRPr="004158D1" w:rsidRDefault="008B1127" w:rsidP="008B1127">
            <w:pPr>
              <w:pStyle w:val="NoSpacing"/>
              <w:tabs>
                <w:tab w:val="left" w:pos="993"/>
              </w:tabs>
              <w:ind w:left="155" w:right="333"/>
              <w:rPr>
                <w:rFonts w:ascii="Arial" w:hAnsi="Arial" w:cs="Arial"/>
                <w:sz w:val="20"/>
                <w:szCs w:val="20"/>
              </w:rPr>
            </w:pPr>
            <w:r>
              <w:rPr>
                <w:rFonts w:ascii="Arial" w:hAnsi="Arial" w:cs="Arial"/>
                <w:sz w:val="20"/>
                <w:szCs w:val="20"/>
              </w:rPr>
              <w:t>6 role cards per table</w:t>
            </w:r>
          </w:p>
        </w:tc>
        <w:tc>
          <w:tcPr>
            <w:tcW w:w="3041" w:type="dxa"/>
            <w:tcBorders>
              <w:top w:val="single" w:sz="4" w:space="0" w:color="000000"/>
              <w:left w:val="single" w:sz="4" w:space="0" w:color="000000"/>
              <w:bottom w:val="single" w:sz="4" w:space="0" w:color="000000"/>
              <w:right w:val="single" w:sz="4" w:space="0" w:color="000000"/>
            </w:tcBorders>
            <w:vAlign w:val="center"/>
          </w:tcPr>
          <w:p w14:paraId="46CC1ECF" w14:textId="77777777" w:rsidR="00AC072B" w:rsidRPr="004158D1" w:rsidRDefault="00936C09" w:rsidP="00936C09">
            <w:pPr>
              <w:pStyle w:val="NoSpacing"/>
              <w:tabs>
                <w:tab w:val="left" w:pos="993"/>
              </w:tabs>
              <w:ind w:left="99" w:right="333"/>
              <w:rPr>
                <w:rFonts w:ascii="Arial" w:hAnsi="Arial" w:cs="Arial"/>
                <w:sz w:val="20"/>
                <w:szCs w:val="20"/>
              </w:rPr>
            </w:pPr>
            <w:r>
              <w:rPr>
                <w:rFonts w:ascii="Arial" w:hAnsi="Arial" w:cs="Arial"/>
                <w:sz w:val="20"/>
                <w:szCs w:val="20"/>
              </w:rPr>
              <w:t>See Student booklet</w:t>
            </w:r>
          </w:p>
        </w:tc>
      </w:tr>
      <w:tr w:rsidR="00AC072B" w:rsidRPr="004158D1" w14:paraId="30270E35"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2A22840B" w14:textId="77777777" w:rsidR="00AC072B" w:rsidRPr="004158D1" w:rsidRDefault="00AC072B" w:rsidP="008B1127">
            <w:pPr>
              <w:pStyle w:val="NoSpacing"/>
              <w:tabs>
                <w:tab w:val="left" w:pos="993"/>
              </w:tabs>
              <w:ind w:left="126" w:right="335"/>
              <w:rPr>
                <w:rFonts w:ascii="Arial" w:hAnsi="Arial" w:cs="Arial"/>
                <w:sz w:val="20"/>
                <w:szCs w:val="20"/>
              </w:rPr>
            </w:pPr>
            <w:r w:rsidRPr="004158D1">
              <w:rPr>
                <w:rFonts w:ascii="Arial" w:hAnsi="Arial" w:cs="Arial"/>
                <w:sz w:val="20"/>
                <w:szCs w:val="20"/>
              </w:rPr>
              <w:t>Student team registration form</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6E25"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1 per student table</w:t>
            </w:r>
          </w:p>
        </w:tc>
        <w:tc>
          <w:tcPr>
            <w:tcW w:w="3041" w:type="dxa"/>
            <w:tcBorders>
              <w:top w:val="single" w:sz="4" w:space="0" w:color="000000"/>
              <w:left w:val="single" w:sz="4" w:space="0" w:color="000000"/>
              <w:bottom w:val="single" w:sz="4" w:space="0" w:color="000000"/>
              <w:right w:val="single" w:sz="4" w:space="0" w:color="000000"/>
            </w:tcBorders>
            <w:vAlign w:val="center"/>
          </w:tcPr>
          <w:p w14:paraId="21FE343F" w14:textId="77777777" w:rsidR="00AC072B" w:rsidRPr="004158D1" w:rsidRDefault="00AC072B" w:rsidP="008B1127">
            <w:pPr>
              <w:pStyle w:val="NoSpacing"/>
              <w:tabs>
                <w:tab w:val="left" w:pos="993"/>
              </w:tabs>
              <w:ind w:left="99" w:right="333"/>
              <w:rPr>
                <w:rFonts w:ascii="Arial" w:hAnsi="Arial" w:cs="Arial"/>
                <w:sz w:val="20"/>
                <w:szCs w:val="20"/>
              </w:rPr>
            </w:pPr>
            <w:r>
              <w:rPr>
                <w:rFonts w:ascii="Arial" w:hAnsi="Arial" w:cs="Arial"/>
                <w:sz w:val="20"/>
                <w:szCs w:val="20"/>
              </w:rPr>
              <w:t>S</w:t>
            </w:r>
            <w:r w:rsidR="00EB15B9">
              <w:rPr>
                <w:rFonts w:ascii="Arial" w:hAnsi="Arial" w:cs="Arial"/>
                <w:sz w:val="20"/>
                <w:szCs w:val="20"/>
              </w:rPr>
              <w:t>ee p.23</w:t>
            </w:r>
          </w:p>
        </w:tc>
      </w:tr>
      <w:tr w:rsidR="00AC072B" w:rsidRPr="004158D1" w14:paraId="1BB12C68"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D9D9D9"/>
            <w:vAlign w:val="center"/>
          </w:tcPr>
          <w:p w14:paraId="6558DF5E" w14:textId="77777777" w:rsidR="00AC072B" w:rsidRPr="004158D1" w:rsidRDefault="00AC072B" w:rsidP="008B1127">
            <w:pPr>
              <w:pStyle w:val="NoSpacing"/>
              <w:tabs>
                <w:tab w:val="left" w:pos="993"/>
              </w:tabs>
              <w:ind w:left="126" w:right="333"/>
              <w:rPr>
                <w:rFonts w:ascii="Arial" w:hAnsi="Arial" w:cs="Arial"/>
                <w:b/>
                <w:bCs/>
                <w:sz w:val="20"/>
                <w:szCs w:val="20"/>
              </w:rPr>
            </w:pPr>
            <w:r>
              <w:rPr>
                <w:rFonts w:ascii="Arial" w:hAnsi="Arial" w:cs="Arial"/>
                <w:b/>
                <w:bCs/>
                <w:sz w:val="20"/>
                <w:szCs w:val="20"/>
              </w:rPr>
              <w:t>Teacher</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E0A5E" w14:textId="77777777" w:rsidR="00AC072B" w:rsidRPr="004158D1" w:rsidRDefault="00AC072B" w:rsidP="008B1127">
            <w:pPr>
              <w:pStyle w:val="NoSpacing"/>
              <w:tabs>
                <w:tab w:val="left" w:pos="993"/>
              </w:tabs>
              <w:ind w:left="155" w:right="333"/>
              <w:rPr>
                <w:rFonts w:ascii="Arial" w:hAnsi="Arial" w:cs="Arial"/>
                <w:b/>
                <w:bCs/>
                <w:sz w:val="20"/>
                <w:szCs w:val="20"/>
              </w:rPr>
            </w:pPr>
            <w:r>
              <w:rPr>
                <w:rFonts w:ascii="Arial" w:hAnsi="Arial" w:cs="Arial"/>
                <w:b/>
                <w:bCs/>
                <w:sz w:val="20"/>
                <w:szCs w:val="20"/>
              </w:rPr>
              <w:t>Quantity</w:t>
            </w:r>
          </w:p>
        </w:tc>
        <w:tc>
          <w:tcPr>
            <w:tcW w:w="30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607D3C" w14:textId="77777777" w:rsidR="00AC072B" w:rsidRPr="004158D1" w:rsidRDefault="00AC072B" w:rsidP="008B1127">
            <w:pPr>
              <w:pStyle w:val="NoSpacing"/>
              <w:tabs>
                <w:tab w:val="left" w:pos="993"/>
              </w:tabs>
              <w:ind w:left="99" w:right="333"/>
              <w:rPr>
                <w:rFonts w:ascii="Arial" w:hAnsi="Arial" w:cs="Arial"/>
                <w:b/>
                <w:bCs/>
                <w:sz w:val="20"/>
                <w:szCs w:val="20"/>
              </w:rPr>
            </w:pPr>
            <w:r>
              <w:rPr>
                <w:rFonts w:ascii="Arial" w:hAnsi="Arial" w:cs="Arial"/>
                <w:b/>
                <w:bCs/>
                <w:sz w:val="20"/>
                <w:szCs w:val="20"/>
              </w:rPr>
              <w:t>Notes</w:t>
            </w:r>
          </w:p>
        </w:tc>
      </w:tr>
      <w:tr w:rsidR="008B1127" w:rsidRPr="004158D1" w14:paraId="3D4B6304"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770161CD" w14:textId="77777777" w:rsidR="008B1127" w:rsidRPr="004158D1"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Teacher’s booklet</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F561" w14:textId="77777777" w:rsidR="008B1127" w:rsidRDefault="008B1127" w:rsidP="008B1127">
            <w:pPr>
              <w:pStyle w:val="NoSpacing"/>
              <w:tabs>
                <w:tab w:val="left" w:pos="993"/>
              </w:tabs>
              <w:ind w:left="155" w:right="333"/>
              <w:rPr>
                <w:rFonts w:ascii="Arial" w:hAnsi="Arial" w:cs="Arial"/>
                <w:sz w:val="20"/>
                <w:szCs w:val="20"/>
              </w:rPr>
            </w:pPr>
          </w:p>
        </w:tc>
        <w:tc>
          <w:tcPr>
            <w:tcW w:w="3041" w:type="dxa"/>
            <w:tcBorders>
              <w:top w:val="single" w:sz="4" w:space="0" w:color="000000"/>
              <w:left w:val="single" w:sz="4" w:space="0" w:color="000000"/>
              <w:bottom w:val="single" w:sz="4" w:space="0" w:color="000000"/>
              <w:right w:val="single" w:sz="4" w:space="0" w:color="000000"/>
            </w:tcBorders>
            <w:vAlign w:val="center"/>
          </w:tcPr>
          <w:p w14:paraId="4AFF401D" w14:textId="77777777" w:rsidR="008B1127" w:rsidRPr="004158D1" w:rsidRDefault="008B1127" w:rsidP="008B1127">
            <w:pPr>
              <w:pStyle w:val="NoSpacing"/>
              <w:tabs>
                <w:tab w:val="left" w:pos="993"/>
              </w:tabs>
              <w:ind w:left="99" w:right="333"/>
              <w:rPr>
                <w:rFonts w:ascii="Arial" w:hAnsi="Arial" w:cs="Arial"/>
                <w:sz w:val="20"/>
                <w:szCs w:val="20"/>
              </w:rPr>
            </w:pPr>
            <w:r>
              <w:rPr>
                <w:rFonts w:ascii="Arial" w:hAnsi="Arial" w:cs="Arial"/>
                <w:sz w:val="20"/>
                <w:szCs w:val="20"/>
              </w:rPr>
              <w:t>Current document</w:t>
            </w:r>
          </w:p>
        </w:tc>
      </w:tr>
      <w:tr w:rsidR="00AC072B" w:rsidRPr="004158D1" w14:paraId="3324D86E"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10225910" w14:textId="77777777" w:rsidR="00AC072B" w:rsidRPr="004158D1"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Presentation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F6EAB" w14:textId="3498C1C7" w:rsidR="00AC072B" w:rsidRPr="004158D1" w:rsidRDefault="008B1127" w:rsidP="008B1127">
            <w:pPr>
              <w:pStyle w:val="NoSpacing"/>
              <w:tabs>
                <w:tab w:val="left" w:pos="993"/>
              </w:tabs>
              <w:ind w:left="155" w:right="333"/>
              <w:rPr>
                <w:rFonts w:ascii="Arial" w:hAnsi="Arial" w:cs="Arial"/>
                <w:sz w:val="20"/>
                <w:szCs w:val="20"/>
              </w:rPr>
            </w:pPr>
            <w:r>
              <w:rPr>
                <w:rFonts w:ascii="Arial" w:hAnsi="Arial" w:cs="Arial"/>
                <w:sz w:val="20"/>
                <w:szCs w:val="20"/>
              </w:rPr>
              <w:t>Ha</w:t>
            </w:r>
            <w:r w:rsidRPr="004158D1">
              <w:rPr>
                <w:rFonts w:ascii="Arial" w:hAnsi="Arial" w:cs="Arial"/>
                <w:sz w:val="20"/>
                <w:szCs w:val="20"/>
              </w:rPr>
              <w:t xml:space="preserve">rd </w:t>
            </w:r>
            <w:r>
              <w:rPr>
                <w:rFonts w:ascii="Arial" w:hAnsi="Arial" w:cs="Arial"/>
                <w:sz w:val="20"/>
                <w:szCs w:val="20"/>
              </w:rPr>
              <w:t>copy with notes and electronic copy</w:t>
            </w:r>
          </w:p>
        </w:tc>
        <w:tc>
          <w:tcPr>
            <w:tcW w:w="3041" w:type="dxa"/>
            <w:tcBorders>
              <w:top w:val="single" w:sz="4" w:space="0" w:color="000000"/>
              <w:left w:val="single" w:sz="4" w:space="0" w:color="000000"/>
              <w:bottom w:val="single" w:sz="4" w:space="0" w:color="000000"/>
              <w:right w:val="single" w:sz="4" w:space="0" w:color="000000"/>
            </w:tcBorders>
            <w:vAlign w:val="center"/>
          </w:tcPr>
          <w:p w14:paraId="1B053DE9" w14:textId="77777777" w:rsidR="00AC072B" w:rsidRPr="004158D1"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See Introductory presentation</w:t>
            </w:r>
          </w:p>
        </w:tc>
      </w:tr>
      <w:tr w:rsidR="00EC387B" w:rsidRPr="004158D1" w14:paraId="03FAAE40"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278FC410" w14:textId="77777777" w:rsidR="00EC387B" w:rsidRPr="004158D1" w:rsidRDefault="00EC387B" w:rsidP="008B1127">
            <w:pPr>
              <w:pStyle w:val="NoSpacing"/>
              <w:tabs>
                <w:tab w:val="left" w:pos="993"/>
              </w:tabs>
              <w:ind w:left="126" w:right="333"/>
              <w:rPr>
                <w:rFonts w:ascii="Arial" w:hAnsi="Arial" w:cs="Arial"/>
                <w:sz w:val="20"/>
                <w:szCs w:val="20"/>
              </w:rPr>
            </w:pPr>
            <w:r>
              <w:rPr>
                <w:rFonts w:ascii="Arial" w:hAnsi="Arial" w:cs="Arial"/>
                <w:sz w:val="20"/>
                <w:szCs w:val="20"/>
              </w:rPr>
              <w:t>Project</w:t>
            </w:r>
            <w:r w:rsidR="008B1127">
              <w:rPr>
                <w:rFonts w:ascii="Arial" w:hAnsi="Arial" w:cs="Arial"/>
                <w:sz w:val="20"/>
                <w:szCs w:val="20"/>
              </w:rPr>
              <w:t>or and screen with sound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53F5" w14:textId="77777777" w:rsidR="00EC387B" w:rsidRPr="004158D1" w:rsidRDefault="00EC387B" w:rsidP="008B1127">
            <w:pPr>
              <w:pStyle w:val="NoSpacing"/>
              <w:tabs>
                <w:tab w:val="left" w:pos="993"/>
              </w:tabs>
              <w:ind w:left="155" w:right="333"/>
              <w:rPr>
                <w:rFonts w:ascii="Arial" w:hAnsi="Arial" w:cs="Arial"/>
                <w:sz w:val="20"/>
                <w:szCs w:val="20"/>
              </w:rPr>
            </w:pPr>
          </w:p>
        </w:tc>
        <w:tc>
          <w:tcPr>
            <w:tcW w:w="3041" w:type="dxa"/>
            <w:tcBorders>
              <w:top w:val="single" w:sz="4" w:space="0" w:color="000000"/>
              <w:left w:val="single" w:sz="4" w:space="0" w:color="000000"/>
              <w:bottom w:val="single" w:sz="4" w:space="0" w:color="000000"/>
              <w:right w:val="single" w:sz="4" w:space="0" w:color="000000"/>
            </w:tcBorders>
            <w:vAlign w:val="center"/>
          </w:tcPr>
          <w:p w14:paraId="1DDEB60C" w14:textId="77777777" w:rsidR="00EC387B" w:rsidRPr="004158D1"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Provided by your school</w:t>
            </w:r>
          </w:p>
        </w:tc>
      </w:tr>
      <w:tr w:rsidR="00AC072B" w:rsidRPr="004158D1" w14:paraId="16C88239"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42FB7018" w14:textId="77777777" w:rsidR="00AC072B" w:rsidRPr="004158D1" w:rsidRDefault="00AC072B" w:rsidP="008B1127">
            <w:pPr>
              <w:pStyle w:val="NoSpacing"/>
              <w:tabs>
                <w:tab w:val="left" w:pos="993"/>
              </w:tabs>
              <w:ind w:left="126" w:right="333"/>
              <w:rPr>
                <w:rFonts w:ascii="Arial" w:hAnsi="Arial" w:cs="Arial"/>
                <w:sz w:val="20"/>
                <w:szCs w:val="20"/>
              </w:rPr>
            </w:pPr>
            <w:r w:rsidRPr="004158D1">
              <w:rPr>
                <w:rFonts w:ascii="Arial" w:hAnsi="Arial" w:cs="Arial"/>
                <w:sz w:val="20"/>
                <w:szCs w:val="20"/>
              </w:rPr>
              <w:t>Assessment matrix</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0DF4"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1 per event (can be entered into electronic version for calculating scores and uploading for IET</w:t>
            </w:r>
          </w:p>
        </w:tc>
        <w:tc>
          <w:tcPr>
            <w:tcW w:w="3041" w:type="dxa"/>
            <w:tcBorders>
              <w:top w:val="single" w:sz="4" w:space="0" w:color="000000"/>
              <w:left w:val="single" w:sz="4" w:space="0" w:color="000000"/>
              <w:bottom w:val="single" w:sz="4" w:space="0" w:color="000000"/>
              <w:right w:val="single" w:sz="4" w:space="0" w:color="000000"/>
            </w:tcBorders>
            <w:vAlign w:val="center"/>
          </w:tcPr>
          <w:p w14:paraId="270C1D30" w14:textId="77777777" w:rsidR="00AC072B" w:rsidRPr="004158D1" w:rsidRDefault="00AC072B" w:rsidP="008B1127">
            <w:pPr>
              <w:pStyle w:val="NoSpacing"/>
              <w:tabs>
                <w:tab w:val="left" w:pos="993"/>
              </w:tabs>
              <w:ind w:left="99" w:right="333"/>
              <w:rPr>
                <w:rFonts w:ascii="Arial" w:hAnsi="Arial" w:cs="Arial"/>
                <w:sz w:val="20"/>
                <w:szCs w:val="20"/>
              </w:rPr>
            </w:pPr>
            <w:r>
              <w:rPr>
                <w:rFonts w:ascii="Arial" w:hAnsi="Arial" w:cs="Arial"/>
                <w:sz w:val="20"/>
                <w:szCs w:val="20"/>
              </w:rPr>
              <w:t>S</w:t>
            </w:r>
            <w:r w:rsidR="00EB15B9">
              <w:rPr>
                <w:rFonts w:ascii="Arial" w:hAnsi="Arial" w:cs="Arial"/>
                <w:sz w:val="20"/>
                <w:szCs w:val="20"/>
              </w:rPr>
              <w:t>ee p.18</w:t>
            </w:r>
          </w:p>
        </w:tc>
      </w:tr>
      <w:tr w:rsidR="00EC387B" w:rsidRPr="004158D1" w14:paraId="04B32DBE"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253878A2" w14:textId="77777777" w:rsidR="00EC387B" w:rsidRPr="004158D1" w:rsidRDefault="00EC387B" w:rsidP="008B1127">
            <w:pPr>
              <w:pStyle w:val="NoSpacing"/>
              <w:tabs>
                <w:tab w:val="left" w:pos="993"/>
              </w:tabs>
              <w:ind w:left="126" w:right="333"/>
              <w:rPr>
                <w:rFonts w:ascii="Arial" w:hAnsi="Arial" w:cs="Arial"/>
                <w:sz w:val="20"/>
                <w:szCs w:val="20"/>
              </w:rPr>
            </w:pPr>
            <w:r>
              <w:rPr>
                <w:rFonts w:ascii="Arial" w:hAnsi="Arial" w:cs="Arial"/>
                <w:sz w:val="20"/>
                <w:szCs w:val="20"/>
              </w:rPr>
              <w:t>Certificates</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B3F9" w14:textId="77777777" w:rsidR="00EC387B" w:rsidRPr="004158D1" w:rsidRDefault="00EC387B" w:rsidP="008B1127">
            <w:pPr>
              <w:pStyle w:val="NoSpacing"/>
              <w:tabs>
                <w:tab w:val="left" w:pos="993"/>
              </w:tabs>
              <w:ind w:left="155" w:right="333"/>
              <w:rPr>
                <w:rFonts w:ascii="Arial" w:hAnsi="Arial" w:cs="Arial"/>
                <w:sz w:val="20"/>
                <w:szCs w:val="20"/>
              </w:rPr>
            </w:pPr>
            <w:r>
              <w:rPr>
                <w:rFonts w:ascii="Arial" w:hAnsi="Arial" w:cs="Arial"/>
                <w:sz w:val="20"/>
                <w:szCs w:val="20"/>
              </w:rPr>
              <w:t>1 per student</w:t>
            </w:r>
          </w:p>
        </w:tc>
        <w:tc>
          <w:tcPr>
            <w:tcW w:w="3041" w:type="dxa"/>
            <w:tcBorders>
              <w:top w:val="single" w:sz="4" w:space="0" w:color="000000"/>
              <w:left w:val="single" w:sz="4" w:space="0" w:color="000000"/>
              <w:bottom w:val="single" w:sz="4" w:space="0" w:color="000000"/>
              <w:right w:val="single" w:sz="4" w:space="0" w:color="000000"/>
            </w:tcBorders>
            <w:vAlign w:val="center"/>
          </w:tcPr>
          <w:p w14:paraId="6B9D181E" w14:textId="77777777" w:rsidR="00EC387B"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See Teacher extra</w:t>
            </w:r>
            <w:r w:rsidR="00EB15B9">
              <w:rPr>
                <w:rFonts w:ascii="Arial" w:hAnsi="Arial" w:cs="Arial"/>
                <w:sz w:val="20"/>
                <w:szCs w:val="20"/>
              </w:rPr>
              <w:t xml:space="preserve"> pack</w:t>
            </w:r>
          </w:p>
        </w:tc>
      </w:tr>
      <w:tr w:rsidR="00AC072B" w:rsidRPr="004158D1" w14:paraId="2D571641" w14:textId="77777777" w:rsidTr="00AC072B">
        <w:trPr>
          <w:trHeight w:val="300"/>
          <w:jc w:val="center"/>
        </w:trPr>
        <w:tc>
          <w:tcPr>
            <w:tcW w:w="4365" w:type="dxa"/>
            <w:tcBorders>
              <w:left w:val="single" w:sz="4" w:space="0" w:color="000000"/>
              <w:bottom w:val="single" w:sz="4" w:space="0" w:color="000000"/>
            </w:tcBorders>
            <w:shd w:val="clear" w:color="auto" w:fill="auto"/>
            <w:vAlign w:val="center"/>
          </w:tcPr>
          <w:p w14:paraId="68EE795C" w14:textId="77777777" w:rsidR="00AC072B" w:rsidRPr="004158D1" w:rsidRDefault="00AC072B" w:rsidP="008B1127">
            <w:pPr>
              <w:pStyle w:val="NoSpacing"/>
              <w:tabs>
                <w:tab w:val="left" w:pos="993"/>
              </w:tabs>
              <w:ind w:left="126" w:right="333"/>
              <w:rPr>
                <w:rFonts w:ascii="Arial" w:hAnsi="Arial" w:cs="Arial"/>
                <w:sz w:val="20"/>
                <w:szCs w:val="20"/>
              </w:rPr>
            </w:pPr>
            <w:r w:rsidRPr="004158D1">
              <w:rPr>
                <w:rFonts w:ascii="Arial" w:hAnsi="Arial" w:cs="Arial"/>
                <w:sz w:val="20"/>
                <w:szCs w:val="20"/>
              </w:rPr>
              <w:t>A4 plain paper</w:t>
            </w:r>
          </w:p>
        </w:tc>
        <w:tc>
          <w:tcPr>
            <w:tcW w:w="3600" w:type="dxa"/>
            <w:tcBorders>
              <w:left w:val="single" w:sz="4" w:space="0" w:color="000000"/>
              <w:bottom w:val="single" w:sz="4" w:space="0" w:color="000000"/>
              <w:right w:val="single" w:sz="4" w:space="0" w:color="000000"/>
            </w:tcBorders>
            <w:shd w:val="clear" w:color="auto" w:fill="auto"/>
            <w:vAlign w:val="center"/>
          </w:tcPr>
          <w:p w14:paraId="1FB2A620" w14:textId="77777777" w:rsidR="00AC072B" w:rsidRPr="004158D1" w:rsidRDefault="00AC072B" w:rsidP="008B1127">
            <w:pPr>
              <w:pStyle w:val="NoSpacing"/>
              <w:tabs>
                <w:tab w:val="left" w:pos="993"/>
              </w:tabs>
              <w:ind w:left="155" w:right="333"/>
              <w:rPr>
                <w:rFonts w:ascii="Arial" w:hAnsi="Arial" w:cs="Arial"/>
                <w:sz w:val="20"/>
                <w:szCs w:val="20"/>
              </w:rPr>
            </w:pPr>
            <w:r w:rsidRPr="004158D1">
              <w:rPr>
                <w:rFonts w:ascii="Arial" w:hAnsi="Arial" w:cs="Arial"/>
                <w:sz w:val="20"/>
                <w:szCs w:val="20"/>
              </w:rPr>
              <w:t>2 sheets free per team for notes/planning</w:t>
            </w:r>
          </w:p>
        </w:tc>
        <w:tc>
          <w:tcPr>
            <w:tcW w:w="3041" w:type="dxa"/>
            <w:tcBorders>
              <w:left w:val="single" w:sz="4" w:space="0" w:color="000000"/>
              <w:bottom w:val="single" w:sz="4" w:space="0" w:color="000000"/>
              <w:right w:val="single" w:sz="4" w:space="0" w:color="000000"/>
            </w:tcBorders>
            <w:vAlign w:val="center"/>
          </w:tcPr>
          <w:p w14:paraId="239BDC17" w14:textId="77777777" w:rsidR="00AC072B" w:rsidRPr="004158D1" w:rsidRDefault="00AC072B" w:rsidP="008B1127">
            <w:pPr>
              <w:pStyle w:val="NoSpacing"/>
              <w:tabs>
                <w:tab w:val="left" w:pos="993"/>
              </w:tabs>
              <w:ind w:left="99" w:right="333"/>
              <w:rPr>
                <w:rFonts w:ascii="Arial" w:hAnsi="Arial" w:cs="Arial"/>
                <w:sz w:val="20"/>
                <w:szCs w:val="20"/>
              </w:rPr>
            </w:pPr>
            <w:r>
              <w:rPr>
                <w:rFonts w:ascii="Arial" w:hAnsi="Arial" w:cs="Arial"/>
                <w:sz w:val="20"/>
                <w:szCs w:val="20"/>
              </w:rPr>
              <w:t>Provided by your school</w:t>
            </w:r>
          </w:p>
        </w:tc>
      </w:tr>
      <w:tr w:rsidR="00AC072B" w:rsidRPr="004158D1" w14:paraId="50C83EDD"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00FD826D" w14:textId="77777777" w:rsidR="00AC072B" w:rsidRPr="004158D1" w:rsidRDefault="00EC387B" w:rsidP="008B1127">
            <w:pPr>
              <w:pStyle w:val="NoSpacing"/>
              <w:tabs>
                <w:tab w:val="left" w:pos="993"/>
              </w:tabs>
              <w:ind w:left="126" w:right="333"/>
              <w:rPr>
                <w:rFonts w:ascii="Arial" w:hAnsi="Arial" w:cs="Arial"/>
                <w:sz w:val="20"/>
                <w:szCs w:val="20"/>
              </w:rPr>
            </w:pPr>
            <w:r>
              <w:rPr>
                <w:rFonts w:ascii="Arial" w:hAnsi="Arial" w:cs="Arial"/>
                <w:sz w:val="20"/>
                <w:szCs w:val="20"/>
              </w:rPr>
              <w:t>L</w:t>
            </w:r>
            <w:r w:rsidR="00AC072B" w:rsidRPr="004158D1">
              <w:rPr>
                <w:rFonts w:ascii="Arial" w:hAnsi="Arial" w:cs="Arial"/>
                <w:sz w:val="20"/>
                <w:szCs w:val="20"/>
              </w:rPr>
              <w:t>aptops and charging leads</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35AA" w14:textId="77777777" w:rsidR="00AC072B" w:rsidRPr="004158D1" w:rsidRDefault="00EC387B" w:rsidP="008B1127">
            <w:pPr>
              <w:pStyle w:val="NoSpacing"/>
              <w:tabs>
                <w:tab w:val="left" w:pos="993"/>
              </w:tabs>
              <w:ind w:left="155" w:right="333"/>
              <w:rPr>
                <w:rFonts w:ascii="Arial" w:hAnsi="Arial" w:cs="Arial"/>
                <w:sz w:val="20"/>
                <w:szCs w:val="20"/>
              </w:rPr>
            </w:pPr>
            <w:r>
              <w:rPr>
                <w:rFonts w:ascii="Arial" w:hAnsi="Arial" w:cs="Arial"/>
                <w:sz w:val="20"/>
                <w:szCs w:val="20"/>
              </w:rPr>
              <w:t>2 per team (14)</w:t>
            </w:r>
          </w:p>
        </w:tc>
        <w:tc>
          <w:tcPr>
            <w:tcW w:w="3041" w:type="dxa"/>
            <w:tcBorders>
              <w:top w:val="single" w:sz="4" w:space="0" w:color="000000"/>
              <w:left w:val="single" w:sz="4" w:space="0" w:color="000000"/>
              <w:bottom w:val="single" w:sz="4" w:space="0" w:color="000000"/>
              <w:right w:val="single" w:sz="4" w:space="0" w:color="000000"/>
            </w:tcBorders>
            <w:vAlign w:val="center"/>
          </w:tcPr>
          <w:p w14:paraId="2FF478BA" w14:textId="77777777" w:rsidR="00AC072B" w:rsidRPr="004158D1" w:rsidRDefault="00AC072B" w:rsidP="008B1127">
            <w:pPr>
              <w:pStyle w:val="NoSpacing"/>
              <w:tabs>
                <w:tab w:val="left" w:pos="993"/>
              </w:tabs>
              <w:ind w:left="99" w:right="333"/>
              <w:rPr>
                <w:rFonts w:ascii="Arial" w:hAnsi="Arial" w:cs="Arial"/>
                <w:sz w:val="20"/>
                <w:szCs w:val="20"/>
              </w:rPr>
            </w:pPr>
            <w:r>
              <w:rPr>
                <w:rFonts w:ascii="Arial" w:hAnsi="Arial" w:cs="Arial"/>
                <w:sz w:val="20"/>
                <w:szCs w:val="20"/>
              </w:rPr>
              <w:t>Provided by your school</w:t>
            </w:r>
          </w:p>
        </w:tc>
      </w:tr>
      <w:tr w:rsidR="008B1127" w:rsidRPr="004158D1" w14:paraId="34E3018A" w14:textId="77777777" w:rsidTr="00922693">
        <w:trPr>
          <w:trHeight w:val="300"/>
          <w:jc w:val="center"/>
        </w:trPr>
        <w:tc>
          <w:tcPr>
            <w:tcW w:w="4365" w:type="dxa"/>
            <w:tcBorders>
              <w:top w:val="single" w:sz="4" w:space="0" w:color="000000"/>
              <w:left w:val="single" w:sz="4" w:space="0" w:color="000000"/>
              <w:bottom w:val="single" w:sz="4" w:space="0" w:color="000000"/>
            </w:tcBorders>
            <w:shd w:val="clear" w:color="auto" w:fill="D9D9D9"/>
            <w:vAlign w:val="center"/>
          </w:tcPr>
          <w:p w14:paraId="2D208AD3" w14:textId="77777777" w:rsidR="008B1127" w:rsidRPr="008B1127" w:rsidRDefault="008B1127" w:rsidP="008B1127">
            <w:pPr>
              <w:pStyle w:val="NoSpacing"/>
              <w:tabs>
                <w:tab w:val="left" w:pos="993"/>
              </w:tabs>
              <w:ind w:left="126" w:right="333"/>
              <w:rPr>
                <w:rFonts w:ascii="Arial" w:hAnsi="Arial" w:cs="Arial"/>
                <w:b/>
                <w:sz w:val="20"/>
                <w:szCs w:val="20"/>
              </w:rPr>
            </w:pPr>
            <w:r w:rsidRPr="008B1127">
              <w:rPr>
                <w:rFonts w:ascii="Arial" w:hAnsi="Arial" w:cs="Arial"/>
                <w:b/>
                <w:sz w:val="20"/>
                <w:szCs w:val="20"/>
              </w:rPr>
              <w:t>Shop</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A9D6A" w14:textId="77777777" w:rsidR="008B1127" w:rsidRPr="008B1127" w:rsidRDefault="008B1127" w:rsidP="008B1127">
            <w:pPr>
              <w:pStyle w:val="NoSpacing"/>
              <w:tabs>
                <w:tab w:val="left" w:pos="993"/>
              </w:tabs>
              <w:ind w:left="155" w:right="333"/>
              <w:rPr>
                <w:rFonts w:ascii="Arial" w:hAnsi="Arial" w:cs="Arial"/>
                <w:b/>
                <w:sz w:val="20"/>
                <w:szCs w:val="20"/>
              </w:rPr>
            </w:pPr>
            <w:r w:rsidRPr="008B1127">
              <w:rPr>
                <w:rFonts w:ascii="Arial" w:hAnsi="Arial" w:cs="Arial"/>
                <w:b/>
                <w:sz w:val="20"/>
                <w:szCs w:val="20"/>
              </w:rPr>
              <w:t>Quantity</w:t>
            </w:r>
          </w:p>
        </w:tc>
        <w:tc>
          <w:tcPr>
            <w:tcW w:w="30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F5C066" w14:textId="77777777" w:rsidR="008B1127" w:rsidRPr="008B1127" w:rsidRDefault="008B1127" w:rsidP="008B1127">
            <w:pPr>
              <w:pStyle w:val="NoSpacing"/>
              <w:tabs>
                <w:tab w:val="left" w:pos="993"/>
              </w:tabs>
              <w:ind w:left="99" w:right="333"/>
              <w:rPr>
                <w:rFonts w:ascii="Arial" w:hAnsi="Arial" w:cs="Arial"/>
                <w:b/>
                <w:sz w:val="20"/>
                <w:szCs w:val="20"/>
              </w:rPr>
            </w:pPr>
            <w:r w:rsidRPr="008B1127">
              <w:rPr>
                <w:rFonts w:ascii="Arial" w:hAnsi="Arial" w:cs="Arial"/>
                <w:b/>
                <w:sz w:val="20"/>
                <w:szCs w:val="20"/>
              </w:rPr>
              <w:t>Notes</w:t>
            </w:r>
          </w:p>
        </w:tc>
      </w:tr>
      <w:tr w:rsidR="008B1127" w:rsidRPr="004158D1" w14:paraId="74F1C492"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03BEE7F9" w14:textId="77777777" w:rsidR="008B1127"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Resource list for shop manager/technician</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F0F5" w14:textId="77777777" w:rsidR="008B1127" w:rsidRDefault="008B1127" w:rsidP="008B1127">
            <w:pPr>
              <w:pStyle w:val="NoSpacing"/>
              <w:tabs>
                <w:tab w:val="left" w:pos="993"/>
              </w:tabs>
              <w:ind w:left="155" w:right="333"/>
              <w:rPr>
                <w:rFonts w:ascii="Arial" w:hAnsi="Arial" w:cs="Arial"/>
                <w:sz w:val="20"/>
                <w:szCs w:val="20"/>
              </w:rPr>
            </w:pPr>
          </w:p>
        </w:tc>
        <w:tc>
          <w:tcPr>
            <w:tcW w:w="3041" w:type="dxa"/>
            <w:tcBorders>
              <w:top w:val="single" w:sz="4" w:space="0" w:color="000000"/>
              <w:left w:val="single" w:sz="4" w:space="0" w:color="000000"/>
              <w:bottom w:val="single" w:sz="4" w:space="0" w:color="000000"/>
              <w:right w:val="single" w:sz="4" w:space="0" w:color="000000"/>
            </w:tcBorders>
            <w:vAlign w:val="center"/>
          </w:tcPr>
          <w:p w14:paraId="2389B502" w14:textId="77777777" w:rsidR="008B1127" w:rsidRDefault="008B1127" w:rsidP="008B1127">
            <w:pPr>
              <w:pStyle w:val="NoSpacing"/>
              <w:tabs>
                <w:tab w:val="left" w:pos="993"/>
              </w:tabs>
              <w:ind w:left="99" w:right="333"/>
              <w:rPr>
                <w:rFonts w:ascii="Arial" w:hAnsi="Arial" w:cs="Arial"/>
                <w:sz w:val="20"/>
                <w:szCs w:val="20"/>
              </w:rPr>
            </w:pPr>
            <w:r>
              <w:rPr>
                <w:rFonts w:ascii="Arial" w:hAnsi="Arial" w:cs="Arial"/>
                <w:sz w:val="20"/>
                <w:szCs w:val="20"/>
              </w:rPr>
              <w:t>See p.</w:t>
            </w:r>
            <w:r w:rsidR="00EB15B9">
              <w:rPr>
                <w:rFonts w:ascii="Arial" w:hAnsi="Arial" w:cs="Arial"/>
                <w:sz w:val="20"/>
                <w:szCs w:val="20"/>
              </w:rPr>
              <w:t>20</w:t>
            </w:r>
          </w:p>
        </w:tc>
      </w:tr>
      <w:tr w:rsidR="008B1127" w:rsidRPr="004158D1" w14:paraId="177E1B85"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7A0F13BD" w14:textId="77777777" w:rsidR="008B1127"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Materials price tags</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53FDC" w14:textId="77777777" w:rsidR="008B1127" w:rsidRDefault="008B1127" w:rsidP="008B1127">
            <w:pPr>
              <w:pStyle w:val="NoSpacing"/>
              <w:tabs>
                <w:tab w:val="left" w:pos="993"/>
              </w:tabs>
              <w:ind w:left="155" w:right="333"/>
              <w:rPr>
                <w:rFonts w:ascii="Arial" w:hAnsi="Arial" w:cs="Arial"/>
                <w:sz w:val="20"/>
                <w:szCs w:val="20"/>
              </w:rPr>
            </w:pPr>
          </w:p>
        </w:tc>
        <w:tc>
          <w:tcPr>
            <w:tcW w:w="3041" w:type="dxa"/>
            <w:tcBorders>
              <w:top w:val="single" w:sz="4" w:space="0" w:color="000000"/>
              <w:left w:val="single" w:sz="4" w:space="0" w:color="000000"/>
              <w:bottom w:val="single" w:sz="4" w:space="0" w:color="000000"/>
              <w:right w:val="single" w:sz="4" w:space="0" w:color="000000"/>
            </w:tcBorders>
            <w:vAlign w:val="center"/>
          </w:tcPr>
          <w:p w14:paraId="401F9AB0" w14:textId="77777777" w:rsidR="008B1127"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 xml:space="preserve">See Teacher </w:t>
            </w:r>
            <w:r w:rsidR="00EB15B9">
              <w:rPr>
                <w:rFonts w:ascii="Arial" w:hAnsi="Arial" w:cs="Arial"/>
                <w:sz w:val="20"/>
                <w:szCs w:val="20"/>
              </w:rPr>
              <w:t xml:space="preserve">Extra </w:t>
            </w:r>
            <w:r>
              <w:rPr>
                <w:rFonts w:ascii="Arial" w:hAnsi="Arial" w:cs="Arial"/>
                <w:sz w:val="20"/>
                <w:szCs w:val="20"/>
              </w:rPr>
              <w:t>pack</w:t>
            </w:r>
          </w:p>
        </w:tc>
      </w:tr>
      <w:tr w:rsidR="008B1127" w:rsidRPr="004158D1" w14:paraId="2F612C73"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5BF27F07" w14:textId="77777777" w:rsidR="008B1127"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Faraday branded currency</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14DA" w14:textId="77777777" w:rsidR="008B1127" w:rsidRDefault="008B1127" w:rsidP="008B1127">
            <w:pPr>
              <w:pStyle w:val="NoSpacing"/>
              <w:tabs>
                <w:tab w:val="left" w:pos="993"/>
              </w:tabs>
              <w:ind w:left="155" w:right="333"/>
              <w:rPr>
                <w:rFonts w:ascii="Arial" w:hAnsi="Arial" w:cs="Arial"/>
                <w:sz w:val="20"/>
                <w:szCs w:val="20"/>
              </w:rPr>
            </w:pPr>
            <w:r>
              <w:rPr>
                <w:rFonts w:ascii="Arial" w:hAnsi="Arial" w:cs="Arial"/>
                <w:sz w:val="20"/>
                <w:szCs w:val="20"/>
              </w:rPr>
              <w:t>Shop change kitty:</w:t>
            </w:r>
          </w:p>
          <w:p w14:paraId="7B2C927C" w14:textId="77777777" w:rsidR="008B1127" w:rsidRDefault="008B1127" w:rsidP="008B1127">
            <w:pPr>
              <w:pStyle w:val="NoSpacing"/>
              <w:tabs>
                <w:tab w:val="left" w:pos="993"/>
              </w:tabs>
              <w:ind w:left="155" w:right="333"/>
              <w:rPr>
                <w:rFonts w:ascii="Arial" w:hAnsi="Arial" w:cs="Arial"/>
                <w:sz w:val="20"/>
                <w:szCs w:val="20"/>
              </w:rPr>
            </w:pPr>
            <w:r>
              <w:rPr>
                <w:rFonts w:ascii="Arial" w:hAnsi="Arial" w:cs="Arial"/>
                <w:sz w:val="20"/>
                <w:szCs w:val="20"/>
              </w:rPr>
              <w:t>10 x F10</w:t>
            </w:r>
          </w:p>
          <w:p w14:paraId="77FC8E17" w14:textId="77777777" w:rsidR="008B1127" w:rsidRDefault="008B1127" w:rsidP="008B1127">
            <w:pPr>
              <w:pStyle w:val="NoSpacing"/>
              <w:tabs>
                <w:tab w:val="left" w:pos="993"/>
              </w:tabs>
              <w:ind w:left="155" w:right="333"/>
              <w:rPr>
                <w:rFonts w:ascii="Arial" w:hAnsi="Arial" w:cs="Arial"/>
                <w:sz w:val="20"/>
                <w:szCs w:val="20"/>
              </w:rPr>
            </w:pPr>
            <w:r>
              <w:rPr>
                <w:rFonts w:ascii="Arial" w:hAnsi="Arial" w:cs="Arial"/>
                <w:sz w:val="20"/>
                <w:szCs w:val="20"/>
              </w:rPr>
              <w:t>20 x F 5</w:t>
            </w:r>
          </w:p>
          <w:p w14:paraId="2EE3F514" w14:textId="77777777" w:rsidR="008B1127" w:rsidRDefault="008B1127" w:rsidP="008B1127">
            <w:pPr>
              <w:pStyle w:val="NoSpacing"/>
              <w:tabs>
                <w:tab w:val="left" w:pos="993"/>
              </w:tabs>
              <w:ind w:left="155" w:right="333"/>
              <w:rPr>
                <w:rFonts w:ascii="Arial" w:hAnsi="Arial" w:cs="Arial"/>
                <w:sz w:val="20"/>
                <w:szCs w:val="20"/>
              </w:rPr>
            </w:pPr>
            <w:r>
              <w:rPr>
                <w:rFonts w:ascii="Arial" w:hAnsi="Arial" w:cs="Arial"/>
                <w:sz w:val="20"/>
                <w:szCs w:val="20"/>
              </w:rPr>
              <w:t>30 x F1</w:t>
            </w:r>
          </w:p>
        </w:tc>
        <w:tc>
          <w:tcPr>
            <w:tcW w:w="3041" w:type="dxa"/>
            <w:tcBorders>
              <w:top w:val="single" w:sz="4" w:space="0" w:color="000000"/>
              <w:left w:val="single" w:sz="4" w:space="0" w:color="000000"/>
              <w:bottom w:val="single" w:sz="4" w:space="0" w:color="000000"/>
              <w:right w:val="single" w:sz="4" w:space="0" w:color="000000"/>
            </w:tcBorders>
            <w:vAlign w:val="center"/>
          </w:tcPr>
          <w:p w14:paraId="7A3DC951" w14:textId="77777777" w:rsidR="008B1127"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 xml:space="preserve">See Teacher </w:t>
            </w:r>
            <w:r w:rsidR="00EB15B9">
              <w:rPr>
                <w:rFonts w:ascii="Arial" w:hAnsi="Arial" w:cs="Arial"/>
                <w:sz w:val="20"/>
                <w:szCs w:val="20"/>
              </w:rPr>
              <w:t xml:space="preserve">Extra </w:t>
            </w:r>
            <w:r>
              <w:rPr>
                <w:rFonts w:ascii="Arial" w:hAnsi="Arial" w:cs="Arial"/>
                <w:sz w:val="20"/>
                <w:szCs w:val="20"/>
              </w:rPr>
              <w:t>pack</w:t>
            </w:r>
          </w:p>
        </w:tc>
      </w:tr>
      <w:tr w:rsidR="008B1127" w:rsidRPr="004158D1" w14:paraId="3B42C95D"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3DF313B7" w14:textId="77777777" w:rsidR="008B1127"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STEM consultant name tag</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2873" w14:textId="77777777" w:rsidR="008B1127" w:rsidRDefault="008B1127" w:rsidP="008B1127">
            <w:pPr>
              <w:pStyle w:val="NoSpacing"/>
              <w:tabs>
                <w:tab w:val="left" w:pos="993"/>
              </w:tabs>
              <w:ind w:left="155" w:right="333"/>
              <w:rPr>
                <w:rFonts w:ascii="Arial" w:hAnsi="Arial" w:cs="Arial"/>
                <w:sz w:val="20"/>
                <w:szCs w:val="20"/>
              </w:rPr>
            </w:pPr>
          </w:p>
        </w:tc>
        <w:tc>
          <w:tcPr>
            <w:tcW w:w="3041" w:type="dxa"/>
            <w:tcBorders>
              <w:top w:val="single" w:sz="4" w:space="0" w:color="000000"/>
              <w:left w:val="single" w:sz="4" w:space="0" w:color="000000"/>
              <w:bottom w:val="single" w:sz="4" w:space="0" w:color="000000"/>
              <w:right w:val="single" w:sz="4" w:space="0" w:color="000000"/>
            </w:tcBorders>
            <w:vAlign w:val="center"/>
          </w:tcPr>
          <w:p w14:paraId="38449CDE" w14:textId="77777777" w:rsidR="008B1127"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See Teacher</w:t>
            </w:r>
            <w:r w:rsidR="00EB15B9">
              <w:rPr>
                <w:rFonts w:ascii="Arial" w:hAnsi="Arial" w:cs="Arial"/>
                <w:sz w:val="20"/>
                <w:szCs w:val="20"/>
              </w:rPr>
              <w:t xml:space="preserve"> Extra</w:t>
            </w:r>
            <w:r>
              <w:rPr>
                <w:rFonts w:ascii="Arial" w:hAnsi="Arial" w:cs="Arial"/>
                <w:sz w:val="20"/>
                <w:szCs w:val="20"/>
              </w:rPr>
              <w:t xml:space="preserve"> pack</w:t>
            </w:r>
          </w:p>
        </w:tc>
      </w:tr>
      <w:tr w:rsidR="008B1127" w:rsidRPr="004158D1" w14:paraId="44074B37"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0C33D106" w14:textId="77777777" w:rsidR="008B1127" w:rsidRDefault="008B1127" w:rsidP="008B1127">
            <w:pPr>
              <w:pStyle w:val="NoSpacing"/>
              <w:tabs>
                <w:tab w:val="left" w:pos="993"/>
              </w:tabs>
              <w:ind w:left="126" w:right="333"/>
              <w:rPr>
                <w:rFonts w:ascii="Arial" w:hAnsi="Arial" w:cs="Arial"/>
                <w:sz w:val="20"/>
                <w:szCs w:val="20"/>
              </w:rPr>
            </w:pPr>
            <w:r>
              <w:rPr>
                <w:rFonts w:ascii="Arial" w:hAnsi="Arial" w:cs="Arial"/>
                <w:sz w:val="20"/>
                <w:szCs w:val="20"/>
              </w:rPr>
              <w:t>STEM consultant card</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69DA9" w14:textId="77777777" w:rsidR="008B1127" w:rsidRDefault="008B1127" w:rsidP="008B1127">
            <w:pPr>
              <w:pStyle w:val="NoSpacing"/>
              <w:tabs>
                <w:tab w:val="left" w:pos="993"/>
              </w:tabs>
              <w:ind w:left="155" w:right="333"/>
              <w:rPr>
                <w:rFonts w:ascii="Arial" w:hAnsi="Arial" w:cs="Arial"/>
                <w:sz w:val="20"/>
                <w:szCs w:val="20"/>
              </w:rPr>
            </w:pPr>
          </w:p>
        </w:tc>
        <w:tc>
          <w:tcPr>
            <w:tcW w:w="3041" w:type="dxa"/>
            <w:tcBorders>
              <w:top w:val="single" w:sz="4" w:space="0" w:color="000000"/>
              <w:left w:val="single" w:sz="4" w:space="0" w:color="000000"/>
              <w:bottom w:val="single" w:sz="4" w:space="0" w:color="000000"/>
              <w:right w:val="single" w:sz="4" w:space="0" w:color="000000"/>
            </w:tcBorders>
            <w:vAlign w:val="center"/>
          </w:tcPr>
          <w:p w14:paraId="3C3B2500" w14:textId="77777777" w:rsidR="008B1127"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 xml:space="preserve">See Teacher </w:t>
            </w:r>
            <w:r w:rsidR="00EB15B9">
              <w:rPr>
                <w:rFonts w:ascii="Arial" w:hAnsi="Arial" w:cs="Arial"/>
                <w:sz w:val="20"/>
                <w:szCs w:val="20"/>
              </w:rPr>
              <w:t xml:space="preserve">Extra </w:t>
            </w:r>
            <w:r>
              <w:rPr>
                <w:rFonts w:ascii="Arial" w:hAnsi="Arial" w:cs="Arial"/>
                <w:sz w:val="20"/>
                <w:szCs w:val="20"/>
              </w:rPr>
              <w:t>pack</w:t>
            </w:r>
          </w:p>
        </w:tc>
      </w:tr>
      <w:tr w:rsidR="008B1127" w:rsidRPr="004158D1" w14:paraId="28E91E12" w14:textId="77777777" w:rsidTr="00922693">
        <w:trPr>
          <w:trHeight w:val="300"/>
          <w:jc w:val="center"/>
        </w:trPr>
        <w:tc>
          <w:tcPr>
            <w:tcW w:w="4365" w:type="dxa"/>
            <w:tcBorders>
              <w:top w:val="single" w:sz="4" w:space="0" w:color="000000"/>
              <w:left w:val="single" w:sz="4" w:space="0" w:color="000000"/>
              <w:bottom w:val="single" w:sz="4" w:space="0" w:color="000000"/>
            </w:tcBorders>
            <w:shd w:val="clear" w:color="auto" w:fill="D9D9D9"/>
            <w:vAlign w:val="center"/>
          </w:tcPr>
          <w:p w14:paraId="66DD4B21" w14:textId="77777777" w:rsidR="008B1127" w:rsidRPr="000D493A" w:rsidRDefault="000D493A" w:rsidP="008B1127">
            <w:pPr>
              <w:pStyle w:val="NoSpacing"/>
              <w:tabs>
                <w:tab w:val="left" w:pos="993"/>
              </w:tabs>
              <w:ind w:left="126" w:right="333"/>
              <w:rPr>
                <w:rFonts w:ascii="Arial" w:hAnsi="Arial" w:cs="Arial"/>
                <w:b/>
                <w:sz w:val="20"/>
                <w:szCs w:val="20"/>
              </w:rPr>
            </w:pPr>
            <w:r w:rsidRPr="000D493A">
              <w:rPr>
                <w:rFonts w:ascii="Arial" w:hAnsi="Arial" w:cs="Arial"/>
                <w:b/>
                <w:sz w:val="20"/>
                <w:szCs w:val="20"/>
              </w:rPr>
              <w:t>Signage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981C23" w14:textId="77777777" w:rsidR="008B1127" w:rsidRPr="000D493A" w:rsidRDefault="000D493A" w:rsidP="008B1127">
            <w:pPr>
              <w:pStyle w:val="NoSpacing"/>
              <w:tabs>
                <w:tab w:val="left" w:pos="993"/>
              </w:tabs>
              <w:ind w:left="155" w:right="333"/>
              <w:rPr>
                <w:rFonts w:ascii="Arial" w:hAnsi="Arial" w:cs="Arial"/>
                <w:b/>
                <w:sz w:val="20"/>
                <w:szCs w:val="20"/>
              </w:rPr>
            </w:pPr>
            <w:r w:rsidRPr="000D493A">
              <w:rPr>
                <w:rFonts w:ascii="Arial" w:hAnsi="Arial" w:cs="Arial"/>
                <w:b/>
                <w:sz w:val="20"/>
                <w:szCs w:val="20"/>
              </w:rPr>
              <w:t>Quantity</w:t>
            </w:r>
          </w:p>
        </w:tc>
        <w:tc>
          <w:tcPr>
            <w:tcW w:w="30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7C3AD1" w14:textId="77777777" w:rsidR="008B1127" w:rsidRPr="000D493A" w:rsidRDefault="000D493A" w:rsidP="008B1127">
            <w:pPr>
              <w:pStyle w:val="NoSpacing"/>
              <w:tabs>
                <w:tab w:val="left" w:pos="993"/>
              </w:tabs>
              <w:ind w:left="99" w:right="333"/>
              <w:rPr>
                <w:rFonts w:ascii="Arial" w:hAnsi="Arial" w:cs="Arial"/>
                <w:b/>
                <w:sz w:val="20"/>
                <w:szCs w:val="20"/>
              </w:rPr>
            </w:pPr>
            <w:r w:rsidRPr="000D493A">
              <w:rPr>
                <w:rFonts w:ascii="Arial" w:hAnsi="Arial" w:cs="Arial"/>
                <w:b/>
                <w:sz w:val="20"/>
                <w:szCs w:val="20"/>
              </w:rPr>
              <w:t>Notes</w:t>
            </w:r>
          </w:p>
        </w:tc>
      </w:tr>
      <w:tr w:rsidR="000D493A" w:rsidRPr="004158D1" w14:paraId="6555BAA0"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12337095" w14:textId="77777777" w:rsidR="000D493A" w:rsidRDefault="000D493A" w:rsidP="008B1127">
            <w:pPr>
              <w:pStyle w:val="NoSpacing"/>
              <w:tabs>
                <w:tab w:val="left" w:pos="993"/>
              </w:tabs>
              <w:ind w:left="126" w:right="333"/>
              <w:rPr>
                <w:rFonts w:ascii="Arial" w:hAnsi="Arial" w:cs="Arial"/>
                <w:sz w:val="20"/>
                <w:szCs w:val="20"/>
              </w:rPr>
            </w:pPr>
            <w:r>
              <w:rPr>
                <w:rFonts w:ascii="Arial" w:hAnsi="Arial" w:cs="Arial"/>
                <w:sz w:val="20"/>
                <w:szCs w:val="20"/>
              </w:rPr>
              <w:t>Shop</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C803" w14:textId="77777777" w:rsidR="000D493A" w:rsidRDefault="000D493A" w:rsidP="008B1127">
            <w:pPr>
              <w:pStyle w:val="NoSpacing"/>
              <w:tabs>
                <w:tab w:val="left" w:pos="993"/>
              </w:tabs>
              <w:ind w:left="155" w:right="333"/>
              <w:rPr>
                <w:rFonts w:ascii="Arial" w:hAnsi="Arial" w:cs="Arial"/>
                <w:sz w:val="20"/>
                <w:szCs w:val="20"/>
              </w:rPr>
            </w:pPr>
            <w:r>
              <w:rPr>
                <w:rFonts w:ascii="Arial" w:hAnsi="Arial" w:cs="Arial"/>
                <w:sz w:val="20"/>
                <w:szCs w:val="20"/>
              </w:rPr>
              <w:t>1</w:t>
            </w:r>
          </w:p>
        </w:tc>
        <w:tc>
          <w:tcPr>
            <w:tcW w:w="3041" w:type="dxa"/>
            <w:tcBorders>
              <w:top w:val="single" w:sz="4" w:space="0" w:color="000000"/>
              <w:left w:val="single" w:sz="4" w:space="0" w:color="000000"/>
              <w:bottom w:val="single" w:sz="4" w:space="0" w:color="000000"/>
              <w:right w:val="single" w:sz="4" w:space="0" w:color="000000"/>
            </w:tcBorders>
            <w:vAlign w:val="center"/>
          </w:tcPr>
          <w:p w14:paraId="00700AAA" w14:textId="77777777" w:rsidR="000D493A"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 xml:space="preserve">See Teacher </w:t>
            </w:r>
            <w:r w:rsidR="00EB15B9">
              <w:rPr>
                <w:rFonts w:ascii="Arial" w:hAnsi="Arial" w:cs="Arial"/>
                <w:sz w:val="20"/>
                <w:szCs w:val="20"/>
              </w:rPr>
              <w:t xml:space="preserve">Extra </w:t>
            </w:r>
            <w:r>
              <w:rPr>
                <w:rFonts w:ascii="Arial" w:hAnsi="Arial" w:cs="Arial"/>
                <w:sz w:val="20"/>
                <w:szCs w:val="20"/>
              </w:rPr>
              <w:t>pack</w:t>
            </w:r>
          </w:p>
        </w:tc>
      </w:tr>
      <w:tr w:rsidR="000D493A" w:rsidRPr="004158D1" w14:paraId="5091917B" w14:textId="77777777" w:rsidTr="00AC072B">
        <w:trPr>
          <w:trHeight w:val="300"/>
          <w:jc w:val="center"/>
        </w:trPr>
        <w:tc>
          <w:tcPr>
            <w:tcW w:w="4365" w:type="dxa"/>
            <w:tcBorders>
              <w:top w:val="single" w:sz="4" w:space="0" w:color="000000"/>
              <w:left w:val="single" w:sz="4" w:space="0" w:color="000000"/>
              <w:bottom w:val="single" w:sz="4" w:space="0" w:color="000000"/>
            </w:tcBorders>
            <w:shd w:val="clear" w:color="auto" w:fill="auto"/>
            <w:vAlign w:val="center"/>
          </w:tcPr>
          <w:p w14:paraId="24E58609" w14:textId="77777777" w:rsidR="000D493A" w:rsidRDefault="000D493A" w:rsidP="008B1127">
            <w:pPr>
              <w:pStyle w:val="NoSpacing"/>
              <w:tabs>
                <w:tab w:val="left" w:pos="993"/>
              </w:tabs>
              <w:ind w:left="126" w:right="333"/>
              <w:rPr>
                <w:rFonts w:ascii="Arial" w:hAnsi="Arial" w:cs="Arial"/>
                <w:sz w:val="20"/>
                <w:szCs w:val="20"/>
              </w:rPr>
            </w:pPr>
            <w:r>
              <w:rPr>
                <w:rFonts w:ascii="Arial" w:hAnsi="Arial" w:cs="Arial"/>
                <w:sz w:val="20"/>
                <w:szCs w:val="20"/>
              </w:rPr>
              <w:t>Judges table</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DA85" w14:textId="77777777" w:rsidR="000D493A" w:rsidRDefault="000D493A" w:rsidP="008B1127">
            <w:pPr>
              <w:pStyle w:val="NoSpacing"/>
              <w:tabs>
                <w:tab w:val="left" w:pos="993"/>
              </w:tabs>
              <w:ind w:left="155" w:right="333"/>
              <w:rPr>
                <w:rFonts w:ascii="Arial" w:hAnsi="Arial" w:cs="Arial"/>
                <w:sz w:val="20"/>
                <w:szCs w:val="20"/>
              </w:rPr>
            </w:pPr>
            <w:r>
              <w:rPr>
                <w:rFonts w:ascii="Arial" w:hAnsi="Arial" w:cs="Arial"/>
                <w:sz w:val="20"/>
                <w:szCs w:val="20"/>
              </w:rPr>
              <w:t>1</w:t>
            </w:r>
          </w:p>
        </w:tc>
        <w:tc>
          <w:tcPr>
            <w:tcW w:w="3041" w:type="dxa"/>
            <w:tcBorders>
              <w:top w:val="single" w:sz="4" w:space="0" w:color="000000"/>
              <w:left w:val="single" w:sz="4" w:space="0" w:color="000000"/>
              <w:bottom w:val="single" w:sz="4" w:space="0" w:color="000000"/>
              <w:right w:val="single" w:sz="4" w:space="0" w:color="000000"/>
            </w:tcBorders>
            <w:vAlign w:val="center"/>
          </w:tcPr>
          <w:p w14:paraId="6FF2CC39" w14:textId="77777777" w:rsidR="000D493A" w:rsidRDefault="00936C09" w:rsidP="008B1127">
            <w:pPr>
              <w:pStyle w:val="NoSpacing"/>
              <w:tabs>
                <w:tab w:val="left" w:pos="993"/>
              </w:tabs>
              <w:ind w:left="99" w:right="333"/>
              <w:rPr>
                <w:rFonts w:ascii="Arial" w:hAnsi="Arial" w:cs="Arial"/>
                <w:sz w:val="20"/>
                <w:szCs w:val="20"/>
              </w:rPr>
            </w:pPr>
            <w:r>
              <w:rPr>
                <w:rFonts w:ascii="Arial" w:hAnsi="Arial" w:cs="Arial"/>
                <w:sz w:val="20"/>
                <w:szCs w:val="20"/>
              </w:rPr>
              <w:t xml:space="preserve">See Teacher </w:t>
            </w:r>
            <w:r w:rsidR="00EB15B9">
              <w:rPr>
                <w:rFonts w:ascii="Arial" w:hAnsi="Arial" w:cs="Arial"/>
                <w:sz w:val="20"/>
                <w:szCs w:val="20"/>
              </w:rPr>
              <w:t xml:space="preserve">Extra </w:t>
            </w:r>
            <w:r>
              <w:rPr>
                <w:rFonts w:ascii="Arial" w:hAnsi="Arial" w:cs="Arial"/>
                <w:sz w:val="20"/>
                <w:szCs w:val="20"/>
              </w:rPr>
              <w:t>pack</w:t>
            </w:r>
          </w:p>
        </w:tc>
      </w:tr>
    </w:tbl>
    <w:p w14:paraId="7B86EF60" w14:textId="77777777" w:rsidR="004158D1" w:rsidRDefault="004158D1" w:rsidP="003E1F9E">
      <w:pPr>
        <w:pStyle w:val="NoSpacing"/>
        <w:tabs>
          <w:tab w:val="left" w:pos="993"/>
        </w:tabs>
        <w:ind w:left="426" w:right="333"/>
        <w:rPr>
          <w:rFonts w:ascii="Arial" w:hAnsi="Arial"/>
          <w:sz w:val="24"/>
          <w:szCs w:val="24"/>
        </w:rPr>
      </w:pPr>
    </w:p>
    <w:p w14:paraId="029A31F6" w14:textId="77777777" w:rsidR="000D493A" w:rsidRDefault="000D493A" w:rsidP="003E1F9E">
      <w:pPr>
        <w:pStyle w:val="NoSpacing"/>
        <w:tabs>
          <w:tab w:val="left" w:pos="993"/>
        </w:tabs>
        <w:ind w:left="426" w:right="333"/>
        <w:rPr>
          <w:rFonts w:ascii="Arial" w:hAnsi="Arial"/>
          <w:sz w:val="24"/>
          <w:szCs w:val="24"/>
        </w:rPr>
      </w:pPr>
    </w:p>
    <w:p w14:paraId="7EA84EF8" w14:textId="77777777" w:rsidR="00E24121" w:rsidRDefault="00E24121" w:rsidP="004158D1">
      <w:pPr>
        <w:ind w:left="284" w:right="49"/>
        <w:rPr>
          <w:rFonts w:ascii="Arial" w:hAnsi="Arial"/>
          <w:b/>
          <w:sz w:val="32"/>
          <w:szCs w:val="32"/>
        </w:rPr>
      </w:pPr>
    </w:p>
    <w:p w14:paraId="53881DF2" w14:textId="77777777" w:rsidR="00E24121" w:rsidRDefault="00E24121" w:rsidP="004158D1">
      <w:pPr>
        <w:ind w:left="284" w:right="49"/>
        <w:rPr>
          <w:rFonts w:ascii="Arial" w:hAnsi="Arial"/>
          <w:b/>
          <w:sz w:val="32"/>
          <w:szCs w:val="32"/>
        </w:rPr>
      </w:pPr>
    </w:p>
    <w:p w14:paraId="707B560C" w14:textId="19EA7B47" w:rsidR="004158D1" w:rsidRPr="004158D1" w:rsidRDefault="004158D1" w:rsidP="004158D1">
      <w:pPr>
        <w:ind w:left="284" w:right="49"/>
        <w:rPr>
          <w:rFonts w:ascii="Arial" w:hAnsi="Arial"/>
          <w:b/>
          <w:sz w:val="32"/>
          <w:szCs w:val="32"/>
        </w:rPr>
      </w:pPr>
      <w:r w:rsidRPr="004158D1">
        <w:rPr>
          <w:rFonts w:ascii="Arial" w:hAnsi="Arial"/>
          <w:b/>
          <w:sz w:val="32"/>
          <w:szCs w:val="32"/>
        </w:rPr>
        <w:lastRenderedPageBreak/>
        <w:t>Room layout</w:t>
      </w:r>
    </w:p>
    <w:p w14:paraId="46A10698" w14:textId="77777777" w:rsidR="004158D1" w:rsidRPr="004158D1" w:rsidRDefault="004158D1" w:rsidP="004158D1">
      <w:pPr>
        <w:ind w:left="284" w:right="49"/>
        <w:rPr>
          <w:rFonts w:ascii="Arial" w:hAnsi="Arial"/>
          <w:sz w:val="24"/>
          <w:szCs w:val="24"/>
        </w:rPr>
      </w:pPr>
      <w:r w:rsidRPr="004158D1">
        <w:rPr>
          <w:rFonts w:ascii="Arial" w:hAnsi="Arial"/>
          <w:sz w:val="24"/>
          <w:szCs w:val="24"/>
        </w:rPr>
        <w:t xml:space="preserve">Notes: </w:t>
      </w:r>
    </w:p>
    <w:p w14:paraId="2A86C5EB" w14:textId="77777777" w:rsidR="004158D1" w:rsidRPr="004158D1" w:rsidRDefault="004158D1" w:rsidP="004158D1">
      <w:pPr>
        <w:pStyle w:val="NoSpacing"/>
        <w:numPr>
          <w:ilvl w:val="0"/>
          <w:numId w:val="43"/>
        </w:numPr>
        <w:ind w:left="709" w:right="49" w:hanging="425"/>
        <w:rPr>
          <w:rFonts w:ascii="Arial" w:hAnsi="Arial" w:cs="Arial"/>
        </w:rPr>
      </w:pPr>
      <w:r w:rsidRPr="004158D1">
        <w:rPr>
          <w:rFonts w:ascii="Arial" w:hAnsi="Arial" w:cs="Arial"/>
        </w:rPr>
        <w:t>Each team table will need 6 chairs and be large enough for 6 students to work comfortably with 2 laptops and peripheral items. The judges’ table and shop will each need 2 chairs. Table positions do not need to be exact and can be arranged to best accommodate the shape and size of the venue.</w:t>
      </w:r>
    </w:p>
    <w:p w14:paraId="0F6393E7" w14:textId="77777777" w:rsidR="004158D1" w:rsidRPr="004158D1" w:rsidRDefault="004158D1" w:rsidP="004158D1">
      <w:pPr>
        <w:pStyle w:val="NoSpacing"/>
        <w:numPr>
          <w:ilvl w:val="0"/>
          <w:numId w:val="43"/>
        </w:numPr>
        <w:ind w:left="709" w:right="49" w:hanging="425"/>
        <w:rPr>
          <w:rFonts w:ascii="Arial" w:hAnsi="Arial" w:cs="Arial"/>
        </w:rPr>
      </w:pPr>
      <w:r w:rsidRPr="004158D1">
        <w:rPr>
          <w:rFonts w:ascii="Arial" w:hAnsi="Arial" w:cs="Arial"/>
        </w:rPr>
        <w:t>The laptop charging tables must be next to a minimum of 2 plug sockets and be near the front of the room.</w:t>
      </w:r>
    </w:p>
    <w:p w14:paraId="7A2DBBFD" w14:textId="77777777" w:rsidR="004158D1" w:rsidRPr="00BD708A" w:rsidRDefault="004158D1" w:rsidP="004158D1">
      <w:pPr>
        <w:jc w:val="center"/>
        <w:rPr>
          <w:sz w:val="18"/>
          <w:szCs w:val="18"/>
          <w:lang w:val="x-none"/>
        </w:rPr>
      </w:pPr>
    </w:p>
    <w:p w14:paraId="4791C628" w14:textId="77777777" w:rsidR="006027C1" w:rsidRDefault="0093684E" w:rsidP="004158D1">
      <w:pPr>
        <w:pStyle w:val="NoSpacing"/>
        <w:tabs>
          <w:tab w:val="left" w:pos="993"/>
        </w:tabs>
        <w:ind w:left="426" w:right="333"/>
        <w:jc w:val="center"/>
        <w:rPr>
          <w:rFonts w:ascii="Arial" w:hAnsi="Arial"/>
          <w:sz w:val="24"/>
          <w:szCs w:val="24"/>
        </w:rPr>
      </w:pPr>
      <w:r>
        <w:rPr>
          <w:rFonts w:cs="Arial"/>
          <w:sz w:val="18"/>
          <w:szCs w:val="18"/>
        </w:rPr>
        <w:pict w14:anchorId="5A386F94">
          <v:shape id="_x0000_i1039" type="#_x0000_t75" style="width:460.5pt;height:462pt">
            <v:imagedata r:id="rId15" o:title=""/>
          </v:shape>
        </w:pict>
      </w:r>
    </w:p>
    <w:p w14:paraId="74263EE7" w14:textId="77777777" w:rsidR="005E7DEC" w:rsidRDefault="005E7DEC" w:rsidP="0055528E">
      <w:pPr>
        <w:pStyle w:val="NoSpacing"/>
        <w:tabs>
          <w:tab w:val="left" w:pos="993"/>
        </w:tabs>
        <w:ind w:left="426" w:right="333"/>
        <w:rPr>
          <w:rFonts w:ascii="Arial" w:hAnsi="Arial"/>
          <w:b/>
          <w:sz w:val="32"/>
          <w:szCs w:val="32"/>
        </w:rPr>
      </w:pPr>
    </w:p>
    <w:p w14:paraId="65D2510A" w14:textId="77777777" w:rsidR="005E7DEC" w:rsidRDefault="005E7DEC" w:rsidP="0055528E">
      <w:pPr>
        <w:pStyle w:val="NoSpacing"/>
        <w:tabs>
          <w:tab w:val="left" w:pos="993"/>
        </w:tabs>
        <w:ind w:left="426" w:right="333"/>
        <w:rPr>
          <w:rFonts w:ascii="Arial" w:hAnsi="Arial"/>
          <w:b/>
          <w:sz w:val="32"/>
          <w:szCs w:val="32"/>
        </w:rPr>
      </w:pPr>
    </w:p>
    <w:p w14:paraId="3E6BC014" w14:textId="27F1ADE0" w:rsidR="0055528E" w:rsidRDefault="000D493A" w:rsidP="0055528E">
      <w:pPr>
        <w:pStyle w:val="NoSpacing"/>
        <w:tabs>
          <w:tab w:val="left" w:pos="993"/>
        </w:tabs>
        <w:ind w:left="426" w:right="333"/>
        <w:rPr>
          <w:rFonts w:ascii="Arial" w:hAnsi="Arial"/>
          <w:b/>
          <w:sz w:val="32"/>
          <w:szCs w:val="32"/>
        </w:rPr>
      </w:pPr>
      <w:r w:rsidRPr="000D493A">
        <w:rPr>
          <w:rFonts w:ascii="Arial" w:hAnsi="Arial"/>
          <w:b/>
          <w:sz w:val="32"/>
          <w:szCs w:val="32"/>
        </w:rPr>
        <w:lastRenderedPageBreak/>
        <w:t>Schedule for the day</w:t>
      </w:r>
    </w:p>
    <w:p w14:paraId="7DA81F7F" w14:textId="77777777" w:rsidR="00E24121" w:rsidRPr="000D493A" w:rsidRDefault="00E24121" w:rsidP="0055528E">
      <w:pPr>
        <w:pStyle w:val="NoSpacing"/>
        <w:tabs>
          <w:tab w:val="left" w:pos="993"/>
        </w:tabs>
        <w:ind w:left="426" w:right="333"/>
        <w:rPr>
          <w:rFonts w:ascii="Arial" w:hAnsi="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192"/>
        <w:gridCol w:w="8930"/>
      </w:tblGrid>
      <w:tr w:rsidR="000D493A" w:rsidRPr="00323EF0" w14:paraId="2085026D" w14:textId="77777777" w:rsidTr="00936C09">
        <w:trPr>
          <w:trHeight w:val="32"/>
          <w:jc w:val="center"/>
        </w:trPr>
        <w:tc>
          <w:tcPr>
            <w:tcW w:w="1192" w:type="dxa"/>
            <w:tcBorders>
              <w:top w:val="single" w:sz="4" w:space="0" w:color="auto"/>
              <w:left w:val="single" w:sz="4" w:space="0" w:color="auto"/>
              <w:bottom w:val="single" w:sz="4" w:space="0" w:color="auto"/>
              <w:right w:val="single" w:sz="4" w:space="0" w:color="auto"/>
            </w:tcBorders>
          </w:tcPr>
          <w:p w14:paraId="46B4870C"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08:00</w:t>
            </w:r>
          </w:p>
        </w:tc>
        <w:tc>
          <w:tcPr>
            <w:tcW w:w="8930" w:type="dxa"/>
            <w:tcBorders>
              <w:top w:val="single" w:sz="4" w:space="0" w:color="auto"/>
              <w:left w:val="single" w:sz="4" w:space="0" w:color="auto"/>
              <w:bottom w:val="single" w:sz="4" w:space="0" w:color="auto"/>
              <w:right w:val="single" w:sz="4" w:space="0" w:color="auto"/>
            </w:tcBorders>
          </w:tcPr>
          <w:p w14:paraId="16ADB1A7"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Challenge Day Leader arrives – assistance required to unload kit and connect laptops to internet.</w:t>
            </w:r>
          </w:p>
        </w:tc>
      </w:tr>
      <w:tr w:rsidR="000D493A" w:rsidRPr="00323EF0" w14:paraId="36128A8D" w14:textId="77777777" w:rsidTr="00936C09">
        <w:trPr>
          <w:trHeight w:val="32"/>
          <w:jc w:val="center"/>
        </w:trPr>
        <w:tc>
          <w:tcPr>
            <w:tcW w:w="1192" w:type="dxa"/>
            <w:tcBorders>
              <w:top w:val="single" w:sz="4" w:space="0" w:color="auto"/>
              <w:left w:val="single" w:sz="4" w:space="0" w:color="auto"/>
              <w:bottom w:val="single" w:sz="4" w:space="0" w:color="auto"/>
              <w:right w:val="single" w:sz="4" w:space="0" w:color="auto"/>
            </w:tcBorders>
          </w:tcPr>
          <w:p w14:paraId="29BAD043"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09:00</w:t>
            </w:r>
          </w:p>
        </w:tc>
        <w:tc>
          <w:tcPr>
            <w:tcW w:w="8930" w:type="dxa"/>
            <w:tcBorders>
              <w:top w:val="single" w:sz="4" w:space="0" w:color="auto"/>
              <w:left w:val="single" w:sz="4" w:space="0" w:color="auto"/>
              <w:bottom w:val="single" w:sz="4" w:space="0" w:color="auto"/>
              <w:right w:val="single" w:sz="4" w:space="0" w:color="auto"/>
            </w:tcBorders>
          </w:tcPr>
          <w:p w14:paraId="7ED46ACF"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Engineering teams arrive at school</w:t>
            </w:r>
          </w:p>
        </w:tc>
      </w:tr>
      <w:tr w:rsidR="000D493A" w:rsidRPr="00323EF0" w14:paraId="4502EB05" w14:textId="77777777" w:rsidTr="00936C09">
        <w:trPr>
          <w:trHeight w:val="32"/>
          <w:jc w:val="center"/>
        </w:trPr>
        <w:tc>
          <w:tcPr>
            <w:tcW w:w="1192" w:type="dxa"/>
            <w:tcBorders>
              <w:top w:val="single" w:sz="4" w:space="0" w:color="auto"/>
              <w:left w:val="single" w:sz="4" w:space="0" w:color="auto"/>
              <w:bottom w:val="single" w:sz="4" w:space="0" w:color="auto"/>
              <w:right w:val="single" w:sz="4" w:space="0" w:color="auto"/>
            </w:tcBorders>
          </w:tcPr>
          <w:p w14:paraId="005A06BD"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09:15</w:t>
            </w:r>
          </w:p>
        </w:tc>
        <w:tc>
          <w:tcPr>
            <w:tcW w:w="8930" w:type="dxa"/>
            <w:tcBorders>
              <w:top w:val="single" w:sz="4" w:space="0" w:color="auto"/>
              <w:left w:val="single" w:sz="4" w:space="0" w:color="auto"/>
              <w:bottom w:val="single" w:sz="4" w:space="0" w:color="auto"/>
              <w:right w:val="single" w:sz="4" w:space="0" w:color="auto"/>
            </w:tcBorders>
          </w:tcPr>
          <w:p w14:paraId="18C12707"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Teams to tables to register their team</w:t>
            </w:r>
          </w:p>
        </w:tc>
      </w:tr>
      <w:tr w:rsidR="000D493A" w:rsidRPr="00323EF0" w14:paraId="01354334" w14:textId="77777777" w:rsidTr="00936C09">
        <w:trPr>
          <w:trHeight w:val="32"/>
          <w:jc w:val="center"/>
        </w:trPr>
        <w:tc>
          <w:tcPr>
            <w:tcW w:w="1192" w:type="dxa"/>
            <w:tcBorders>
              <w:top w:val="single" w:sz="4" w:space="0" w:color="auto"/>
              <w:left w:val="single" w:sz="4" w:space="0" w:color="auto"/>
              <w:bottom w:val="single" w:sz="4" w:space="0" w:color="auto"/>
              <w:right w:val="single" w:sz="4" w:space="0" w:color="auto"/>
            </w:tcBorders>
            <w:hideMark/>
          </w:tcPr>
          <w:p w14:paraId="1BFEFEDC"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09:30</w:t>
            </w:r>
          </w:p>
        </w:tc>
        <w:tc>
          <w:tcPr>
            <w:tcW w:w="8930" w:type="dxa"/>
            <w:tcBorders>
              <w:top w:val="single" w:sz="4" w:space="0" w:color="auto"/>
              <w:left w:val="single" w:sz="4" w:space="0" w:color="auto"/>
              <w:bottom w:val="single" w:sz="4" w:space="0" w:color="auto"/>
              <w:right w:val="single" w:sz="4" w:space="0" w:color="auto"/>
            </w:tcBorders>
            <w:hideMark/>
          </w:tcPr>
          <w:p w14:paraId="2083F406"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Introduction to coding</w:t>
            </w:r>
          </w:p>
        </w:tc>
      </w:tr>
      <w:tr w:rsidR="000D493A" w:rsidRPr="00323EF0" w14:paraId="19E9EA81" w14:textId="77777777" w:rsidTr="00936C09">
        <w:trPr>
          <w:trHeight w:val="129"/>
          <w:jc w:val="center"/>
        </w:trPr>
        <w:tc>
          <w:tcPr>
            <w:tcW w:w="1192" w:type="dxa"/>
            <w:tcBorders>
              <w:top w:val="single" w:sz="4" w:space="0" w:color="auto"/>
              <w:left w:val="single" w:sz="4" w:space="0" w:color="auto"/>
              <w:bottom w:val="single" w:sz="4" w:space="0" w:color="auto"/>
              <w:right w:val="single" w:sz="4" w:space="0" w:color="auto"/>
            </w:tcBorders>
            <w:hideMark/>
          </w:tcPr>
          <w:p w14:paraId="735FDE21"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09:40</w:t>
            </w:r>
          </w:p>
        </w:tc>
        <w:tc>
          <w:tcPr>
            <w:tcW w:w="8930" w:type="dxa"/>
            <w:tcBorders>
              <w:top w:val="single" w:sz="4" w:space="0" w:color="auto"/>
              <w:left w:val="single" w:sz="4" w:space="0" w:color="auto"/>
              <w:bottom w:val="single" w:sz="4" w:space="0" w:color="auto"/>
              <w:right w:val="single" w:sz="4" w:space="0" w:color="auto"/>
            </w:tcBorders>
            <w:hideMark/>
          </w:tcPr>
          <w:p w14:paraId="3FD999B1"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Introduction to the Faraday Challenge</w:t>
            </w:r>
          </w:p>
        </w:tc>
      </w:tr>
      <w:tr w:rsidR="000D493A" w:rsidRPr="00323EF0" w14:paraId="533F76B1" w14:textId="77777777" w:rsidTr="00936C09">
        <w:trPr>
          <w:trHeight w:val="404"/>
          <w:jc w:val="center"/>
        </w:trPr>
        <w:tc>
          <w:tcPr>
            <w:tcW w:w="1192" w:type="dxa"/>
            <w:tcBorders>
              <w:top w:val="single" w:sz="4" w:space="0" w:color="auto"/>
              <w:left w:val="single" w:sz="4" w:space="0" w:color="auto"/>
              <w:bottom w:val="single" w:sz="4" w:space="0" w:color="auto"/>
              <w:right w:val="single" w:sz="4" w:space="0" w:color="auto"/>
            </w:tcBorders>
            <w:hideMark/>
          </w:tcPr>
          <w:p w14:paraId="3DD60A1D"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10:05</w:t>
            </w:r>
          </w:p>
        </w:tc>
        <w:tc>
          <w:tcPr>
            <w:tcW w:w="8930" w:type="dxa"/>
            <w:tcBorders>
              <w:top w:val="single" w:sz="4" w:space="0" w:color="auto"/>
              <w:left w:val="single" w:sz="4" w:space="0" w:color="auto"/>
              <w:bottom w:val="single" w:sz="4" w:space="0" w:color="auto"/>
              <w:right w:val="single" w:sz="4" w:space="0" w:color="auto"/>
            </w:tcBorders>
            <w:hideMark/>
          </w:tcPr>
          <w:p w14:paraId="574EDDAA" w14:textId="77777777"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STAGE 1: Identifying the problems and generating initial ideas</w:t>
            </w:r>
          </w:p>
          <w:p w14:paraId="079AA884" w14:textId="77777777" w:rsidR="000D493A" w:rsidRPr="00323EF0" w:rsidRDefault="000D493A" w:rsidP="000D493A">
            <w:pPr>
              <w:numPr>
                <w:ilvl w:val="0"/>
                <w:numId w:val="44"/>
              </w:numPr>
              <w:suppressAutoHyphens/>
              <w:spacing w:after="0" w:line="240" w:lineRule="auto"/>
              <w:rPr>
                <w:rFonts w:ascii="Arial" w:eastAsia="Cambria" w:hAnsi="Arial"/>
                <w:b/>
                <w:sz w:val="16"/>
                <w:szCs w:val="16"/>
                <w:lang w:eastAsia="ar-SA" w:bidi="en-US"/>
              </w:rPr>
            </w:pPr>
            <w:r w:rsidRPr="00323EF0">
              <w:rPr>
                <w:rFonts w:ascii="Arial" w:eastAsia="Cambria" w:hAnsi="Arial"/>
                <w:sz w:val="16"/>
                <w:szCs w:val="16"/>
                <w:lang w:eastAsia="ar-SA" w:bidi="en-US"/>
              </w:rPr>
              <w:t>Brainstorming of ideas</w:t>
            </w:r>
          </w:p>
        </w:tc>
      </w:tr>
      <w:tr w:rsidR="000D493A" w:rsidRPr="00323EF0" w14:paraId="60157A47" w14:textId="77777777" w:rsidTr="00936C09">
        <w:trPr>
          <w:trHeight w:val="234"/>
          <w:jc w:val="center"/>
        </w:trPr>
        <w:tc>
          <w:tcPr>
            <w:tcW w:w="1192" w:type="dxa"/>
            <w:tcBorders>
              <w:top w:val="single" w:sz="4" w:space="0" w:color="auto"/>
              <w:left w:val="single" w:sz="4" w:space="0" w:color="auto"/>
              <w:bottom w:val="single" w:sz="4" w:space="0" w:color="auto"/>
              <w:right w:val="single" w:sz="4" w:space="0" w:color="auto"/>
            </w:tcBorders>
            <w:hideMark/>
          </w:tcPr>
          <w:p w14:paraId="44B93A9E"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10.20</w:t>
            </w:r>
          </w:p>
        </w:tc>
        <w:tc>
          <w:tcPr>
            <w:tcW w:w="8930" w:type="dxa"/>
            <w:tcBorders>
              <w:top w:val="single" w:sz="4" w:space="0" w:color="auto"/>
              <w:left w:val="single" w:sz="4" w:space="0" w:color="auto"/>
              <w:bottom w:val="single" w:sz="4" w:space="0" w:color="auto"/>
              <w:right w:val="single" w:sz="4" w:space="0" w:color="auto"/>
            </w:tcBorders>
            <w:hideMark/>
          </w:tcPr>
          <w:p w14:paraId="110AA2D5" w14:textId="77777777" w:rsidR="000D493A" w:rsidRPr="00323EF0" w:rsidRDefault="000D493A" w:rsidP="00936C09">
            <w:pPr>
              <w:suppressAutoHyphens/>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 xml:space="preserve">Introduction to the BBC </w:t>
            </w:r>
            <w:proofErr w:type="gramStart"/>
            <w:r w:rsidRPr="00323EF0">
              <w:rPr>
                <w:rFonts w:ascii="Arial" w:eastAsia="Cambria" w:hAnsi="Arial"/>
                <w:b/>
                <w:sz w:val="16"/>
                <w:szCs w:val="16"/>
                <w:lang w:eastAsia="ar-SA" w:bidi="en-US"/>
              </w:rPr>
              <w:t>Micro:bit</w:t>
            </w:r>
            <w:proofErr w:type="gramEnd"/>
          </w:p>
        </w:tc>
      </w:tr>
      <w:tr w:rsidR="000D493A" w:rsidRPr="00323EF0" w14:paraId="356EA2F9" w14:textId="77777777" w:rsidTr="00936C09">
        <w:trPr>
          <w:trHeight w:val="576"/>
          <w:jc w:val="center"/>
        </w:trPr>
        <w:tc>
          <w:tcPr>
            <w:tcW w:w="1192" w:type="dxa"/>
            <w:tcBorders>
              <w:top w:val="single" w:sz="4" w:space="0" w:color="auto"/>
              <w:left w:val="single" w:sz="4" w:space="0" w:color="auto"/>
              <w:bottom w:val="single" w:sz="4" w:space="0" w:color="auto"/>
              <w:right w:val="single" w:sz="4" w:space="0" w:color="auto"/>
            </w:tcBorders>
            <w:hideMark/>
          </w:tcPr>
          <w:p w14:paraId="3300D8C6"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10:25</w:t>
            </w:r>
          </w:p>
        </w:tc>
        <w:tc>
          <w:tcPr>
            <w:tcW w:w="8930" w:type="dxa"/>
            <w:tcBorders>
              <w:top w:val="single" w:sz="4" w:space="0" w:color="auto"/>
              <w:left w:val="single" w:sz="4" w:space="0" w:color="auto"/>
              <w:bottom w:val="single" w:sz="4" w:space="0" w:color="auto"/>
              <w:right w:val="single" w:sz="4" w:space="0" w:color="auto"/>
            </w:tcBorders>
            <w:hideMark/>
          </w:tcPr>
          <w:p w14:paraId="4288FBBF" w14:textId="3B120BE2"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STAGE 2:</w:t>
            </w:r>
            <w:r w:rsidRPr="00323EF0">
              <w:rPr>
                <w:rFonts w:ascii="Arial" w:eastAsia="Cambria" w:hAnsi="Arial"/>
                <w:b/>
                <w:color w:val="000000"/>
                <w:sz w:val="16"/>
                <w:szCs w:val="16"/>
                <w:lang w:eastAsia="ar-SA"/>
              </w:rPr>
              <w:t xml:space="preserve"> </w:t>
            </w:r>
            <w:r w:rsidRPr="00323EF0">
              <w:rPr>
                <w:rFonts w:ascii="Arial" w:eastAsia="Cambria" w:hAnsi="Arial"/>
                <w:b/>
                <w:sz w:val="16"/>
                <w:szCs w:val="16"/>
                <w:lang w:eastAsia="ar-SA"/>
              </w:rPr>
              <w:t xml:space="preserve">Development </w:t>
            </w:r>
            <w:r w:rsidR="00672ABB" w:rsidRPr="002877EF">
              <w:rPr>
                <w:rFonts w:ascii="Segoe UI Emoji" w:hAnsi="Segoe UI Emoji" w:cs="Segoe UI Emoji"/>
                <w:sz w:val="24"/>
                <w:lang w:eastAsia="en-GB"/>
              </w:rPr>
              <w:t>⚠</w:t>
            </w:r>
          </w:p>
          <w:p w14:paraId="1C2EA3BC"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Complete coding entry apprenticeship</w:t>
            </w:r>
          </w:p>
          <w:p w14:paraId="444C1280"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Agree on final product designs</w:t>
            </w:r>
          </w:p>
        </w:tc>
      </w:tr>
      <w:tr w:rsidR="000D493A" w:rsidRPr="00323EF0" w14:paraId="518C9C63" w14:textId="77777777" w:rsidTr="00936C09">
        <w:trPr>
          <w:trHeight w:val="214"/>
          <w:jc w:val="center"/>
        </w:trPr>
        <w:tc>
          <w:tcPr>
            <w:tcW w:w="1192" w:type="dxa"/>
            <w:tcBorders>
              <w:top w:val="single" w:sz="4" w:space="0" w:color="auto"/>
              <w:left w:val="single" w:sz="4" w:space="0" w:color="auto"/>
              <w:bottom w:val="single" w:sz="4" w:space="0" w:color="auto"/>
              <w:right w:val="single" w:sz="4" w:space="0" w:color="auto"/>
            </w:tcBorders>
          </w:tcPr>
          <w:p w14:paraId="706F0890"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10:40</w:t>
            </w:r>
          </w:p>
        </w:tc>
        <w:tc>
          <w:tcPr>
            <w:tcW w:w="8930" w:type="dxa"/>
            <w:tcBorders>
              <w:top w:val="single" w:sz="4" w:space="0" w:color="auto"/>
              <w:left w:val="single" w:sz="4" w:space="0" w:color="auto"/>
              <w:bottom w:val="single" w:sz="4" w:space="0" w:color="auto"/>
              <w:right w:val="single" w:sz="4" w:space="0" w:color="auto"/>
            </w:tcBorders>
          </w:tcPr>
          <w:p w14:paraId="6EA881E8" w14:textId="77777777"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Allocation of roles</w:t>
            </w:r>
          </w:p>
        </w:tc>
      </w:tr>
      <w:tr w:rsidR="000D493A" w:rsidRPr="00323EF0" w14:paraId="1730240C" w14:textId="77777777" w:rsidTr="00936C09">
        <w:trPr>
          <w:trHeight w:val="387"/>
          <w:jc w:val="center"/>
        </w:trPr>
        <w:tc>
          <w:tcPr>
            <w:tcW w:w="1192" w:type="dxa"/>
            <w:tcBorders>
              <w:top w:val="single" w:sz="4" w:space="0" w:color="auto"/>
              <w:left w:val="single" w:sz="4" w:space="0" w:color="auto"/>
              <w:bottom w:val="single" w:sz="4" w:space="0" w:color="auto"/>
              <w:right w:val="single" w:sz="4" w:space="0" w:color="auto"/>
            </w:tcBorders>
          </w:tcPr>
          <w:p w14:paraId="1A586C97"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10:45</w:t>
            </w:r>
          </w:p>
        </w:tc>
        <w:tc>
          <w:tcPr>
            <w:tcW w:w="8930" w:type="dxa"/>
            <w:tcBorders>
              <w:top w:val="single" w:sz="4" w:space="0" w:color="auto"/>
              <w:left w:val="single" w:sz="4" w:space="0" w:color="auto"/>
              <w:bottom w:val="single" w:sz="4" w:space="0" w:color="auto"/>
              <w:right w:val="single" w:sz="4" w:space="0" w:color="auto"/>
            </w:tcBorders>
          </w:tcPr>
          <w:p w14:paraId="4D4AA28A" w14:textId="4CAA447B"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Shop opens</w:t>
            </w:r>
            <w:r w:rsidR="00672ABB">
              <w:rPr>
                <w:rFonts w:ascii="Arial" w:eastAsia="Cambria" w:hAnsi="Arial"/>
                <w:b/>
                <w:sz w:val="16"/>
                <w:szCs w:val="16"/>
                <w:lang w:eastAsia="ar-SA"/>
              </w:rPr>
              <w:t xml:space="preserve"> </w:t>
            </w:r>
            <w:r w:rsidR="00672ABB" w:rsidRPr="002877EF">
              <w:rPr>
                <w:rFonts w:ascii="Segoe UI Emoji" w:hAnsi="Segoe UI Emoji" w:cs="Segoe UI Emoji"/>
                <w:sz w:val="24"/>
                <w:lang w:eastAsia="en-GB"/>
              </w:rPr>
              <w:t>⚠</w:t>
            </w:r>
          </w:p>
          <w:p w14:paraId="434A5F20" w14:textId="77777777" w:rsidR="000D493A" w:rsidRPr="00323EF0" w:rsidRDefault="000D493A" w:rsidP="000D493A">
            <w:pPr>
              <w:numPr>
                <w:ilvl w:val="0"/>
                <w:numId w:val="46"/>
              </w:numPr>
              <w:suppressAutoHyphens/>
              <w:snapToGrid w:val="0"/>
              <w:spacing w:after="0" w:line="240" w:lineRule="auto"/>
              <w:rPr>
                <w:rFonts w:ascii="Arial" w:eastAsia="Cambria" w:hAnsi="Arial"/>
                <w:sz w:val="16"/>
                <w:szCs w:val="16"/>
                <w:lang w:eastAsia="ar-SA"/>
              </w:rPr>
            </w:pPr>
            <w:r w:rsidRPr="00323EF0">
              <w:rPr>
                <w:rFonts w:ascii="Arial" w:eastAsia="Cambria" w:hAnsi="Arial"/>
                <w:sz w:val="16"/>
                <w:szCs w:val="16"/>
                <w:lang w:eastAsia="ar-SA"/>
              </w:rPr>
              <w:t>Create shopping list</w:t>
            </w:r>
          </w:p>
        </w:tc>
      </w:tr>
      <w:tr w:rsidR="000D493A" w:rsidRPr="00323EF0" w14:paraId="153981F7" w14:textId="77777777" w:rsidTr="00936C09">
        <w:trPr>
          <w:trHeight w:val="32"/>
          <w:jc w:val="center"/>
        </w:trPr>
        <w:tc>
          <w:tcPr>
            <w:tcW w:w="1192" w:type="dxa"/>
            <w:tcBorders>
              <w:top w:val="single" w:sz="4" w:space="0" w:color="auto"/>
              <w:left w:val="single" w:sz="4" w:space="0" w:color="auto"/>
              <w:bottom w:val="single" w:sz="4" w:space="0" w:color="auto"/>
              <w:right w:val="single" w:sz="4" w:space="0" w:color="auto"/>
            </w:tcBorders>
            <w:shd w:val="clear" w:color="auto" w:fill="95B3D7"/>
          </w:tcPr>
          <w:p w14:paraId="2CE39689"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11:10</w:t>
            </w:r>
          </w:p>
        </w:tc>
        <w:tc>
          <w:tcPr>
            <w:tcW w:w="8930" w:type="dxa"/>
            <w:tcBorders>
              <w:top w:val="single" w:sz="4" w:space="0" w:color="auto"/>
              <w:left w:val="single" w:sz="4" w:space="0" w:color="auto"/>
              <w:bottom w:val="single" w:sz="4" w:space="0" w:color="auto"/>
              <w:right w:val="single" w:sz="4" w:space="0" w:color="auto"/>
            </w:tcBorders>
            <w:shd w:val="clear" w:color="auto" w:fill="95B3D7"/>
          </w:tcPr>
          <w:p w14:paraId="3212C5C2" w14:textId="77777777"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Break</w:t>
            </w:r>
          </w:p>
        </w:tc>
      </w:tr>
      <w:tr w:rsidR="000D493A" w:rsidRPr="00323EF0" w14:paraId="1B435DB5" w14:textId="77777777" w:rsidTr="00936C09">
        <w:trPr>
          <w:trHeight w:val="396"/>
          <w:jc w:val="center"/>
        </w:trPr>
        <w:tc>
          <w:tcPr>
            <w:tcW w:w="1192" w:type="dxa"/>
            <w:tcBorders>
              <w:top w:val="single" w:sz="4" w:space="0" w:color="auto"/>
              <w:left w:val="single" w:sz="4" w:space="0" w:color="auto"/>
              <w:bottom w:val="single" w:sz="4" w:space="0" w:color="auto"/>
              <w:right w:val="single" w:sz="4" w:space="0" w:color="auto"/>
            </w:tcBorders>
            <w:hideMark/>
          </w:tcPr>
          <w:p w14:paraId="5A3B9614"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11:20</w:t>
            </w:r>
          </w:p>
        </w:tc>
        <w:tc>
          <w:tcPr>
            <w:tcW w:w="8930" w:type="dxa"/>
            <w:tcBorders>
              <w:top w:val="single" w:sz="4" w:space="0" w:color="auto"/>
              <w:left w:val="single" w:sz="4" w:space="0" w:color="auto"/>
              <w:bottom w:val="single" w:sz="4" w:space="0" w:color="auto"/>
              <w:right w:val="single" w:sz="4" w:space="0" w:color="auto"/>
            </w:tcBorders>
            <w:hideMark/>
          </w:tcPr>
          <w:p w14:paraId="3AF963B1" w14:textId="1F039A88"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STAGE 3: Modifications</w:t>
            </w:r>
            <w:r w:rsidR="00672ABB" w:rsidRPr="002877EF">
              <w:rPr>
                <w:rFonts w:ascii="Segoe UI Emoji" w:hAnsi="Segoe UI Emoji" w:cs="Segoe UI Emoji"/>
                <w:sz w:val="24"/>
                <w:lang w:eastAsia="en-GB"/>
              </w:rPr>
              <w:t>⚠</w:t>
            </w:r>
          </w:p>
          <w:p w14:paraId="0C7262C2"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 xml:space="preserve">Continue to design and code and modify where necessary </w:t>
            </w:r>
          </w:p>
        </w:tc>
      </w:tr>
      <w:tr w:rsidR="000D493A" w:rsidRPr="00323EF0" w14:paraId="0F97AAD6" w14:textId="77777777" w:rsidTr="00936C09">
        <w:trPr>
          <w:trHeight w:val="331"/>
          <w:jc w:val="center"/>
        </w:trPr>
        <w:tc>
          <w:tcPr>
            <w:tcW w:w="1192" w:type="dxa"/>
            <w:tcBorders>
              <w:top w:val="single" w:sz="4" w:space="0" w:color="auto"/>
              <w:left w:val="single" w:sz="4" w:space="0" w:color="auto"/>
              <w:bottom w:val="single" w:sz="4" w:space="0" w:color="auto"/>
              <w:right w:val="single" w:sz="4" w:space="0" w:color="auto"/>
            </w:tcBorders>
          </w:tcPr>
          <w:p w14:paraId="026EA932"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12:10</w:t>
            </w:r>
          </w:p>
        </w:tc>
        <w:tc>
          <w:tcPr>
            <w:tcW w:w="8930" w:type="dxa"/>
            <w:tcBorders>
              <w:top w:val="single" w:sz="4" w:space="0" w:color="auto"/>
              <w:left w:val="single" w:sz="4" w:space="0" w:color="auto"/>
              <w:bottom w:val="single" w:sz="4" w:space="0" w:color="auto"/>
              <w:right w:val="single" w:sz="4" w:space="0" w:color="auto"/>
            </w:tcBorders>
          </w:tcPr>
          <w:p w14:paraId="6A5D9EBB" w14:textId="77777777"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Briefing for the pitch</w:t>
            </w:r>
          </w:p>
          <w:p w14:paraId="249F554A" w14:textId="77777777" w:rsidR="000D493A" w:rsidRPr="00323EF0" w:rsidRDefault="000D493A" w:rsidP="000D493A">
            <w:pPr>
              <w:numPr>
                <w:ilvl w:val="0"/>
                <w:numId w:val="46"/>
              </w:numPr>
              <w:suppressAutoHyphens/>
              <w:snapToGrid w:val="0"/>
              <w:spacing w:after="0" w:line="240" w:lineRule="auto"/>
              <w:rPr>
                <w:rFonts w:ascii="Arial" w:eastAsia="Cambria" w:hAnsi="Arial"/>
                <w:sz w:val="16"/>
                <w:szCs w:val="16"/>
                <w:lang w:eastAsia="ar-SA"/>
              </w:rPr>
            </w:pPr>
            <w:r w:rsidRPr="00323EF0">
              <w:rPr>
                <w:rFonts w:ascii="Arial" w:eastAsia="Cambria" w:hAnsi="Arial"/>
                <w:sz w:val="16"/>
                <w:szCs w:val="16"/>
                <w:lang w:eastAsia="ar-SA"/>
              </w:rPr>
              <w:t>Project and/or marketing managers are briefed on the content of the pitch</w:t>
            </w:r>
          </w:p>
        </w:tc>
      </w:tr>
      <w:tr w:rsidR="000D493A" w:rsidRPr="00323EF0" w14:paraId="17C142FB" w14:textId="77777777" w:rsidTr="00936C09">
        <w:trPr>
          <w:trHeight w:val="32"/>
          <w:jc w:val="center"/>
        </w:trPr>
        <w:tc>
          <w:tcPr>
            <w:tcW w:w="1192" w:type="dxa"/>
            <w:tcBorders>
              <w:top w:val="single" w:sz="4" w:space="0" w:color="auto"/>
              <w:left w:val="single" w:sz="4" w:space="0" w:color="auto"/>
              <w:bottom w:val="single" w:sz="4" w:space="0" w:color="auto"/>
              <w:right w:val="single" w:sz="4" w:space="0" w:color="auto"/>
            </w:tcBorders>
            <w:shd w:val="clear" w:color="auto" w:fill="95B3D7"/>
            <w:hideMark/>
          </w:tcPr>
          <w:p w14:paraId="48819B00"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12:30</w:t>
            </w:r>
          </w:p>
        </w:tc>
        <w:tc>
          <w:tcPr>
            <w:tcW w:w="8930" w:type="dxa"/>
            <w:tcBorders>
              <w:top w:val="single" w:sz="4" w:space="0" w:color="auto"/>
              <w:left w:val="single" w:sz="4" w:space="0" w:color="auto"/>
              <w:bottom w:val="single" w:sz="4" w:space="0" w:color="auto"/>
              <w:right w:val="single" w:sz="4" w:space="0" w:color="auto"/>
            </w:tcBorders>
            <w:shd w:val="clear" w:color="auto" w:fill="95B3D7"/>
            <w:hideMark/>
          </w:tcPr>
          <w:p w14:paraId="2F241EE0" w14:textId="77777777" w:rsidR="000D493A" w:rsidRPr="00323EF0" w:rsidRDefault="000D493A" w:rsidP="00936C09">
            <w:pPr>
              <w:suppressAutoHyphens/>
              <w:snapToGrid w:val="0"/>
              <w:spacing w:after="0" w:line="240" w:lineRule="auto"/>
              <w:rPr>
                <w:rFonts w:ascii="Arial" w:eastAsia="Cambria" w:hAnsi="Arial"/>
                <w:sz w:val="16"/>
                <w:szCs w:val="16"/>
                <w:lang w:eastAsia="ar-SA" w:bidi="en-US"/>
              </w:rPr>
            </w:pPr>
            <w:r w:rsidRPr="00323EF0">
              <w:rPr>
                <w:rFonts w:ascii="Arial" w:eastAsia="Cambria" w:hAnsi="Arial"/>
                <w:b/>
                <w:sz w:val="16"/>
                <w:szCs w:val="16"/>
                <w:lang w:eastAsia="ar-SA" w:bidi="en-US"/>
              </w:rPr>
              <w:t>Lunch</w:t>
            </w:r>
            <w:r w:rsidRPr="00323EF0">
              <w:rPr>
                <w:rFonts w:ascii="Arial" w:eastAsia="Cambria" w:hAnsi="Arial"/>
                <w:sz w:val="16"/>
                <w:szCs w:val="16"/>
                <w:lang w:eastAsia="ar-SA" w:bidi="en-US"/>
              </w:rPr>
              <w:t xml:space="preserve"> – Tools down</w:t>
            </w:r>
          </w:p>
        </w:tc>
      </w:tr>
      <w:tr w:rsidR="000D493A" w:rsidRPr="00323EF0" w14:paraId="2FBB4A97" w14:textId="77777777" w:rsidTr="00936C09">
        <w:trPr>
          <w:trHeight w:val="645"/>
          <w:jc w:val="center"/>
        </w:trPr>
        <w:tc>
          <w:tcPr>
            <w:tcW w:w="1192" w:type="dxa"/>
            <w:tcBorders>
              <w:top w:val="single" w:sz="4" w:space="0" w:color="auto"/>
              <w:left w:val="single" w:sz="4" w:space="0" w:color="auto"/>
              <w:bottom w:val="single" w:sz="4" w:space="0" w:color="auto"/>
              <w:right w:val="single" w:sz="4" w:space="0" w:color="auto"/>
            </w:tcBorders>
            <w:hideMark/>
          </w:tcPr>
          <w:p w14:paraId="6C335539"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13:00</w:t>
            </w:r>
          </w:p>
        </w:tc>
        <w:tc>
          <w:tcPr>
            <w:tcW w:w="8930" w:type="dxa"/>
            <w:tcBorders>
              <w:top w:val="single" w:sz="4" w:space="0" w:color="auto"/>
              <w:left w:val="single" w:sz="4" w:space="0" w:color="auto"/>
              <w:bottom w:val="single" w:sz="4" w:space="0" w:color="auto"/>
              <w:right w:val="single" w:sz="4" w:space="0" w:color="auto"/>
            </w:tcBorders>
            <w:hideMark/>
          </w:tcPr>
          <w:p w14:paraId="085954D6" w14:textId="0C9DDBBD"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STAGE 3 continued: Final preparations</w:t>
            </w:r>
            <w:r w:rsidR="00672ABB" w:rsidRPr="002877EF">
              <w:rPr>
                <w:rFonts w:ascii="Segoe UI Emoji" w:hAnsi="Segoe UI Emoji" w:cs="Segoe UI Emoji"/>
                <w:sz w:val="24"/>
                <w:lang w:eastAsia="en-GB"/>
              </w:rPr>
              <w:t>⚠</w:t>
            </w:r>
          </w:p>
          <w:p w14:paraId="66184339"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Finalise coding</w:t>
            </w:r>
          </w:p>
          <w:p w14:paraId="4BD7C55C"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Prepare pitch with notes</w:t>
            </w:r>
          </w:p>
        </w:tc>
      </w:tr>
      <w:tr w:rsidR="000D493A" w:rsidRPr="00323EF0" w14:paraId="408840D1" w14:textId="77777777" w:rsidTr="00936C09">
        <w:trPr>
          <w:trHeight w:val="673"/>
          <w:jc w:val="center"/>
        </w:trPr>
        <w:tc>
          <w:tcPr>
            <w:tcW w:w="1192" w:type="dxa"/>
            <w:tcBorders>
              <w:top w:val="single" w:sz="4" w:space="0" w:color="auto"/>
              <w:left w:val="single" w:sz="4" w:space="0" w:color="auto"/>
              <w:bottom w:val="single" w:sz="4" w:space="0" w:color="auto"/>
              <w:right w:val="single" w:sz="4" w:space="0" w:color="auto"/>
            </w:tcBorders>
            <w:hideMark/>
          </w:tcPr>
          <w:p w14:paraId="3F295979"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13:30</w:t>
            </w:r>
          </w:p>
        </w:tc>
        <w:tc>
          <w:tcPr>
            <w:tcW w:w="8930" w:type="dxa"/>
            <w:tcBorders>
              <w:top w:val="single" w:sz="4" w:space="0" w:color="auto"/>
              <w:left w:val="single" w:sz="4" w:space="0" w:color="auto"/>
              <w:bottom w:val="single" w:sz="4" w:space="0" w:color="auto"/>
              <w:right w:val="single" w:sz="4" w:space="0" w:color="auto"/>
            </w:tcBorders>
            <w:hideMark/>
          </w:tcPr>
          <w:p w14:paraId="305A4FE6"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STAGE 4: Presentation</w:t>
            </w:r>
          </w:p>
          <w:p w14:paraId="13B7F556" w14:textId="77777777" w:rsidR="000D493A" w:rsidRPr="00323EF0" w:rsidRDefault="000D493A" w:rsidP="000D493A">
            <w:pPr>
              <w:numPr>
                <w:ilvl w:val="0"/>
                <w:numId w:val="44"/>
              </w:numPr>
              <w:suppressAutoHyphens/>
              <w:snapToGrid w:val="0"/>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Shop closes and coding finishes – laptops are removed</w:t>
            </w:r>
          </w:p>
          <w:p w14:paraId="134BA25C"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Submit accounting sheet to the Shop keeper</w:t>
            </w:r>
          </w:p>
          <w:p w14:paraId="57A06D26"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Practise pitch</w:t>
            </w:r>
          </w:p>
        </w:tc>
      </w:tr>
      <w:tr w:rsidR="000D493A" w:rsidRPr="00323EF0" w14:paraId="3194EF26" w14:textId="77777777" w:rsidTr="00936C09">
        <w:trPr>
          <w:trHeight w:val="232"/>
          <w:jc w:val="center"/>
        </w:trPr>
        <w:tc>
          <w:tcPr>
            <w:tcW w:w="1192" w:type="dxa"/>
            <w:tcBorders>
              <w:top w:val="single" w:sz="4" w:space="0" w:color="auto"/>
              <w:left w:val="single" w:sz="4" w:space="0" w:color="auto"/>
              <w:bottom w:val="single" w:sz="4" w:space="0" w:color="auto"/>
              <w:right w:val="single" w:sz="4" w:space="0" w:color="auto"/>
            </w:tcBorders>
            <w:hideMark/>
          </w:tcPr>
          <w:p w14:paraId="462B6EFD" w14:textId="77777777"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14:00</w:t>
            </w:r>
          </w:p>
        </w:tc>
        <w:tc>
          <w:tcPr>
            <w:tcW w:w="8930" w:type="dxa"/>
            <w:tcBorders>
              <w:top w:val="single" w:sz="4" w:space="0" w:color="auto"/>
              <w:left w:val="single" w:sz="4" w:space="0" w:color="auto"/>
              <w:bottom w:val="single" w:sz="4" w:space="0" w:color="auto"/>
              <w:right w:val="single" w:sz="4" w:space="0" w:color="auto"/>
            </w:tcBorders>
            <w:hideMark/>
          </w:tcPr>
          <w:p w14:paraId="0B4DAA51" w14:textId="2455DA21"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STAGE 5: Final test</w:t>
            </w:r>
            <w:r w:rsidR="00672ABB">
              <w:rPr>
                <w:rFonts w:ascii="Arial" w:eastAsia="Cambria" w:hAnsi="Arial"/>
                <w:b/>
                <w:sz w:val="16"/>
                <w:szCs w:val="16"/>
                <w:lang w:eastAsia="ar-SA"/>
              </w:rPr>
              <w:t xml:space="preserve"> </w:t>
            </w:r>
            <w:r w:rsidR="00672ABB" w:rsidRPr="002877EF">
              <w:rPr>
                <w:rFonts w:ascii="Segoe UI Emoji" w:hAnsi="Segoe UI Emoji" w:cs="Segoe UI Emoji"/>
                <w:sz w:val="24"/>
                <w:lang w:eastAsia="en-GB"/>
              </w:rPr>
              <w:t>⚠</w:t>
            </w:r>
          </w:p>
          <w:p w14:paraId="3D8BA710" w14:textId="77777777" w:rsidR="000D493A" w:rsidRPr="00323EF0" w:rsidRDefault="000D493A" w:rsidP="000D493A">
            <w:pPr>
              <w:numPr>
                <w:ilvl w:val="0"/>
                <w:numId w:val="45"/>
              </w:numPr>
              <w:suppressAutoHyphens/>
              <w:snapToGrid w:val="0"/>
              <w:spacing w:after="0" w:line="240" w:lineRule="auto"/>
              <w:rPr>
                <w:rFonts w:ascii="Arial" w:eastAsia="Cambria" w:hAnsi="Arial"/>
                <w:b/>
                <w:sz w:val="16"/>
                <w:szCs w:val="16"/>
                <w:lang w:eastAsia="ar-SA"/>
              </w:rPr>
            </w:pPr>
            <w:r w:rsidRPr="00323EF0">
              <w:rPr>
                <w:rFonts w:ascii="Arial" w:eastAsia="Cambria" w:hAnsi="Arial"/>
                <w:sz w:val="16"/>
                <w:szCs w:val="16"/>
                <w:lang w:eastAsia="ar-SA" w:bidi="en-US"/>
              </w:rPr>
              <w:t>Teams pitch their designs to the judges</w:t>
            </w:r>
          </w:p>
        </w:tc>
      </w:tr>
      <w:tr w:rsidR="000D493A" w:rsidRPr="00323EF0" w14:paraId="63638C2D" w14:textId="77777777" w:rsidTr="00936C09">
        <w:trPr>
          <w:trHeight w:val="232"/>
          <w:jc w:val="center"/>
        </w:trPr>
        <w:tc>
          <w:tcPr>
            <w:tcW w:w="1192" w:type="dxa"/>
            <w:tcBorders>
              <w:top w:val="single" w:sz="4" w:space="0" w:color="auto"/>
              <w:left w:val="single" w:sz="4" w:space="0" w:color="auto"/>
              <w:bottom w:val="single" w:sz="4" w:space="0" w:color="auto"/>
              <w:right w:val="single" w:sz="4" w:space="0" w:color="auto"/>
            </w:tcBorders>
            <w:hideMark/>
          </w:tcPr>
          <w:p w14:paraId="39A75295" w14:textId="77777777" w:rsidR="000D493A" w:rsidRPr="00323EF0" w:rsidRDefault="000D493A" w:rsidP="00936C09">
            <w:pPr>
              <w:suppressAutoHyphens/>
              <w:snapToGrid w:val="0"/>
              <w:spacing w:after="0" w:line="240" w:lineRule="auto"/>
              <w:rPr>
                <w:rFonts w:ascii="Arial" w:eastAsia="Cambria" w:hAnsi="Arial"/>
                <w:b/>
                <w:sz w:val="16"/>
                <w:szCs w:val="16"/>
                <w:lang w:eastAsia="ar-SA"/>
              </w:rPr>
            </w:pPr>
            <w:r w:rsidRPr="00323EF0">
              <w:rPr>
                <w:rFonts w:ascii="Arial" w:eastAsia="Cambria" w:hAnsi="Arial"/>
                <w:b/>
                <w:sz w:val="16"/>
                <w:szCs w:val="16"/>
                <w:lang w:eastAsia="ar-SA"/>
              </w:rPr>
              <w:t>14:45</w:t>
            </w:r>
          </w:p>
        </w:tc>
        <w:tc>
          <w:tcPr>
            <w:tcW w:w="8930" w:type="dxa"/>
            <w:tcBorders>
              <w:top w:val="single" w:sz="4" w:space="0" w:color="auto"/>
              <w:left w:val="single" w:sz="4" w:space="0" w:color="auto"/>
              <w:bottom w:val="single" w:sz="4" w:space="0" w:color="auto"/>
              <w:right w:val="single" w:sz="4" w:space="0" w:color="auto"/>
            </w:tcBorders>
            <w:hideMark/>
          </w:tcPr>
          <w:p w14:paraId="6317E66F"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Award ceremony</w:t>
            </w:r>
          </w:p>
          <w:p w14:paraId="26F01508" w14:textId="77777777" w:rsidR="000D493A" w:rsidRPr="00323EF0" w:rsidRDefault="000D493A" w:rsidP="000D493A">
            <w:pPr>
              <w:numPr>
                <w:ilvl w:val="0"/>
                <w:numId w:val="44"/>
              </w:numPr>
              <w:suppressAutoHyphens/>
              <w:spacing w:after="0" w:line="240" w:lineRule="auto"/>
              <w:rPr>
                <w:rFonts w:ascii="Arial" w:eastAsia="Cambria" w:hAnsi="Arial"/>
                <w:sz w:val="16"/>
                <w:szCs w:val="16"/>
                <w:lang w:eastAsia="ar-SA" w:bidi="en-US"/>
              </w:rPr>
            </w:pPr>
            <w:r w:rsidRPr="00323EF0">
              <w:rPr>
                <w:rFonts w:ascii="Arial" w:eastAsia="Cambria" w:hAnsi="Arial"/>
                <w:sz w:val="16"/>
                <w:szCs w:val="16"/>
                <w:lang w:eastAsia="ar-SA" w:bidi="en-US"/>
              </w:rPr>
              <w:t>Final feedback and evaluation of the day</w:t>
            </w:r>
            <w:r>
              <w:rPr>
                <w:rFonts w:ascii="Arial" w:eastAsia="Cambria" w:hAnsi="Arial"/>
                <w:sz w:val="16"/>
                <w:szCs w:val="16"/>
                <w:lang w:eastAsia="ar-SA" w:bidi="en-US"/>
              </w:rPr>
              <w:t xml:space="preserve"> and w</w:t>
            </w:r>
            <w:r w:rsidRPr="00323EF0">
              <w:rPr>
                <w:rFonts w:ascii="Arial" w:eastAsia="Cambria" w:hAnsi="Arial"/>
                <w:sz w:val="16"/>
                <w:szCs w:val="16"/>
                <w:lang w:eastAsia="ar-SA" w:bidi="en-US"/>
              </w:rPr>
              <w:t>inning team announced</w:t>
            </w:r>
          </w:p>
        </w:tc>
      </w:tr>
      <w:tr w:rsidR="000D493A" w:rsidRPr="00323EF0" w14:paraId="09BD7D92" w14:textId="77777777" w:rsidTr="00936C09">
        <w:trPr>
          <w:trHeight w:val="197"/>
          <w:jc w:val="center"/>
        </w:trPr>
        <w:tc>
          <w:tcPr>
            <w:tcW w:w="1192" w:type="dxa"/>
            <w:tcBorders>
              <w:top w:val="single" w:sz="4" w:space="0" w:color="auto"/>
              <w:left w:val="single" w:sz="4" w:space="0" w:color="auto"/>
              <w:bottom w:val="single" w:sz="4" w:space="0" w:color="auto"/>
              <w:right w:val="single" w:sz="4" w:space="0" w:color="auto"/>
            </w:tcBorders>
            <w:hideMark/>
          </w:tcPr>
          <w:p w14:paraId="7D0583FE"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15:00</w:t>
            </w:r>
          </w:p>
        </w:tc>
        <w:tc>
          <w:tcPr>
            <w:tcW w:w="8930" w:type="dxa"/>
            <w:tcBorders>
              <w:top w:val="single" w:sz="4" w:space="0" w:color="auto"/>
              <w:left w:val="single" w:sz="4" w:space="0" w:color="auto"/>
              <w:bottom w:val="single" w:sz="4" w:space="0" w:color="auto"/>
              <w:right w:val="single" w:sz="4" w:space="0" w:color="auto"/>
            </w:tcBorders>
            <w:hideMark/>
          </w:tcPr>
          <w:p w14:paraId="57A5ABD2"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Finish - Engineering teams depart, Challenge Day Leader packs away kit.</w:t>
            </w:r>
          </w:p>
        </w:tc>
      </w:tr>
      <w:tr w:rsidR="000D493A" w:rsidRPr="00323EF0" w14:paraId="74F13AE7" w14:textId="77777777" w:rsidTr="00936C09">
        <w:trPr>
          <w:trHeight w:val="197"/>
          <w:jc w:val="center"/>
        </w:trPr>
        <w:tc>
          <w:tcPr>
            <w:tcW w:w="1192" w:type="dxa"/>
            <w:tcBorders>
              <w:top w:val="single" w:sz="4" w:space="0" w:color="auto"/>
              <w:left w:val="single" w:sz="4" w:space="0" w:color="auto"/>
              <w:bottom w:val="single" w:sz="4" w:space="0" w:color="auto"/>
              <w:right w:val="single" w:sz="4" w:space="0" w:color="auto"/>
            </w:tcBorders>
          </w:tcPr>
          <w:p w14:paraId="4586FB31"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15:45</w:t>
            </w:r>
          </w:p>
        </w:tc>
        <w:tc>
          <w:tcPr>
            <w:tcW w:w="8930" w:type="dxa"/>
            <w:tcBorders>
              <w:top w:val="single" w:sz="4" w:space="0" w:color="auto"/>
              <w:left w:val="single" w:sz="4" w:space="0" w:color="auto"/>
              <w:bottom w:val="single" w:sz="4" w:space="0" w:color="auto"/>
              <w:right w:val="single" w:sz="4" w:space="0" w:color="auto"/>
            </w:tcBorders>
          </w:tcPr>
          <w:p w14:paraId="665F66A2" w14:textId="77777777" w:rsidR="000D493A" w:rsidRPr="00323EF0" w:rsidRDefault="000D493A" w:rsidP="00936C09">
            <w:pPr>
              <w:suppressAutoHyphens/>
              <w:snapToGrid w:val="0"/>
              <w:spacing w:after="0" w:line="240" w:lineRule="auto"/>
              <w:rPr>
                <w:rFonts w:ascii="Arial" w:eastAsia="Cambria" w:hAnsi="Arial"/>
                <w:b/>
                <w:sz w:val="16"/>
                <w:szCs w:val="16"/>
                <w:lang w:eastAsia="ar-SA" w:bidi="en-US"/>
              </w:rPr>
            </w:pPr>
            <w:r w:rsidRPr="00323EF0">
              <w:rPr>
                <w:rFonts w:ascii="Arial" w:eastAsia="Cambria" w:hAnsi="Arial"/>
                <w:b/>
                <w:sz w:val="16"/>
                <w:szCs w:val="16"/>
                <w:lang w:eastAsia="ar-SA" w:bidi="en-US"/>
              </w:rPr>
              <w:t>Challenge Day Leader departs</w:t>
            </w:r>
          </w:p>
        </w:tc>
      </w:tr>
    </w:tbl>
    <w:p w14:paraId="331B824F" w14:textId="77777777" w:rsidR="005E7DEC" w:rsidRDefault="005E7DEC" w:rsidP="00672ABB">
      <w:pPr>
        <w:pStyle w:val="NoSpacing"/>
        <w:tabs>
          <w:tab w:val="left" w:pos="993"/>
        </w:tabs>
        <w:ind w:right="333"/>
        <w:rPr>
          <w:rFonts w:ascii="Arial" w:hAnsi="Arial"/>
          <w:b/>
          <w:sz w:val="32"/>
          <w:szCs w:val="32"/>
        </w:rPr>
      </w:pPr>
    </w:p>
    <w:p w14:paraId="656D98E4" w14:textId="582D199F" w:rsidR="006027C1" w:rsidRDefault="000D493A" w:rsidP="003E1F9E">
      <w:pPr>
        <w:pStyle w:val="NoSpacing"/>
        <w:tabs>
          <w:tab w:val="left" w:pos="993"/>
        </w:tabs>
        <w:ind w:left="426" w:right="333"/>
        <w:rPr>
          <w:rFonts w:ascii="Arial" w:hAnsi="Arial"/>
          <w:sz w:val="24"/>
          <w:szCs w:val="24"/>
        </w:rPr>
      </w:pPr>
      <w:r w:rsidRPr="000D493A">
        <w:rPr>
          <w:rFonts w:ascii="Arial" w:hAnsi="Arial"/>
          <w:b/>
          <w:sz w:val="32"/>
          <w:szCs w:val="32"/>
        </w:rPr>
        <w:t>Risk assessment example</w:t>
      </w:r>
      <w:r>
        <w:rPr>
          <w:rFonts w:ascii="Arial" w:hAnsi="Arial"/>
          <w:sz w:val="24"/>
          <w:szCs w:val="24"/>
        </w:rPr>
        <w:t xml:space="preserve"> (page 1 of 2)</w:t>
      </w:r>
    </w:p>
    <w:p w14:paraId="388F4F1A" w14:textId="77777777" w:rsidR="006027C1" w:rsidRDefault="006027C1" w:rsidP="003E1F9E">
      <w:pPr>
        <w:pStyle w:val="NoSpacing"/>
        <w:tabs>
          <w:tab w:val="left" w:pos="993"/>
        </w:tabs>
        <w:ind w:left="426" w:right="333"/>
        <w:rPr>
          <w:rFonts w:ascii="Arial" w:hAnsi="Arial"/>
          <w:sz w:val="24"/>
          <w:szCs w:val="24"/>
        </w:rPr>
      </w:pPr>
    </w:p>
    <w:tbl>
      <w:tblPr>
        <w:tblW w:w="0" w:type="auto"/>
        <w:jc w:val="center"/>
        <w:tblLayout w:type="fixed"/>
        <w:tblCellMar>
          <w:top w:w="28" w:type="dxa"/>
          <w:bottom w:w="28" w:type="dxa"/>
        </w:tblCellMar>
        <w:tblLook w:val="0000" w:firstRow="0" w:lastRow="0" w:firstColumn="0" w:lastColumn="0" w:noHBand="0" w:noVBand="0"/>
      </w:tblPr>
      <w:tblGrid>
        <w:gridCol w:w="2428"/>
        <w:gridCol w:w="1769"/>
        <w:gridCol w:w="4954"/>
        <w:gridCol w:w="1237"/>
      </w:tblGrid>
      <w:tr w:rsidR="000D493A" w:rsidRPr="000D493A" w14:paraId="10542F3E" w14:textId="77777777" w:rsidTr="00936C09">
        <w:trPr>
          <w:trHeight w:val="350"/>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14:paraId="6CDA5DFA" w14:textId="77777777" w:rsidR="000D493A" w:rsidRPr="000D493A" w:rsidRDefault="000D493A" w:rsidP="00972E43">
            <w:pPr>
              <w:pStyle w:val="NoSpacing"/>
              <w:tabs>
                <w:tab w:val="left" w:pos="993"/>
              </w:tabs>
              <w:ind w:left="242" w:right="333"/>
              <w:jc w:val="center"/>
              <w:rPr>
                <w:rFonts w:ascii="Arial" w:hAnsi="Arial"/>
                <w:b/>
                <w:sz w:val="24"/>
                <w:szCs w:val="24"/>
                <w:lang w:bidi="en-US"/>
              </w:rPr>
            </w:pPr>
            <w:r w:rsidRPr="000D493A">
              <w:rPr>
                <w:rFonts w:ascii="Arial" w:hAnsi="Arial"/>
                <w:b/>
                <w:sz w:val="24"/>
                <w:szCs w:val="24"/>
                <w:lang w:bidi="en-US"/>
              </w:rPr>
              <w:t>Risk Assessment and Operating Procedure - IET</w:t>
            </w:r>
          </w:p>
        </w:tc>
      </w:tr>
      <w:tr w:rsidR="000D493A" w:rsidRPr="000D493A" w14:paraId="401F77F2" w14:textId="77777777" w:rsidTr="00936C09">
        <w:trPr>
          <w:trHeight w:val="113"/>
          <w:jc w:val="center"/>
        </w:trPr>
        <w:tc>
          <w:tcPr>
            <w:tcW w:w="10388" w:type="dxa"/>
            <w:gridSpan w:val="4"/>
            <w:tcBorders>
              <w:top w:val="single" w:sz="4" w:space="0" w:color="auto"/>
              <w:bottom w:val="single" w:sz="4" w:space="0" w:color="auto"/>
            </w:tcBorders>
            <w:shd w:val="clear" w:color="auto" w:fill="auto"/>
          </w:tcPr>
          <w:p w14:paraId="08A514E6" w14:textId="77777777" w:rsidR="000D493A" w:rsidRPr="000D493A" w:rsidRDefault="000D493A" w:rsidP="000D493A">
            <w:pPr>
              <w:pStyle w:val="NoSpacing"/>
              <w:tabs>
                <w:tab w:val="left" w:pos="993"/>
              </w:tabs>
              <w:ind w:left="242" w:right="333"/>
              <w:rPr>
                <w:rFonts w:ascii="Arial" w:hAnsi="Arial"/>
                <w:b/>
                <w:sz w:val="24"/>
                <w:szCs w:val="24"/>
                <w:lang w:bidi="en-US"/>
              </w:rPr>
            </w:pPr>
          </w:p>
        </w:tc>
      </w:tr>
      <w:tr w:rsidR="000D493A" w:rsidRPr="000D493A" w14:paraId="252EDB25" w14:textId="77777777" w:rsidTr="00936C09">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14:paraId="12496831" w14:textId="6CDEA7FE" w:rsidR="000D493A" w:rsidRPr="00972E43" w:rsidRDefault="000D493A" w:rsidP="000D493A">
            <w:pPr>
              <w:pStyle w:val="NoSpacing"/>
              <w:tabs>
                <w:tab w:val="left" w:pos="993"/>
              </w:tabs>
              <w:ind w:left="242" w:right="333"/>
              <w:rPr>
                <w:rFonts w:ascii="Arial" w:hAnsi="Arial"/>
                <w:b/>
                <w:lang w:bidi="en-US"/>
              </w:rPr>
            </w:pPr>
            <w:r w:rsidRPr="00972E43">
              <w:rPr>
                <w:rFonts w:ascii="Arial" w:hAnsi="Arial"/>
                <w:b/>
                <w:lang w:bidi="en-US"/>
              </w:rPr>
              <w:t xml:space="preserve">Activity: Faraday Challenge Days </w:t>
            </w:r>
            <w:r w:rsidR="005E7DEC">
              <w:rPr>
                <w:rFonts w:ascii="Arial" w:hAnsi="Arial"/>
                <w:b/>
                <w:lang w:bidi="en-US"/>
              </w:rPr>
              <w:t>Coding the Future</w:t>
            </w:r>
          </w:p>
        </w:tc>
      </w:tr>
      <w:tr w:rsidR="000D493A" w:rsidRPr="000D493A" w14:paraId="76F8B946" w14:textId="77777777" w:rsidTr="00936C09">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199EEE4" w14:textId="77777777" w:rsidR="000D493A" w:rsidRPr="00972E43" w:rsidRDefault="000D493A" w:rsidP="000D493A">
            <w:pPr>
              <w:pStyle w:val="NoSpacing"/>
              <w:tabs>
                <w:tab w:val="left" w:pos="993"/>
              </w:tabs>
              <w:ind w:left="242" w:right="333"/>
              <w:rPr>
                <w:rFonts w:ascii="Arial" w:hAnsi="Arial"/>
                <w:b/>
                <w:lang w:bidi="en-US"/>
              </w:rPr>
            </w:pPr>
            <w:r w:rsidRPr="00972E43">
              <w:rPr>
                <w:rFonts w:ascii="Arial" w:hAnsi="Arial"/>
                <w:b/>
                <w:lang w:bidi="en-US"/>
              </w:rPr>
              <w:t>Persons at risk</w:t>
            </w:r>
          </w:p>
        </w:tc>
        <w:tc>
          <w:tcPr>
            <w:tcW w:w="7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E4923"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Students taking part in the Faraday Challenge Day and adults in the location</w:t>
            </w:r>
          </w:p>
        </w:tc>
      </w:tr>
      <w:tr w:rsidR="000D493A" w:rsidRPr="000D493A" w14:paraId="5D8ADA7C" w14:textId="77777777" w:rsidTr="00936C09">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E8B268" w14:textId="77777777" w:rsidR="000D493A" w:rsidRPr="00972E43" w:rsidRDefault="000D493A" w:rsidP="000D493A">
            <w:pPr>
              <w:pStyle w:val="NoSpacing"/>
              <w:tabs>
                <w:tab w:val="left" w:pos="993"/>
              </w:tabs>
              <w:ind w:left="242" w:right="333"/>
              <w:rPr>
                <w:rFonts w:ascii="Arial" w:hAnsi="Arial"/>
                <w:b/>
                <w:lang w:bidi="en-US"/>
              </w:rPr>
            </w:pPr>
            <w:r w:rsidRPr="00972E43">
              <w:rPr>
                <w:rFonts w:ascii="Arial" w:hAnsi="Arial"/>
                <w:b/>
                <w:lang w:bidi="en-US"/>
              </w:rPr>
              <w:t>Maximum Group Size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01122EA"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36 students</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2C752A66"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Recommended Staffing/Student Ratio</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5E85829"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1:6</w:t>
            </w:r>
          </w:p>
        </w:tc>
      </w:tr>
      <w:tr w:rsidR="000D493A" w:rsidRPr="000D493A" w14:paraId="3CAB21B4" w14:textId="77777777" w:rsidTr="00936C09">
        <w:trPr>
          <w:jc w:val="center"/>
        </w:trPr>
        <w:tc>
          <w:tcPr>
            <w:tcW w:w="10388" w:type="dxa"/>
            <w:gridSpan w:val="4"/>
            <w:tcBorders>
              <w:top w:val="single" w:sz="4" w:space="0" w:color="auto"/>
              <w:bottom w:val="single" w:sz="4" w:space="0" w:color="auto"/>
            </w:tcBorders>
            <w:shd w:val="clear" w:color="auto" w:fill="FFFFFF"/>
          </w:tcPr>
          <w:p w14:paraId="32ECACBA" w14:textId="77777777" w:rsidR="000D493A" w:rsidRPr="00972E43" w:rsidRDefault="000D493A" w:rsidP="000D493A">
            <w:pPr>
              <w:pStyle w:val="NoSpacing"/>
              <w:tabs>
                <w:tab w:val="left" w:pos="993"/>
              </w:tabs>
              <w:ind w:left="242" w:right="333"/>
              <w:rPr>
                <w:rFonts w:ascii="Arial" w:hAnsi="Arial"/>
                <w:b/>
                <w:lang w:bidi="en-US"/>
              </w:rPr>
            </w:pPr>
          </w:p>
        </w:tc>
      </w:tr>
      <w:tr w:rsidR="000D493A" w:rsidRPr="000D493A" w14:paraId="7AB03811" w14:textId="77777777" w:rsidTr="00936C09">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D9D9D9"/>
          </w:tcPr>
          <w:p w14:paraId="0C38D0D5" w14:textId="77777777" w:rsidR="000D493A" w:rsidRPr="00972E43" w:rsidRDefault="000D493A" w:rsidP="000D493A">
            <w:pPr>
              <w:pStyle w:val="NoSpacing"/>
              <w:tabs>
                <w:tab w:val="left" w:pos="993"/>
              </w:tabs>
              <w:ind w:left="242" w:right="333"/>
              <w:rPr>
                <w:rFonts w:ascii="Arial" w:hAnsi="Arial"/>
                <w:b/>
                <w:lang w:bidi="en-US"/>
              </w:rPr>
            </w:pPr>
            <w:r w:rsidRPr="00972E43">
              <w:rPr>
                <w:rFonts w:ascii="Arial" w:hAnsi="Arial"/>
                <w:b/>
                <w:lang w:bidi="en-US"/>
              </w:rPr>
              <w:t>Risk Assessment</w:t>
            </w:r>
          </w:p>
        </w:tc>
      </w:tr>
      <w:tr w:rsidR="000D493A" w:rsidRPr="000D493A" w14:paraId="5867A6B0" w14:textId="77777777" w:rsidTr="00936C09">
        <w:trPr>
          <w:trHeight w:val="259"/>
          <w:jc w:val="center"/>
        </w:trPr>
        <w:tc>
          <w:tcPr>
            <w:tcW w:w="4197" w:type="dxa"/>
            <w:gridSpan w:val="2"/>
            <w:tcBorders>
              <w:top w:val="single" w:sz="4" w:space="0" w:color="auto"/>
              <w:left w:val="single" w:sz="4" w:space="0" w:color="000000"/>
              <w:bottom w:val="single" w:sz="4" w:space="0" w:color="000000"/>
            </w:tcBorders>
            <w:shd w:val="clear" w:color="auto" w:fill="auto"/>
          </w:tcPr>
          <w:p w14:paraId="5563E953" w14:textId="77777777" w:rsidR="000D493A" w:rsidRPr="00972E43" w:rsidRDefault="000D493A" w:rsidP="000D493A">
            <w:pPr>
              <w:pStyle w:val="NoSpacing"/>
              <w:tabs>
                <w:tab w:val="left" w:pos="993"/>
              </w:tabs>
              <w:ind w:left="242" w:right="333"/>
              <w:rPr>
                <w:rFonts w:ascii="Arial" w:hAnsi="Arial"/>
                <w:b/>
                <w:lang w:bidi="en-US"/>
              </w:rPr>
            </w:pPr>
            <w:r w:rsidRPr="00972E43">
              <w:rPr>
                <w:rFonts w:ascii="Arial" w:hAnsi="Arial"/>
                <w:b/>
                <w:lang w:bidi="en-US"/>
              </w:rPr>
              <w:t>Hazards</w:t>
            </w:r>
          </w:p>
        </w:tc>
        <w:tc>
          <w:tcPr>
            <w:tcW w:w="6191" w:type="dxa"/>
            <w:gridSpan w:val="2"/>
            <w:tcBorders>
              <w:top w:val="single" w:sz="4" w:space="0" w:color="auto"/>
              <w:left w:val="single" w:sz="4" w:space="0" w:color="000000"/>
              <w:bottom w:val="single" w:sz="4" w:space="0" w:color="000000"/>
              <w:right w:val="single" w:sz="4" w:space="0" w:color="000000"/>
            </w:tcBorders>
            <w:shd w:val="clear" w:color="auto" w:fill="auto"/>
          </w:tcPr>
          <w:p w14:paraId="74FAE672"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b/>
                <w:lang w:bidi="en-US"/>
              </w:rPr>
              <w:t>Control Measures</w:t>
            </w:r>
          </w:p>
        </w:tc>
      </w:tr>
      <w:tr w:rsidR="000D493A" w:rsidRPr="000D493A" w14:paraId="5279B600" w14:textId="77777777" w:rsidTr="00936C09">
        <w:trPr>
          <w:trHeight w:val="517"/>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1B7290C5" w14:textId="77777777" w:rsidR="000D493A" w:rsidRPr="00972E43" w:rsidRDefault="000D493A" w:rsidP="000D493A">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Use of electrical equipment – risk of electric shock</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89F73"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All electrical equipment is low voltage.</w:t>
            </w:r>
          </w:p>
        </w:tc>
      </w:tr>
      <w:tr w:rsidR="000D493A" w:rsidRPr="000D493A" w14:paraId="224B2903" w14:textId="77777777" w:rsidTr="00936C09">
        <w:trPr>
          <w:trHeight w:val="780"/>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2247F2D2" w14:textId="77777777" w:rsidR="000D493A" w:rsidRPr="00972E43" w:rsidRDefault="000D493A" w:rsidP="000D493A">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Use of electrical equipment – short circuit causing heating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B2D71"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Warn students of the possibility of burns when connecting and disconnecting components. All pupils will receive a briefing about correct use of electrical components.</w:t>
            </w:r>
          </w:p>
        </w:tc>
      </w:tr>
      <w:tr w:rsidR="000D493A" w:rsidRPr="000D493A" w14:paraId="0C5CC852" w14:textId="77777777" w:rsidTr="00936C09">
        <w:trPr>
          <w:trHeight w:val="107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38710D37" w14:textId="77777777" w:rsidR="000D493A" w:rsidRPr="00972E43" w:rsidRDefault="000D493A" w:rsidP="000D493A">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Basic use of hand tools (screwdrivers, scissors, hole punches, staplers) – risk of cutting or abrasion</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4C880"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Warn students of the risks and advise them of safe working practices.</w:t>
            </w:r>
          </w:p>
        </w:tc>
      </w:tr>
      <w:tr w:rsidR="000D493A" w:rsidRPr="000D493A" w14:paraId="08D9E630" w14:textId="77777777" w:rsidTr="00936C09">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5E7DA1E4" w14:textId="77777777" w:rsidR="000D493A" w:rsidRPr="00972E43" w:rsidRDefault="000D493A" w:rsidP="000D493A">
            <w:pPr>
              <w:pStyle w:val="NoSpacing"/>
              <w:numPr>
                <w:ilvl w:val="0"/>
                <w:numId w:val="47"/>
              </w:numPr>
              <w:tabs>
                <w:tab w:val="left" w:pos="526"/>
              </w:tabs>
              <w:ind w:left="526" w:right="333" w:hanging="426"/>
              <w:rPr>
                <w:rFonts w:ascii="Arial" w:hAnsi="Arial"/>
                <w:b/>
                <w:lang w:bidi="en-US"/>
              </w:rPr>
            </w:pPr>
            <w:r w:rsidRPr="00972E43">
              <w:rPr>
                <w:rFonts w:ascii="Arial" w:hAnsi="Arial"/>
                <w:b/>
                <w:lang w:bidi="en-US"/>
              </w:rPr>
              <w:t>Use of extensions cables – risk of tripping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89933" w14:textId="77777777" w:rsidR="000D493A" w:rsidRPr="00972E43" w:rsidRDefault="000D493A" w:rsidP="000D493A">
            <w:pPr>
              <w:pStyle w:val="NoSpacing"/>
              <w:tabs>
                <w:tab w:val="left" w:pos="993"/>
              </w:tabs>
              <w:ind w:left="242" w:right="333"/>
              <w:rPr>
                <w:rFonts w:ascii="Arial" w:hAnsi="Arial"/>
                <w:lang w:bidi="en-US"/>
              </w:rPr>
            </w:pPr>
            <w:r w:rsidRPr="00972E43">
              <w:rPr>
                <w:rFonts w:ascii="Arial" w:hAnsi="Arial"/>
                <w:lang w:bidi="en-US"/>
              </w:rPr>
              <w:t>Make sure that extension cables are not extended across the floor where students and adults will be walking. Ensure students and adults are aware of the location of the cable.</w:t>
            </w:r>
          </w:p>
        </w:tc>
      </w:tr>
      <w:tr w:rsidR="000D493A" w:rsidRPr="000D493A" w14:paraId="5E73B81D" w14:textId="77777777" w:rsidTr="00972E43">
        <w:trPr>
          <w:trHeight w:val="1030"/>
          <w:jc w:val="center"/>
        </w:trPr>
        <w:tc>
          <w:tcPr>
            <w:tcW w:w="4197" w:type="dxa"/>
            <w:gridSpan w:val="2"/>
            <w:tcBorders>
              <w:top w:val="single" w:sz="4" w:space="0" w:color="000000"/>
              <w:left w:val="single" w:sz="4" w:space="0" w:color="000000"/>
              <w:bottom w:val="single" w:sz="4" w:space="0" w:color="000000"/>
            </w:tcBorders>
            <w:shd w:val="clear" w:color="auto" w:fill="auto"/>
          </w:tcPr>
          <w:p w14:paraId="2A607CCE" w14:textId="77777777" w:rsidR="00972E43" w:rsidRDefault="000D493A" w:rsidP="00972E43">
            <w:pPr>
              <w:pStyle w:val="NoSpacing"/>
              <w:ind w:left="100" w:right="333"/>
              <w:rPr>
                <w:rFonts w:ascii="Arial" w:hAnsi="Arial"/>
                <w:b/>
                <w:lang w:bidi="en-US"/>
              </w:rPr>
            </w:pPr>
            <w:r w:rsidRPr="00972E43">
              <w:rPr>
                <w:rFonts w:ascii="Arial" w:hAnsi="Arial"/>
                <w:b/>
                <w:lang w:bidi="en-US"/>
              </w:rPr>
              <w:t xml:space="preserve">Location issues </w:t>
            </w:r>
            <w:r w:rsidRPr="00972E43">
              <w:rPr>
                <w:rFonts w:ascii="Arial" w:hAnsi="Arial"/>
                <w:lang w:bidi="en-US"/>
              </w:rPr>
              <w:t xml:space="preserve">(to be </w:t>
            </w:r>
            <w:r w:rsidR="00972E43" w:rsidRPr="00972E43">
              <w:rPr>
                <w:rFonts w:ascii="Arial" w:hAnsi="Arial"/>
                <w:lang w:bidi="en-US"/>
              </w:rPr>
              <w:t>c</w:t>
            </w:r>
            <w:r w:rsidRPr="00972E43">
              <w:rPr>
                <w:rFonts w:ascii="Arial" w:hAnsi="Arial"/>
                <w:lang w:bidi="en-US"/>
              </w:rPr>
              <w:t>ompleted by Host School)</w:t>
            </w:r>
          </w:p>
          <w:p w14:paraId="52A0BB9C" w14:textId="77777777" w:rsidR="000D493A" w:rsidRPr="00972E43" w:rsidRDefault="000D493A" w:rsidP="00972E43">
            <w:pPr>
              <w:tabs>
                <w:tab w:val="left" w:pos="1166"/>
              </w:tabs>
              <w:rPr>
                <w:lang w:eastAsia="en-GB" w:bidi="en-US"/>
              </w:rPr>
            </w:pP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A222A" w14:textId="77777777" w:rsidR="000D493A" w:rsidRPr="00972E43" w:rsidRDefault="000D493A" w:rsidP="000D493A">
            <w:pPr>
              <w:pStyle w:val="NoSpacing"/>
              <w:tabs>
                <w:tab w:val="left" w:pos="993"/>
              </w:tabs>
              <w:ind w:left="242" w:right="333"/>
              <w:rPr>
                <w:rFonts w:ascii="Arial" w:hAnsi="Arial"/>
                <w:lang w:bidi="en-US"/>
              </w:rPr>
            </w:pPr>
          </w:p>
          <w:p w14:paraId="660DA4EF" w14:textId="77777777" w:rsidR="000D493A" w:rsidRPr="00972E43" w:rsidRDefault="000D493A" w:rsidP="000D493A">
            <w:pPr>
              <w:pStyle w:val="NoSpacing"/>
              <w:tabs>
                <w:tab w:val="left" w:pos="993"/>
              </w:tabs>
              <w:ind w:left="242" w:right="333"/>
              <w:rPr>
                <w:rFonts w:ascii="Arial" w:hAnsi="Arial"/>
                <w:lang w:bidi="en-US"/>
              </w:rPr>
            </w:pPr>
          </w:p>
          <w:p w14:paraId="347D5272" w14:textId="77777777" w:rsidR="000D493A" w:rsidRPr="00972E43" w:rsidRDefault="000D493A" w:rsidP="000D493A">
            <w:pPr>
              <w:pStyle w:val="NoSpacing"/>
              <w:tabs>
                <w:tab w:val="left" w:pos="993"/>
              </w:tabs>
              <w:ind w:left="242" w:right="333"/>
              <w:rPr>
                <w:rFonts w:ascii="Arial" w:hAnsi="Arial"/>
                <w:lang w:bidi="en-US"/>
              </w:rPr>
            </w:pPr>
          </w:p>
          <w:p w14:paraId="46D0AF4A" w14:textId="77777777" w:rsidR="000D493A" w:rsidRPr="00972E43" w:rsidRDefault="000D493A" w:rsidP="000D493A">
            <w:pPr>
              <w:pStyle w:val="NoSpacing"/>
              <w:tabs>
                <w:tab w:val="left" w:pos="993"/>
              </w:tabs>
              <w:ind w:left="242" w:right="333"/>
              <w:rPr>
                <w:rFonts w:ascii="Arial" w:hAnsi="Arial"/>
                <w:lang w:bidi="en-US"/>
              </w:rPr>
            </w:pPr>
          </w:p>
          <w:p w14:paraId="4EE1757C" w14:textId="77777777" w:rsidR="000D493A" w:rsidRPr="00972E43" w:rsidRDefault="000D493A" w:rsidP="000D493A">
            <w:pPr>
              <w:pStyle w:val="NoSpacing"/>
              <w:tabs>
                <w:tab w:val="left" w:pos="993"/>
              </w:tabs>
              <w:ind w:left="242" w:right="333"/>
              <w:rPr>
                <w:rFonts w:ascii="Arial" w:hAnsi="Arial"/>
                <w:lang w:bidi="en-US"/>
              </w:rPr>
            </w:pPr>
          </w:p>
          <w:p w14:paraId="3A64FA74" w14:textId="77777777" w:rsidR="000D493A" w:rsidRPr="00972E43" w:rsidRDefault="000D493A" w:rsidP="000D493A">
            <w:pPr>
              <w:pStyle w:val="NoSpacing"/>
              <w:tabs>
                <w:tab w:val="left" w:pos="993"/>
              </w:tabs>
              <w:ind w:left="242" w:right="333"/>
              <w:rPr>
                <w:rFonts w:ascii="Arial" w:hAnsi="Arial"/>
                <w:lang w:bidi="en-US"/>
              </w:rPr>
            </w:pPr>
          </w:p>
          <w:p w14:paraId="4EE8F6E7" w14:textId="77777777" w:rsidR="000D493A" w:rsidRPr="00972E43" w:rsidRDefault="000D493A" w:rsidP="000D493A">
            <w:pPr>
              <w:pStyle w:val="NoSpacing"/>
              <w:tabs>
                <w:tab w:val="left" w:pos="993"/>
              </w:tabs>
              <w:ind w:left="242" w:right="333"/>
              <w:rPr>
                <w:rFonts w:ascii="Arial" w:hAnsi="Arial"/>
                <w:lang w:bidi="en-US"/>
              </w:rPr>
            </w:pPr>
          </w:p>
          <w:p w14:paraId="5A54CFB0" w14:textId="77777777" w:rsidR="000D493A" w:rsidRPr="00972E43" w:rsidRDefault="000D493A" w:rsidP="000D493A">
            <w:pPr>
              <w:pStyle w:val="NoSpacing"/>
              <w:tabs>
                <w:tab w:val="left" w:pos="993"/>
              </w:tabs>
              <w:ind w:left="242" w:right="333"/>
              <w:rPr>
                <w:rFonts w:ascii="Arial" w:hAnsi="Arial"/>
                <w:lang w:bidi="en-US"/>
              </w:rPr>
            </w:pPr>
          </w:p>
          <w:p w14:paraId="02B06FA1" w14:textId="77777777" w:rsidR="000D493A" w:rsidRPr="00972E43" w:rsidRDefault="000D493A" w:rsidP="000D493A">
            <w:pPr>
              <w:pStyle w:val="NoSpacing"/>
              <w:tabs>
                <w:tab w:val="left" w:pos="993"/>
              </w:tabs>
              <w:ind w:left="242" w:right="333"/>
              <w:rPr>
                <w:rFonts w:ascii="Arial" w:hAnsi="Arial"/>
                <w:lang w:bidi="en-US"/>
              </w:rPr>
            </w:pPr>
          </w:p>
          <w:p w14:paraId="45B71B0D" w14:textId="77777777" w:rsidR="000D493A" w:rsidRPr="00972E43" w:rsidRDefault="000D493A" w:rsidP="000D493A">
            <w:pPr>
              <w:pStyle w:val="NoSpacing"/>
              <w:tabs>
                <w:tab w:val="left" w:pos="993"/>
              </w:tabs>
              <w:ind w:left="242" w:right="333"/>
              <w:rPr>
                <w:rFonts w:ascii="Arial" w:hAnsi="Arial"/>
                <w:lang w:bidi="en-US"/>
              </w:rPr>
            </w:pPr>
          </w:p>
          <w:p w14:paraId="1C9597F8" w14:textId="77777777" w:rsidR="000D493A" w:rsidRPr="00972E43" w:rsidRDefault="000D493A" w:rsidP="000D493A">
            <w:pPr>
              <w:pStyle w:val="NoSpacing"/>
              <w:tabs>
                <w:tab w:val="left" w:pos="993"/>
              </w:tabs>
              <w:ind w:left="242" w:right="333"/>
              <w:rPr>
                <w:rFonts w:ascii="Arial" w:hAnsi="Arial"/>
                <w:lang w:bidi="en-US"/>
              </w:rPr>
            </w:pPr>
          </w:p>
          <w:p w14:paraId="31F3D232" w14:textId="77777777" w:rsidR="000D493A" w:rsidRPr="00972E43" w:rsidRDefault="000D493A" w:rsidP="000D493A">
            <w:pPr>
              <w:pStyle w:val="NoSpacing"/>
              <w:tabs>
                <w:tab w:val="left" w:pos="993"/>
              </w:tabs>
              <w:ind w:left="242" w:right="333"/>
              <w:rPr>
                <w:rFonts w:ascii="Arial" w:hAnsi="Arial"/>
                <w:lang w:bidi="en-US"/>
              </w:rPr>
            </w:pPr>
          </w:p>
          <w:p w14:paraId="71D39E7B" w14:textId="77777777" w:rsidR="000D493A" w:rsidRPr="00972E43" w:rsidRDefault="000D493A" w:rsidP="00972E43">
            <w:pPr>
              <w:pStyle w:val="NoSpacing"/>
              <w:tabs>
                <w:tab w:val="left" w:pos="993"/>
              </w:tabs>
              <w:ind w:right="333"/>
              <w:rPr>
                <w:rFonts w:ascii="Arial" w:hAnsi="Arial"/>
                <w:lang w:bidi="en-US"/>
              </w:rPr>
            </w:pPr>
          </w:p>
        </w:tc>
      </w:tr>
      <w:tr w:rsidR="000D493A" w:rsidRPr="000D493A" w14:paraId="5DB353F5" w14:textId="77777777" w:rsidTr="00936C09">
        <w:trPr>
          <w:trHeight w:val="566"/>
          <w:jc w:val="center"/>
        </w:trPr>
        <w:tc>
          <w:tcPr>
            <w:tcW w:w="10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6B0BE0" w14:textId="77777777" w:rsidR="000D493A" w:rsidRPr="000D493A" w:rsidRDefault="000D493A" w:rsidP="000D493A">
            <w:pPr>
              <w:pStyle w:val="NoSpacing"/>
              <w:tabs>
                <w:tab w:val="left" w:pos="993"/>
              </w:tabs>
              <w:ind w:left="242" w:right="333"/>
              <w:rPr>
                <w:rFonts w:ascii="Arial" w:hAnsi="Arial"/>
                <w:sz w:val="24"/>
                <w:szCs w:val="24"/>
                <w:lang w:bidi="en-US"/>
              </w:rPr>
            </w:pPr>
            <w:r w:rsidRPr="000D493A">
              <w:rPr>
                <w:rFonts w:ascii="Arial" w:hAnsi="Arial"/>
                <w:sz w:val="24"/>
                <w:szCs w:val="24"/>
                <w:lang w:bidi="en-US"/>
              </w:rPr>
              <w:t>Further Action Required: 1. Ensure all persons staffing the Faraday Challenge Days are aware of and competent to comply with this risk assessment and the control measures.</w:t>
            </w:r>
          </w:p>
        </w:tc>
      </w:tr>
    </w:tbl>
    <w:p w14:paraId="43A8D810" w14:textId="77777777" w:rsidR="006027C1" w:rsidRDefault="006027C1" w:rsidP="003E1F9E">
      <w:pPr>
        <w:pStyle w:val="NoSpacing"/>
        <w:tabs>
          <w:tab w:val="left" w:pos="993"/>
        </w:tabs>
        <w:ind w:left="426" w:right="333"/>
        <w:rPr>
          <w:rFonts w:ascii="Arial" w:hAnsi="Arial"/>
          <w:sz w:val="24"/>
          <w:szCs w:val="24"/>
        </w:rPr>
      </w:pPr>
    </w:p>
    <w:p w14:paraId="08CFB8B3" w14:textId="77777777" w:rsidR="005E7DEC" w:rsidRDefault="005E7DEC" w:rsidP="003E1F9E">
      <w:pPr>
        <w:pStyle w:val="NoSpacing"/>
        <w:tabs>
          <w:tab w:val="left" w:pos="993"/>
        </w:tabs>
        <w:ind w:left="426" w:right="333"/>
        <w:rPr>
          <w:rFonts w:ascii="Arial" w:hAnsi="Arial"/>
          <w:b/>
          <w:sz w:val="32"/>
          <w:szCs w:val="32"/>
        </w:rPr>
      </w:pPr>
    </w:p>
    <w:p w14:paraId="64522C67" w14:textId="77777777" w:rsidR="005E7DEC" w:rsidRDefault="005E7DEC" w:rsidP="003E1F9E">
      <w:pPr>
        <w:pStyle w:val="NoSpacing"/>
        <w:tabs>
          <w:tab w:val="left" w:pos="993"/>
        </w:tabs>
        <w:ind w:left="426" w:right="333"/>
        <w:rPr>
          <w:rFonts w:ascii="Arial" w:hAnsi="Arial"/>
          <w:b/>
          <w:sz w:val="32"/>
          <w:szCs w:val="32"/>
        </w:rPr>
      </w:pPr>
    </w:p>
    <w:p w14:paraId="3F75B388" w14:textId="23ED5E94" w:rsidR="006027C1" w:rsidRDefault="00972E43" w:rsidP="003E1F9E">
      <w:pPr>
        <w:pStyle w:val="NoSpacing"/>
        <w:tabs>
          <w:tab w:val="left" w:pos="993"/>
        </w:tabs>
        <w:ind w:left="426" w:right="333"/>
        <w:rPr>
          <w:rFonts w:ascii="Arial" w:hAnsi="Arial"/>
          <w:sz w:val="24"/>
          <w:szCs w:val="24"/>
        </w:rPr>
      </w:pPr>
      <w:r w:rsidRPr="00972E43">
        <w:rPr>
          <w:rFonts w:ascii="Arial" w:hAnsi="Arial"/>
          <w:b/>
          <w:sz w:val="32"/>
          <w:szCs w:val="32"/>
        </w:rPr>
        <w:t>Risk Assessment</w:t>
      </w:r>
      <w:r>
        <w:rPr>
          <w:rFonts w:ascii="Arial" w:hAnsi="Arial"/>
          <w:sz w:val="24"/>
          <w:szCs w:val="24"/>
        </w:rPr>
        <w:t xml:space="preserve"> (page 2 of 2)</w:t>
      </w:r>
    </w:p>
    <w:p w14:paraId="21753A74" w14:textId="77777777" w:rsidR="006027C1" w:rsidRDefault="006027C1" w:rsidP="003E1F9E">
      <w:pPr>
        <w:pStyle w:val="NoSpacing"/>
        <w:tabs>
          <w:tab w:val="left" w:pos="993"/>
        </w:tabs>
        <w:ind w:left="426" w:right="333"/>
        <w:rPr>
          <w:rFonts w:ascii="Arial" w:hAnsi="Arial"/>
          <w:sz w:val="24"/>
          <w:szCs w:val="24"/>
        </w:rPr>
      </w:pPr>
    </w:p>
    <w:tbl>
      <w:tblPr>
        <w:tblW w:w="0" w:type="auto"/>
        <w:jc w:val="center"/>
        <w:tblLayout w:type="fixed"/>
        <w:tblCellMar>
          <w:top w:w="28" w:type="dxa"/>
          <w:bottom w:w="28" w:type="dxa"/>
        </w:tblCellMar>
        <w:tblLook w:val="0000" w:firstRow="0" w:lastRow="0" w:firstColumn="0" w:lastColumn="0" w:noHBand="0" w:noVBand="0"/>
      </w:tblPr>
      <w:tblGrid>
        <w:gridCol w:w="3402"/>
        <w:gridCol w:w="6804"/>
      </w:tblGrid>
      <w:tr w:rsidR="00972E43" w:rsidRPr="00972E43" w14:paraId="08340EB7" w14:textId="77777777" w:rsidTr="00936C09">
        <w:trPr>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504A03"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Working Practice</w:t>
            </w:r>
          </w:p>
        </w:tc>
      </w:tr>
      <w:tr w:rsidR="00972E43" w:rsidRPr="00972E43" w14:paraId="0021CD93" w14:textId="77777777" w:rsidTr="00936C09">
        <w:trPr>
          <w:trHeight w:val="863"/>
          <w:jc w:val="center"/>
        </w:trPr>
        <w:tc>
          <w:tcPr>
            <w:tcW w:w="3402" w:type="dxa"/>
            <w:tcBorders>
              <w:top w:val="single" w:sz="4" w:space="0" w:color="000000"/>
              <w:left w:val="single" w:sz="4" w:space="0" w:color="000000"/>
              <w:bottom w:val="single" w:sz="4" w:space="0" w:color="000000"/>
            </w:tcBorders>
            <w:shd w:val="clear" w:color="auto" w:fill="auto"/>
            <w:vAlign w:val="center"/>
          </w:tcPr>
          <w:p w14:paraId="502529BE"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Group structure</w:t>
            </w:r>
          </w:p>
          <w:p w14:paraId="3CBF3EC2" w14:textId="77777777" w:rsidR="00972E43" w:rsidRPr="00972E43" w:rsidRDefault="00972E43" w:rsidP="00972E43">
            <w:pPr>
              <w:pStyle w:val="NoSpacing"/>
              <w:tabs>
                <w:tab w:val="left" w:pos="993"/>
              </w:tabs>
              <w:ind w:left="293" w:right="333"/>
              <w:rPr>
                <w:rFonts w:ascii="Arial" w:hAnsi="Arial"/>
                <w:b/>
                <w:sz w:val="24"/>
                <w:szCs w:val="24"/>
                <w:lang w:bidi="en-US"/>
              </w:rPr>
            </w:pPr>
          </w:p>
          <w:p w14:paraId="0FD75F10" w14:textId="77777777" w:rsidR="00972E43" w:rsidRPr="00972E43" w:rsidRDefault="00972E43" w:rsidP="00972E43">
            <w:pPr>
              <w:pStyle w:val="NoSpacing"/>
              <w:tabs>
                <w:tab w:val="left" w:pos="993"/>
              </w:tabs>
              <w:ind w:left="293" w:right="333"/>
              <w:rPr>
                <w:rFonts w:ascii="Arial" w:hAnsi="Arial"/>
                <w:sz w:val="24"/>
                <w:szCs w:val="24"/>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A055" w14:textId="77777777" w:rsidR="00972E43" w:rsidRPr="00972E43" w:rsidRDefault="00972E43" w:rsidP="00972E43">
            <w:pPr>
              <w:pStyle w:val="NoSpacing"/>
              <w:tabs>
                <w:tab w:val="left" w:pos="993"/>
              </w:tabs>
              <w:ind w:left="293" w:right="333"/>
              <w:rPr>
                <w:rFonts w:ascii="Arial" w:hAnsi="Arial"/>
                <w:sz w:val="24"/>
                <w:szCs w:val="24"/>
                <w:lang w:bidi="en-US"/>
              </w:rPr>
            </w:pPr>
            <w:r>
              <w:rPr>
                <w:rFonts w:ascii="Arial" w:hAnsi="Arial"/>
                <w:sz w:val="24"/>
                <w:szCs w:val="24"/>
                <w:lang w:bidi="en-US"/>
              </w:rPr>
              <w:t xml:space="preserve">Two members </w:t>
            </w:r>
            <w:r w:rsidRPr="00972E43">
              <w:rPr>
                <w:rFonts w:ascii="Arial" w:hAnsi="Arial"/>
                <w:sz w:val="24"/>
                <w:szCs w:val="24"/>
                <w:lang w:bidi="en-US"/>
              </w:rPr>
              <w:t>of staff from the host school to be present during the whole day to oversee use of equipment and to keep order.</w:t>
            </w:r>
          </w:p>
        </w:tc>
      </w:tr>
      <w:tr w:rsidR="00972E43" w:rsidRPr="00972E43" w14:paraId="5529296C" w14:textId="77777777" w:rsidTr="00936C09">
        <w:trPr>
          <w:trHeight w:val="240"/>
          <w:jc w:val="center"/>
        </w:trPr>
        <w:tc>
          <w:tcPr>
            <w:tcW w:w="3402" w:type="dxa"/>
            <w:tcBorders>
              <w:top w:val="single" w:sz="4" w:space="0" w:color="000000"/>
              <w:left w:val="single" w:sz="4" w:space="0" w:color="000000"/>
              <w:bottom w:val="single" w:sz="4" w:space="0" w:color="000000"/>
            </w:tcBorders>
            <w:shd w:val="clear" w:color="auto" w:fill="auto"/>
            <w:vAlign w:val="center"/>
          </w:tcPr>
          <w:p w14:paraId="2BD83B13"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Restrictions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0400" w14:textId="77777777" w:rsidR="00972E43" w:rsidRPr="00972E43" w:rsidRDefault="00972E43" w:rsidP="00972E43">
            <w:pPr>
              <w:pStyle w:val="NoSpacing"/>
              <w:tabs>
                <w:tab w:val="left" w:pos="993"/>
              </w:tabs>
              <w:ind w:left="293" w:right="333"/>
              <w:rPr>
                <w:rFonts w:ascii="Arial" w:hAnsi="Arial"/>
                <w:sz w:val="24"/>
                <w:szCs w:val="24"/>
                <w:lang w:bidi="en-US"/>
              </w:rPr>
            </w:pPr>
            <w:r w:rsidRPr="00972E43">
              <w:rPr>
                <w:rFonts w:ascii="Arial" w:hAnsi="Arial"/>
                <w:sz w:val="24"/>
                <w:szCs w:val="24"/>
                <w:lang w:bidi="en-US"/>
              </w:rPr>
              <w:t>Unknown premises.</w:t>
            </w:r>
          </w:p>
        </w:tc>
      </w:tr>
      <w:tr w:rsidR="00972E43" w:rsidRPr="00972E43" w14:paraId="16C1E485" w14:textId="77777777" w:rsidTr="00936C09">
        <w:trPr>
          <w:trHeight w:val="914"/>
          <w:jc w:val="center"/>
        </w:trPr>
        <w:tc>
          <w:tcPr>
            <w:tcW w:w="3402" w:type="dxa"/>
            <w:tcBorders>
              <w:top w:val="single" w:sz="4" w:space="0" w:color="000000"/>
              <w:left w:val="single" w:sz="4" w:space="0" w:color="000000"/>
              <w:bottom w:val="single" w:sz="4" w:space="0" w:color="000000"/>
            </w:tcBorders>
            <w:shd w:val="clear" w:color="auto" w:fill="auto"/>
            <w:vAlign w:val="center"/>
          </w:tcPr>
          <w:p w14:paraId="272701A2"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Emergency</w:t>
            </w:r>
          </w:p>
          <w:p w14:paraId="1E765ED3"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Procedure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7641" w14:textId="77777777" w:rsidR="00972E43" w:rsidRPr="00972E43" w:rsidRDefault="00972E43" w:rsidP="00972E43">
            <w:pPr>
              <w:pStyle w:val="NoSpacing"/>
              <w:tabs>
                <w:tab w:val="left" w:pos="993"/>
              </w:tabs>
              <w:ind w:left="293" w:right="333"/>
              <w:rPr>
                <w:rFonts w:ascii="Arial" w:hAnsi="Arial"/>
                <w:sz w:val="24"/>
                <w:szCs w:val="24"/>
                <w:lang w:bidi="en-US"/>
              </w:rPr>
            </w:pPr>
            <w:r w:rsidRPr="00972E43">
              <w:rPr>
                <w:rFonts w:ascii="Arial" w:hAnsi="Arial"/>
                <w:sz w:val="24"/>
                <w:szCs w:val="24"/>
                <w:lang w:bidi="en-US"/>
              </w:rPr>
              <w:t>Follow the lead from the Host School.</w:t>
            </w:r>
          </w:p>
          <w:p w14:paraId="7E657EE4" w14:textId="77777777" w:rsidR="00972E43" w:rsidRPr="00972E43" w:rsidRDefault="00972E43" w:rsidP="00972E43">
            <w:pPr>
              <w:pStyle w:val="NoSpacing"/>
              <w:tabs>
                <w:tab w:val="left" w:pos="993"/>
              </w:tabs>
              <w:ind w:left="293" w:right="333"/>
              <w:rPr>
                <w:rFonts w:ascii="Arial" w:hAnsi="Arial"/>
                <w:sz w:val="24"/>
                <w:szCs w:val="24"/>
                <w:lang w:bidi="en-US"/>
              </w:rPr>
            </w:pPr>
            <w:r w:rsidRPr="00972E43">
              <w:rPr>
                <w:rFonts w:ascii="Arial" w:hAnsi="Arial"/>
                <w:sz w:val="24"/>
                <w:szCs w:val="24"/>
                <w:lang w:bidi="en-US"/>
              </w:rPr>
              <w:t>Fa</w:t>
            </w:r>
            <w:r>
              <w:rPr>
                <w:rFonts w:ascii="Arial" w:hAnsi="Arial"/>
                <w:sz w:val="24"/>
                <w:szCs w:val="24"/>
                <w:lang w:bidi="en-US"/>
              </w:rPr>
              <w:t xml:space="preserve">cilitator </w:t>
            </w:r>
            <w:r w:rsidRPr="00972E43">
              <w:rPr>
                <w:rFonts w:ascii="Arial" w:hAnsi="Arial"/>
                <w:sz w:val="24"/>
                <w:szCs w:val="24"/>
                <w:lang w:bidi="en-US"/>
              </w:rPr>
              <w:t>to be fully briefed on risk assess</w:t>
            </w:r>
            <w:r>
              <w:rPr>
                <w:rFonts w:ascii="Arial" w:hAnsi="Arial"/>
                <w:sz w:val="24"/>
                <w:szCs w:val="24"/>
                <w:lang w:bidi="en-US"/>
              </w:rPr>
              <w:t>ment procedure prior to the day.</w:t>
            </w:r>
          </w:p>
        </w:tc>
      </w:tr>
      <w:tr w:rsidR="00972E43" w:rsidRPr="00972E43" w14:paraId="4EB7CFAE" w14:textId="77777777" w:rsidTr="00936C09">
        <w:trPr>
          <w:jc w:val="center"/>
        </w:trPr>
        <w:tc>
          <w:tcPr>
            <w:tcW w:w="3402" w:type="dxa"/>
            <w:tcBorders>
              <w:top w:val="single" w:sz="4" w:space="0" w:color="000000"/>
              <w:left w:val="single" w:sz="4" w:space="0" w:color="000000"/>
              <w:bottom w:val="single" w:sz="4" w:space="0" w:color="000000"/>
            </w:tcBorders>
            <w:shd w:val="clear" w:color="auto" w:fill="auto"/>
            <w:vAlign w:val="center"/>
          </w:tcPr>
          <w:p w14:paraId="2768872D"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Safety Equipment</w:t>
            </w:r>
          </w:p>
          <w:p w14:paraId="7016A069" w14:textId="77777777" w:rsidR="00972E43" w:rsidRPr="00972E43" w:rsidRDefault="00972E43" w:rsidP="00972E43">
            <w:pPr>
              <w:pStyle w:val="NoSpacing"/>
              <w:tabs>
                <w:tab w:val="left" w:pos="993"/>
              </w:tabs>
              <w:ind w:left="293" w:right="333"/>
              <w:rPr>
                <w:rFonts w:ascii="Arial" w:hAnsi="Arial"/>
                <w:b/>
                <w:sz w:val="24"/>
                <w:szCs w:val="24"/>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4DEE5" w14:textId="77777777" w:rsidR="00972E43" w:rsidRPr="00972E43" w:rsidRDefault="00972E43" w:rsidP="00972E43">
            <w:pPr>
              <w:pStyle w:val="NoSpacing"/>
              <w:tabs>
                <w:tab w:val="left" w:pos="993"/>
              </w:tabs>
              <w:ind w:left="293" w:right="333"/>
              <w:rPr>
                <w:rFonts w:ascii="Arial" w:hAnsi="Arial"/>
                <w:sz w:val="24"/>
                <w:szCs w:val="24"/>
                <w:lang w:bidi="en-US"/>
              </w:rPr>
            </w:pPr>
            <w:r w:rsidRPr="00972E43">
              <w:rPr>
                <w:rFonts w:ascii="Arial" w:hAnsi="Arial"/>
                <w:sz w:val="24"/>
                <w:szCs w:val="24"/>
                <w:lang w:bidi="en-US"/>
              </w:rPr>
              <w:t>First aid kit and fire extinguisher (electrical fires) to be provided by Host School.</w:t>
            </w:r>
          </w:p>
        </w:tc>
      </w:tr>
      <w:tr w:rsidR="00972E43" w:rsidRPr="00972E43" w14:paraId="694CED2E" w14:textId="77777777" w:rsidTr="00936C09">
        <w:trPr>
          <w:trHeight w:val="566"/>
          <w:jc w:val="center"/>
        </w:trPr>
        <w:tc>
          <w:tcPr>
            <w:tcW w:w="3402" w:type="dxa"/>
            <w:tcBorders>
              <w:top w:val="single" w:sz="4" w:space="0" w:color="000000"/>
              <w:left w:val="single" w:sz="4" w:space="0" w:color="000000"/>
              <w:bottom w:val="single" w:sz="4" w:space="0" w:color="000000"/>
            </w:tcBorders>
            <w:shd w:val="clear" w:color="auto" w:fill="auto"/>
            <w:vAlign w:val="center"/>
          </w:tcPr>
          <w:p w14:paraId="7CA733E7"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Name and role of IET Faraday Challenge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F2220" w14:textId="77777777" w:rsidR="00972E43" w:rsidRPr="00972E43" w:rsidRDefault="00972E43" w:rsidP="00972E43">
            <w:pPr>
              <w:pStyle w:val="NoSpacing"/>
              <w:tabs>
                <w:tab w:val="left" w:pos="993"/>
              </w:tabs>
              <w:ind w:left="293" w:right="333"/>
              <w:rPr>
                <w:rFonts w:ascii="Arial" w:hAnsi="Arial"/>
                <w:sz w:val="24"/>
                <w:szCs w:val="24"/>
                <w:lang w:bidi="en-US"/>
              </w:rPr>
            </w:pPr>
          </w:p>
        </w:tc>
      </w:tr>
      <w:tr w:rsidR="00972E43" w:rsidRPr="00972E43" w14:paraId="3DAA1500" w14:textId="77777777" w:rsidTr="00936C09">
        <w:trPr>
          <w:jc w:val="center"/>
        </w:trPr>
        <w:tc>
          <w:tcPr>
            <w:tcW w:w="3402" w:type="dxa"/>
            <w:tcBorders>
              <w:top w:val="single" w:sz="4" w:space="0" w:color="000000"/>
              <w:left w:val="single" w:sz="4" w:space="0" w:color="000000"/>
              <w:bottom w:val="single" w:sz="4" w:space="0" w:color="000000"/>
            </w:tcBorders>
            <w:shd w:val="clear" w:color="auto" w:fill="auto"/>
            <w:vAlign w:val="center"/>
          </w:tcPr>
          <w:p w14:paraId="4733E975"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Name and role of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0EFD" w14:textId="77777777" w:rsidR="00972E43" w:rsidRPr="00972E43" w:rsidRDefault="00972E43" w:rsidP="00972E43">
            <w:pPr>
              <w:pStyle w:val="NoSpacing"/>
              <w:tabs>
                <w:tab w:val="left" w:pos="993"/>
              </w:tabs>
              <w:ind w:left="293" w:right="333"/>
              <w:rPr>
                <w:rFonts w:ascii="Arial" w:hAnsi="Arial"/>
                <w:sz w:val="24"/>
                <w:szCs w:val="24"/>
                <w:lang w:bidi="en-US"/>
              </w:rPr>
            </w:pPr>
          </w:p>
          <w:p w14:paraId="0A9BBF74" w14:textId="77777777" w:rsidR="00972E43" w:rsidRPr="00972E43" w:rsidRDefault="00972E43" w:rsidP="00972E43">
            <w:pPr>
              <w:pStyle w:val="NoSpacing"/>
              <w:tabs>
                <w:tab w:val="left" w:pos="993"/>
              </w:tabs>
              <w:ind w:left="293" w:right="333"/>
              <w:rPr>
                <w:rFonts w:ascii="Arial" w:hAnsi="Arial"/>
                <w:sz w:val="24"/>
                <w:szCs w:val="24"/>
                <w:lang w:bidi="en-US"/>
              </w:rPr>
            </w:pPr>
          </w:p>
          <w:p w14:paraId="140C79D1" w14:textId="77777777" w:rsidR="00972E43" w:rsidRPr="00972E43" w:rsidRDefault="00972E43" w:rsidP="00972E43">
            <w:pPr>
              <w:pStyle w:val="NoSpacing"/>
              <w:tabs>
                <w:tab w:val="left" w:pos="993"/>
              </w:tabs>
              <w:ind w:left="293" w:right="333"/>
              <w:rPr>
                <w:rFonts w:ascii="Arial" w:hAnsi="Arial"/>
                <w:sz w:val="24"/>
                <w:szCs w:val="24"/>
                <w:lang w:bidi="en-US"/>
              </w:rPr>
            </w:pPr>
          </w:p>
        </w:tc>
      </w:tr>
      <w:tr w:rsidR="00972E43" w:rsidRPr="00972E43" w14:paraId="06701205" w14:textId="77777777" w:rsidTr="00936C09">
        <w:trPr>
          <w:trHeight w:val="543"/>
          <w:jc w:val="center"/>
        </w:trPr>
        <w:tc>
          <w:tcPr>
            <w:tcW w:w="3402" w:type="dxa"/>
            <w:tcBorders>
              <w:top w:val="single" w:sz="4" w:space="0" w:color="000000"/>
              <w:left w:val="single" w:sz="4" w:space="0" w:color="000000"/>
              <w:bottom w:val="single" w:sz="4" w:space="0" w:color="000000"/>
            </w:tcBorders>
            <w:shd w:val="clear" w:color="auto" w:fill="auto"/>
            <w:vAlign w:val="center"/>
          </w:tcPr>
          <w:p w14:paraId="40F4852E" w14:textId="77777777" w:rsidR="00972E43" w:rsidRPr="00972E43" w:rsidRDefault="00972E43" w:rsidP="00972E43">
            <w:pPr>
              <w:pStyle w:val="NoSpacing"/>
              <w:tabs>
                <w:tab w:val="left" w:pos="993"/>
              </w:tabs>
              <w:ind w:left="293" w:right="333"/>
              <w:rPr>
                <w:rFonts w:ascii="Arial" w:hAnsi="Arial"/>
                <w:b/>
                <w:sz w:val="24"/>
                <w:szCs w:val="24"/>
                <w:lang w:bidi="en-US"/>
              </w:rPr>
            </w:pPr>
            <w:r w:rsidRPr="00972E43">
              <w:rPr>
                <w:rFonts w:ascii="Arial" w:hAnsi="Arial"/>
                <w:b/>
                <w:sz w:val="24"/>
                <w:szCs w:val="24"/>
                <w:lang w:bidi="en-US"/>
              </w:rPr>
              <w:t>Signature of the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09ED" w14:textId="77777777" w:rsidR="00972E43" w:rsidRPr="00972E43" w:rsidRDefault="00972E43" w:rsidP="00972E43">
            <w:pPr>
              <w:pStyle w:val="NoSpacing"/>
              <w:tabs>
                <w:tab w:val="left" w:pos="993"/>
              </w:tabs>
              <w:ind w:left="293" w:right="333"/>
              <w:rPr>
                <w:rFonts w:ascii="Arial" w:hAnsi="Arial"/>
                <w:sz w:val="24"/>
                <w:szCs w:val="24"/>
              </w:rPr>
            </w:pPr>
          </w:p>
          <w:p w14:paraId="1FD7CF99" w14:textId="77777777" w:rsidR="00972E43" w:rsidRPr="00972E43" w:rsidRDefault="00972E43" w:rsidP="00972E43">
            <w:pPr>
              <w:pStyle w:val="NoSpacing"/>
              <w:tabs>
                <w:tab w:val="left" w:pos="993"/>
              </w:tabs>
              <w:ind w:left="293" w:right="333"/>
              <w:rPr>
                <w:rFonts w:ascii="Arial" w:hAnsi="Arial"/>
                <w:sz w:val="24"/>
                <w:szCs w:val="24"/>
              </w:rPr>
            </w:pPr>
          </w:p>
          <w:p w14:paraId="3543D5DB" w14:textId="77777777" w:rsidR="00972E43" w:rsidRPr="00972E43" w:rsidRDefault="00972E43" w:rsidP="00972E43">
            <w:pPr>
              <w:pStyle w:val="NoSpacing"/>
              <w:tabs>
                <w:tab w:val="left" w:pos="993"/>
              </w:tabs>
              <w:ind w:left="293" w:right="333"/>
              <w:rPr>
                <w:rFonts w:ascii="Arial" w:hAnsi="Arial"/>
                <w:sz w:val="24"/>
                <w:szCs w:val="24"/>
              </w:rPr>
            </w:pPr>
          </w:p>
        </w:tc>
      </w:tr>
      <w:tr w:rsidR="00972E43" w:rsidRPr="00972E43" w14:paraId="37AA90A6" w14:textId="77777777" w:rsidTr="00936C09">
        <w:trPr>
          <w:jc w:val="center"/>
        </w:trPr>
        <w:tc>
          <w:tcPr>
            <w:tcW w:w="3402" w:type="dxa"/>
            <w:tcBorders>
              <w:top w:val="single" w:sz="4" w:space="0" w:color="000000"/>
              <w:left w:val="single" w:sz="4" w:space="0" w:color="000000"/>
              <w:bottom w:val="single" w:sz="4" w:space="0" w:color="000000"/>
            </w:tcBorders>
            <w:shd w:val="clear" w:color="auto" w:fill="auto"/>
          </w:tcPr>
          <w:p w14:paraId="14700D08" w14:textId="77777777" w:rsidR="00972E43" w:rsidRPr="00972E43" w:rsidRDefault="00972E43" w:rsidP="00972E43">
            <w:pPr>
              <w:pStyle w:val="NoSpacing"/>
              <w:tabs>
                <w:tab w:val="left" w:pos="993"/>
              </w:tabs>
              <w:spacing w:before="120"/>
              <w:ind w:left="295" w:right="335"/>
              <w:rPr>
                <w:rFonts w:ascii="Arial" w:hAnsi="Arial"/>
                <w:b/>
                <w:sz w:val="24"/>
                <w:szCs w:val="24"/>
                <w:lang w:bidi="en-US"/>
              </w:rPr>
            </w:pPr>
            <w:r w:rsidRPr="00972E43">
              <w:rPr>
                <w:rFonts w:ascii="Arial" w:hAnsi="Arial"/>
                <w:b/>
                <w:sz w:val="24"/>
                <w:szCs w:val="24"/>
                <w:lang w:bidi="en-US"/>
              </w:rPr>
              <w:t>Date of this Review</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09CC3" w14:textId="77777777" w:rsidR="00972E43" w:rsidRDefault="00972E43" w:rsidP="00972E43">
            <w:pPr>
              <w:pStyle w:val="NoSpacing"/>
              <w:tabs>
                <w:tab w:val="left" w:pos="993"/>
              </w:tabs>
              <w:ind w:right="333"/>
              <w:rPr>
                <w:rFonts w:ascii="Arial" w:hAnsi="Arial"/>
                <w:sz w:val="24"/>
                <w:szCs w:val="24"/>
                <w:lang w:bidi="en-US"/>
              </w:rPr>
            </w:pPr>
          </w:p>
          <w:p w14:paraId="777AA8CC" w14:textId="77777777" w:rsidR="00972E43" w:rsidRPr="00972E43" w:rsidRDefault="00972E43" w:rsidP="00972E43">
            <w:pPr>
              <w:pStyle w:val="NoSpacing"/>
              <w:tabs>
                <w:tab w:val="left" w:pos="993"/>
              </w:tabs>
              <w:ind w:right="333"/>
              <w:rPr>
                <w:rFonts w:ascii="Arial" w:hAnsi="Arial"/>
                <w:sz w:val="24"/>
                <w:szCs w:val="24"/>
                <w:lang w:bidi="en-US"/>
              </w:rPr>
            </w:pPr>
          </w:p>
        </w:tc>
      </w:tr>
    </w:tbl>
    <w:p w14:paraId="257BF192" w14:textId="77777777" w:rsidR="006027C1" w:rsidRDefault="006027C1" w:rsidP="003E1F9E">
      <w:pPr>
        <w:pStyle w:val="NoSpacing"/>
        <w:tabs>
          <w:tab w:val="left" w:pos="993"/>
        </w:tabs>
        <w:ind w:left="426" w:right="333"/>
        <w:rPr>
          <w:rFonts w:ascii="Arial" w:hAnsi="Arial"/>
          <w:sz w:val="24"/>
          <w:szCs w:val="24"/>
        </w:rPr>
      </w:pPr>
    </w:p>
    <w:p w14:paraId="1EEF2989" w14:textId="77777777" w:rsidR="00972E43" w:rsidRDefault="00972E43" w:rsidP="003E1F9E">
      <w:pPr>
        <w:pStyle w:val="NoSpacing"/>
        <w:tabs>
          <w:tab w:val="left" w:pos="993"/>
        </w:tabs>
        <w:ind w:left="426" w:right="333"/>
        <w:rPr>
          <w:rFonts w:ascii="Arial" w:hAnsi="Arial"/>
          <w:sz w:val="24"/>
          <w:szCs w:val="24"/>
        </w:rPr>
      </w:pPr>
    </w:p>
    <w:p w14:paraId="581928C9" w14:textId="77777777" w:rsidR="00972E43" w:rsidRDefault="00972E43" w:rsidP="003E1F9E">
      <w:pPr>
        <w:pStyle w:val="NoSpacing"/>
        <w:tabs>
          <w:tab w:val="left" w:pos="993"/>
        </w:tabs>
        <w:ind w:left="426" w:right="333"/>
        <w:rPr>
          <w:rFonts w:ascii="Arial" w:hAnsi="Arial"/>
          <w:sz w:val="24"/>
          <w:szCs w:val="24"/>
        </w:rPr>
      </w:pPr>
    </w:p>
    <w:p w14:paraId="583E93D0" w14:textId="77777777" w:rsidR="00972E43" w:rsidRDefault="00972E43" w:rsidP="003E1F9E">
      <w:pPr>
        <w:pStyle w:val="NoSpacing"/>
        <w:tabs>
          <w:tab w:val="left" w:pos="993"/>
        </w:tabs>
        <w:ind w:left="426" w:right="333"/>
        <w:rPr>
          <w:rFonts w:ascii="Arial" w:hAnsi="Arial"/>
          <w:sz w:val="24"/>
          <w:szCs w:val="24"/>
        </w:rPr>
      </w:pPr>
    </w:p>
    <w:p w14:paraId="73B988DF" w14:textId="77777777" w:rsidR="00972E43" w:rsidRDefault="00972E43" w:rsidP="003E1F9E">
      <w:pPr>
        <w:pStyle w:val="NoSpacing"/>
        <w:tabs>
          <w:tab w:val="left" w:pos="993"/>
        </w:tabs>
        <w:ind w:left="426" w:right="333"/>
        <w:rPr>
          <w:rFonts w:ascii="Arial" w:hAnsi="Arial"/>
          <w:sz w:val="24"/>
          <w:szCs w:val="24"/>
        </w:rPr>
      </w:pPr>
    </w:p>
    <w:p w14:paraId="07AE9E69" w14:textId="47B06DD3" w:rsidR="00972E43" w:rsidRDefault="00972E43" w:rsidP="003E1F9E">
      <w:pPr>
        <w:pStyle w:val="NoSpacing"/>
        <w:tabs>
          <w:tab w:val="left" w:pos="993"/>
        </w:tabs>
        <w:ind w:left="426" w:right="333"/>
        <w:rPr>
          <w:rFonts w:ascii="Arial" w:hAnsi="Arial"/>
          <w:sz w:val="24"/>
          <w:szCs w:val="24"/>
        </w:rPr>
      </w:pPr>
    </w:p>
    <w:p w14:paraId="56721AB5" w14:textId="77777777" w:rsidR="00E24121" w:rsidRDefault="00E24121" w:rsidP="003E1F9E">
      <w:pPr>
        <w:pStyle w:val="NoSpacing"/>
        <w:tabs>
          <w:tab w:val="left" w:pos="993"/>
        </w:tabs>
        <w:ind w:left="426" w:right="333"/>
        <w:rPr>
          <w:rFonts w:ascii="Arial" w:hAnsi="Arial"/>
          <w:sz w:val="24"/>
          <w:szCs w:val="24"/>
        </w:rPr>
      </w:pPr>
    </w:p>
    <w:p w14:paraId="50FFC3C9" w14:textId="77777777" w:rsidR="00972E43" w:rsidRDefault="00972E43" w:rsidP="003E1F9E">
      <w:pPr>
        <w:pStyle w:val="NoSpacing"/>
        <w:tabs>
          <w:tab w:val="left" w:pos="993"/>
        </w:tabs>
        <w:ind w:left="426" w:right="333"/>
        <w:rPr>
          <w:rFonts w:ascii="Arial" w:hAnsi="Arial"/>
          <w:sz w:val="24"/>
          <w:szCs w:val="24"/>
        </w:rPr>
      </w:pPr>
    </w:p>
    <w:p w14:paraId="7F06E536" w14:textId="77777777" w:rsidR="00972E43" w:rsidRDefault="00972E43" w:rsidP="003E1F9E">
      <w:pPr>
        <w:pStyle w:val="NoSpacing"/>
        <w:tabs>
          <w:tab w:val="left" w:pos="993"/>
        </w:tabs>
        <w:ind w:left="426" w:right="333"/>
        <w:rPr>
          <w:rFonts w:ascii="Arial" w:hAnsi="Arial"/>
          <w:sz w:val="24"/>
          <w:szCs w:val="24"/>
        </w:rPr>
      </w:pPr>
    </w:p>
    <w:p w14:paraId="469437BC" w14:textId="77777777" w:rsidR="00972E43" w:rsidRDefault="00972E43" w:rsidP="003E1F9E">
      <w:pPr>
        <w:pStyle w:val="NoSpacing"/>
        <w:tabs>
          <w:tab w:val="left" w:pos="993"/>
        </w:tabs>
        <w:ind w:left="426" w:right="333"/>
        <w:rPr>
          <w:rFonts w:ascii="Arial" w:hAnsi="Arial"/>
          <w:sz w:val="24"/>
          <w:szCs w:val="24"/>
        </w:rPr>
      </w:pPr>
    </w:p>
    <w:p w14:paraId="3F2B0F86" w14:textId="77777777" w:rsidR="00972E43" w:rsidRDefault="00972E43" w:rsidP="003E1F9E">
      <w:pPr>
        <w:pStyle w:val="NoSpacing"/>
        <w:tabs>
          <w:tab w:val="left" w:pos="993"/>
        </w:tabs>
        <w:ind w:left="426" w:right="333"/>
        <w:rPr>
          <w:rFonts w:ascii="Arial" w:hAnsi="Arial"/>
          <w:sz w:val="24"/>
          <w:szCs w:val="24"/>
        </w:rPr>
      </w:pPr>
    </w:p>
    <w:p w14:paraId="71FF548E" w14:textId="77777777" w:rsidR="00972E43" w:rsidRDefault="00972E43" w:rsidP="003E1F9E">
      <w:pPr>
        <w:pStyle w:val="NoSpacing"/>
        <w:tabs>
          <w:tab w:val="left" w:pos="993"/>
        </w:tabs>
        <w:ind w:left="426" w:right="333"/>
        <w:rPr>
          <w:rFonts w:ascii="Arial" w:hAnsi="Arial"/>
          <w:sz w:val="24"/>
          <w:szCs w:val="24"/>
        </w:rPr>
      </w:pPr>
    </w:p>
    <w:p w14:paraId="6B5BB35C" w14:textId="77777777" w:rsidR="00972E43" w:rsidRDefault="00972E43" w:rsidP="003E1F9E">
      <w:pPr>
        <w:pStyle w:val="NoSpacing"/>
        <w:tabs>
          <w:tab w:val="left" w:pos="993"/>
        </w:tabs>
        <w:ind w:left="426" w:right="333"/>
        <w:rPr>
          <w:rFonts w:ascii="Arial" w:hAnsi="Arial"/>
          <w:sz w:val="24"/>
          <w:szCs w:val="24"/>
        </w:rPr>
      </w:pPr>
    </w:p>
    <w:p w14:paraId="6B252F5A" w14:textId="6B2AD5E2" w:rsidR="00E24121" w:rsidRDefault="00E24121" w:rsidP="00710190">
      <w:pPr>
        <w:keepNext/>
        <w:suppressAutoHyphens/>
        <w:spacing w:before="240" w:after="60" w:line="240" w:lineRule="auto"/>
        <w:outlineLvl w:val="0"/>
        <w:rPr>
          <w:rFonts w:ascii="Arial" w:eastAsia="Times New Roman" w:hAnsi="Arial" w:cs="Times New Roman"/>
          <w:b/>
          <w:bCs/>
          <w:kern w:val="1"/>
          <w:sz w:val="32"/>
          <w:szCs w:val="32"/>
          <w:lang w:eastAsia="ar-SA"/>
        </w:rPr>
      </w:pPr>
    </w:p>
    <w:p w14:paraId="655C2108" w14:textId="77777777" w:rsidR="00710190" w:rsidRDefault="00710190" w:rsidP="00710190">
      <w:pPr>
        <w:keepNext/>
        <w:suppressAutoHyphens/>
        <w:spacing w:before="240" w:after="60" w:line="240" w:lineRule="auto"/>
        <w:outlineLvl w:val="0"/>
        <w:rPr>
          <w:rFonts w:ascii="Arial" w:eastAsia="Times New Roman" w:hAnsi="Arial" w:cs="Times New Roman"/>
          <w:b/>
          <w:bCs/>
          <w:kern w:val="1"/>
          <w:sz w:val="32"/>
          <w:szCs w:val="32"/>
          <w:lang w:eastAsia="ar-SA"/>
        </w:rPr>
      </w:pPr>
    </w:p>
    <w:p w14:paraId="7669B810" w14:textId="77C31362" w:rsidR="001C7E47" w:rsidRPr="001C7E47" w:rsidRDefault="001C7E47" w:rsidP="001C7E47">
      <w:pPr>
        <w:keepNext/>
        <w:suppressAutoHyphens/>
        <w:spacing w:before="240" w:after="60" w:line="240" w:lineRule="auto"/>
        <w:ind w:left="993" w:hanging="567"/>
        <w:outlineLvl w:val="0"/>
        <w:rPr>
          <w:rFonts w:ascii="Arial" w:eastAsia="Times New Roman" w:hAnsi="Arial" w:cs="Times New Roman"/>
          <w:b/>
          <w:bCs/>
          <w:kern w:val="1"/>
          <w:sz w:val="28"/>
          <w:szCs w:val="28"/>
          <w:lang w:eastAsia="ar-SA"/>
        </w:rPr>
      </w:pPr>
      <w:r w:rsidRPr="0055528E">
        <w:rPr>
          <w:rFonts w:ascii="Arial" w:eastAsia="Times New Roman" w:hAnsi="Arial" w:cs="Times New Roman"/>
          <w:b/>
          <w:bCs/>
          <w:kern w:val="1"/>
          <w:sz w:val="32"/>
          <w:szCs w:val="32"/>
          <w:lang w:eastAsia="ar-SA"/>
        </w:rPr>
        <w:t>Assessment matrix</w:t>
      </w:r>
    </w:p>
    <w:p w14:paraId="50C72E34" w14:textId="77777777" w:rsidR="001C7E47" w:rsidRPr="001C7E47" w:rsidRDefault="001C7E47" w:rsidP="001C7E47">
      <w:pPr>
        <w:suppressAutoHyphens/>
        <w:spacing w:after="120" w:line="240" w:lineRule="auto"/>
        <w:rPr>
          <w:rFonts w:ascii="Arial" w:eastAsia="Cambria" w:hAnsi="Arial"/>
          <w:b/>
          <w:szCs w:val="24"/>
          <w:lang w:eastAsia="ar-SA"/>
        </w:rPr>
      </w:pPr>
    </w:p>
    <w:tbl>
      <w:tblPr>
        <w:tblW w:w="0" w:type="auto"/>
        <w:jc w:val="center"/>
        <w:tblLayout w:type="fixed"/>
        <w:tblLook w:val="0000" w:firstRow="0" w:lastRow="0" w:firstColumn="0" w:lastColumn="0" w:noHBand="0" w:noVBand="0"/>
      </w:tblPr>
      <w:tblGrid>
        <w:gridCol w:w="1860"/>
        <w:gridCol w:w="634"/>
        <w:gridCol w:w="1049"/>
        <w:gridCol w:w="1050"/>
        <w:gridCol w:w="1050"/>
        <w:gridCol w:w="1050"/>
        <w:gridCol w:w="1050"/>
        <w:gridCol w:w="1050"/>
      </w:tblGrid>
      <w:tr w:rsidR="00972E43" w:rsidRPr="001C7E47" w14:paraId="5B2C49F8" w14:textId="77777777" w:rsidTr="004A1B59">
        <w:trPr>
          <w:trHeight w:val="593"/>
          <w:jc w:val="center"/>
        </w:trPr>
        <w:tc>
          <w:tcPr>
            <w:tcW w:w="2494" w:type="dxa"/>
            <w:gridSpan w:val="2"/>
            <w:tcBorders>
              <w:top w:val="single" w:sz="4" w:space="0" w:color="000000"/>
              <w:left w:val="single" w:sz="4" w:space="0" w:color="000000"/>
              <w:bottom w:val="single" w:sz="4" w:space="0" w:color="000000"/>
            </w:tcBorders>
            <w:shd w:val="clear" w:color="auto" w:fill="auto"/>
            <w:vAlign w:val="center"/>
          </w:tcPr>
          <w:p w14:paraId="04446C6B" w14:textId="77777777" w:rsidR="00972E43" w:rsidRPr="001C7E47" w:rsidRDefault="00972E43" w:rsidP="001C7E47">
            <w:pPr>
              <w:suppressAutoHyphens/>
              <w:snapToGrid w:val="0"/>
              <w:spacing w:after="0" w:line="240" w:lineRule="auto"/>
              <w:rPr>
                <w:rFonts w:ascii="Arial" w:eastAsia="Cambria" w:hAnsi="Arial"/>
                <w:szCs w:val="24"/>
                <w:lang w:eastAsia="ar-SA"/>
              </w:rPr>
            </w:pPr>
            <w:r w:rsidRPr="001C7E47">
              <w:rPr>
                <w:rFonts w:ascii="Arial" w:eastAsia="Cambria" w:hAnsi="Arial"/>
                <w:szCs w:val="24"/>
                <w:lang w:eastAsia="ar-SA"/>
              </w:rPr>
              <w:t>Assessment Criteria</w:t>
            </w:r>
          </w:p>
        </w:tc>
        <w:tc>
          <w:tcPr>
            <w:tcW w:w="1049" w:type="dxa"/>
            <w:tcBorders>
              <w:top w:val="single" w:sz="4" w:space="0" w:color="000000"/>
              <w:left w:val="single" w:sz="4" w:space="0" w:color="000000"/>
              <w:bottom w:val="single" w:sz="4" w:space="0" w:color="000000"/>
            </w:tcBorders>
            <w:shd w:val="clear" w:color="auto" w:fill="auto"/>
            <w:vAlign w:val="center"/>
          </w:tcPr>
          <w:p w14:paraId="4FFFEB15" w14:textId="77777777" w:rsidR="00972E43" w:rsidRPr="001C7E47" w:rsidRDefault="00972E43" w:rsidP="001C7E47">
            <w:pPr>
              <w:suppressAutoHyphens/>
              <w:snapToGrid w:val="0"/>
              <w:spacing w:after="0" w:line="240" w:lineRule="auto"/>
              <w:jc w:val="center"/>
              <w:rPr>
                <w:rFonts w:ascii="Arial" w:eastAsia="Cambria" w:hAnsi="Arial"/>
                <w:szCs w:val="24"/>
                <w:lang w:eastAsia="ar-SA"/>
              </w:rPr>
            </w:pPr>
            <w:r w:rsidRPr="001C7E47">
              <w:rPr>
                <w:rFonts w:ascii="Arial" w:eastAsia="Cambria" w:hAnsi="Arial"/>
                <w:szCs w:val="24"/>
                <w:lang w:eastAsia="ar-SA"/>
              </w:rPr>
              <w:t>Team</w:t>
            </w:r>
          </w:p>
          <w:p w14:paraId="27EA76E5" w14:textId="77777777" w:rsidR="00972E43" w:rsidRPr="001C7E47" w:rsidRDefault="00972E43" w:rsidP="001C7E47">
            <w:pPr>
              <w:suppressAutoHyphens/>
              <w:spacing w:after="0" w:line="240" w:lineRule="auto"/>
              <w:jc w:val="center"/>
              <w:rPr>
                <w:rFonts w:ascii="Arial" w:eastAsia="Cambria" w:hAnsi="Arial"/>
                <w:szCs w:val="24"/>
                <w:lang w:eastAsia="ar-SA"/>
              </w:rPr>
            </w:pPr>
            <w:r w:rsidRPr="001C7E47">
              <w:rPr>
                <w:rFonts w:ascii="Arial" w:eastAsia="Cambria" w:hAnsi="Arial"/>
                <w:szCs w:val="24"/>
                <w:lang w:eastAsia="ar-SA"/>
              </w:rPr>
              <w:t>1</w:t>
            </w:r>
          </w:p>
        </w:tc>
        <w:tc>
          <w:tcPr>
            <w:tcW w:w="1050" w:type="dxa"/>
            <w:tcBorders>
              <w:top w:val="single" w:sz="4" w:space="0" w:color="000000"/>
              <w:left w:val="single" w:sz="4" w:space="0" w:color="000000"/>
              <w:bottom w:val="single" w:sz="4" w:space="0" w:color="000000"/>
            </w:tcBorders>
            <w:shd w:val="clear" w:color="auto" w:fill="auto"/>
            <w:vAlign w:val="center"/>
          </w:tcPr>
          <w:p w14:paraId="68E0091A" w14:textId="77777777" w:rsidR="00972E43" w:rsidRPr="001C7E47" w:rsidRDefault="00972E43" w:rsidP="001C7E47">
            <w:pPr>
              <w:suppressAutoHyphens/>
              <w:snapToGrid w:val="0"/>
              <w:spacing w:after="0" w:line="240" w:lineRule="auto"/>
              <w:jc w:val="center"/>
              <w:rPr>
                <w:rFonts w:ascii="Arial" w:eastAsia="Cambria" w:hAnsi="Arial"/>
                <w:szCs w:val="24"/>
                <w:lang w:eastAsia="ar-SA"/>
              </w:rPr>
            </w:pPr>
            <w:r w:rsidRPr="001C7E47">
              <w:rPr>
                <w:rFonts w:ascii="Arial" w:eastAsia="Cambria" w:hAnsi="Arial"/>
                <w:szCs w:val="24"/>
                <w:lang w:eastAsia="ar-SA"/>
              </w:rPr>
              <w:t>Team</w:t>
            </w:r>
          </w:p>
          <w:p w14:paraId="75CA2972" w14:textId="77777777" w:rsidR="00972E43" w:rsidRPr="001C7E47" w:rsidRDefault="00972E43" w:rsidP="001C7E47">
            <w:pPr>
              <w:suppressAutoHyphens/>
              <w:spacing w:after="0" w:line="240" w:lineRule="auto"/>
              <w:jc w:val="center"/>
              <w:rPr>
                <w:rFonts w:ascii="Arial" w:eastAsia="Cambria" w:hAnsi="Arial"/>
                <w:szCs w:val="24"/>
                <w:lang w:eastAsia="ar-SA"/>
              </w:rPr>
            </w:pPr>
            <w:r w:rsidRPr="001C7E47">
              <w:rPr>
                <w:rFonts w:ascii="Arial" w:eastAsia="Cambria" w:hAnsi="Arial"/>
                <w:szCs w:val="24"/>
                <w:lang w:eastAsia="ar-SA"/>
              </w:rPr>
              <w:t>2</w:t>
            </w:r>
          </w:p>
        </w:tc>
        <w:tc>
          <w:tcPr>
            <w:tcW w:w="1050" w:type="dxa"/>
            <w:tcBorders>
              <w:top w:val="single" w:sz="4" w:space="0" w:color="000000"/>
              <w:left w:val="single" w:sz="4" w:space="0" w:color="000000"/>
              <w:bottom w:val="single" w:sz="4" w:space="0" w:color="000000"/>
            </w:tcBorders>
            <w:shd w:val="clear" w:color="auto" w:fill="auto"/>
            <w:vAlign w:val="center"/>
          </w:tcPr>
          <w:p w14:paraId="67A4F60B" w14:textId="77777777" w:rsidR="00972E43" w:rsidRPr="001C7E47" w:rsidRDefault="00972E43" w:rsidP="001C7E47">
            <w:pPr>
              <w:suppressAutoHyphens/>
              <w:snapToGrid w:val="0"/>
              <w:spacing w:after="0" w:line="240" w:lineRule="auto"/>
              <w:jc w:val="center"/>
              <w:rPr>
                <w:rFonts w:ascii="Arial" w:eastAsia="Cambria" w:hAnsi="Arial"/>
                <w:szCs w:val="24"/>
                <w:lang w:eastAsia="ar-SA"/>
              </w:rPr>
            </w:pPr>
            <w:r w:rsidRPr="001C7E47">
              <w:rPr>
                <w:rFonts w:ascii="Arial" w:eastAsia="Cambria" w:hAnsi="Arial"/>
                <w:szCs w:val="24"/>
                <w:lang w:eastAsia="ar-SA"/>
              </w:rPr>
              <w:t>Team</w:t>
            </w:r>
          </w:p>
          <w:p w14:paraId="3E7FF91C" w14:textId="77777777" w:rsidR="00972E43" w:rsidRPr="001C7E47" w:rsidRDefault="00972E43" w:rsidP="001C7E47">
            <w:pPr>
              <w:suppressAutoHyphens/>
              <w:spacing w:after="0" w:line="240" w:lineRule="auto"/>
              <w:jc w:val="center"/>
              <w:rPr>
                <w:rFonts w:ascii="Arial" w:eastAsia="Cambria" w:hAnsi="Arial"/>
                <w:szCs w:val="24"/>
                <w:lang w:eastAsia="ar-SA"/>
              </w:rPr>
            </w:pPr>
            <w:r w:rsidRPr="001C7E47">
              <w:rPr>
                <w:rFonts w:ascii="Arial" w:eastAsia="Cambria" w:hAnsi="Arial"/>
                <w:szCs w:val="24"/>
                <w:lang w:eastAsia="ar-SA"/>
              </w:rPr>
              <w:t>3</w:t>
            </w:r>
          </w:p>
        </w:tc>
        <w:tc>
          <w:tcPr>
            <w:tcW w:w="1050" w:type="dxa"/>
            <w:tcBorders>
              <w:top w:val="single" w:sz="4" w:space="0" w:color="000000"/>
              <w:left w:val="single" w:sz="4" w:space="0" w:color="000000"/>
              <w:bottom w:val="single" w:sz="4" w:space="0" w:color="000000"/>
            </w:tcBorders>
            <w:shd w:val="clear" w:color="auto" w:fill="auto"/>
            <w:vAlign w:val="center"/>
          </w:tcPr>
          <w:p w14:paraId="4E847D57" w14:textId="77777777" w:rsidR="00972E43" w:rsidRPr="001C7E47" w:rsidRDefault="00972E43" w:rsidP="001C7E47">
            <w:pPr>
              <w:suppressAutoHyphens/>
              <w:snapToGrid w:val="0"/>
              <w:spacing w:after="0" w:line="240" w:lineRule="auto"/>
              <w:jc w:val="center"/>
              <w:rPr>
                <w:rFonts w:ascii="Arial" w:eastAsia="Cambria" w:hAnsi="Arial"/>
                <w:szCs w:val="24"/>
                <w:lang w:eastAsia="ar-SA"/>
              </w:rPr>
            </w:pPr>
            <w:r w:rsidRPr="001C7E47">
              <w:rPr>
                <w:rFonts w:ascii="Arial" w:eastAsia="Cambria" w:hAnsi="Arial"/>
                <w:szCs w:val="24"/>
                <w:lang w:eastAsia="ar-SA"/>
              </w:rPr>
              <w:t>Team</w:t>
            </w:r>
          </w:p>
          <w:p w14:paraId="4BC94819" w14:textId="77777777" w:rsidR="00972E43" w:rsidRPr="001C7E47" w:rsidRDefault="00972E43" w:rsidP="001C7E47">
            <w:pPr>
              <w:suppressAutoHyphens/>
              <w:spacing w:after="0" w:line="240" w:lineRule="auto"/>
              <w:jc w:val="center"/>
              <w:rPr>
                <w:rFonts w:ascii="Arial" w:eastAsia="Cambria" w:hAnsi="Arial"/>
                <w:szCs w:val="24"/>
                <w:lang w:eastAsia="ar-SA"/>
              </w:rPr>
            </w:pPr>
            <w:r w:rsidRPr="001C7E47">
              <w:rPr>
                <w:rFonts w:ascii="Arial" w:eastAsia="Cambria" w:hAnsi="Arial"/>
                <w:szCs w:val="24"/>
                <w:lang w:eastAsia="ar-SA"/>
              </w:rPr>
              <w:t>4</w:t>
            </w:r>
          </w:p>
        </w:tc>
        <w:tc>
          <w:tcPr>
            <w:tcW w:w="10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DFCA97" w14:textId="77777777" w:rsidR="00972E43" w:rsidRPr="001C7E47" w:rsidRDefault="00972E43" w:rsidP="001C7E47">
            <w:pPr>
              <w:suppressAutoHyphens/>
              <w:snapToGrid w:val="0"/>
              <w:spacing w:after="0" w:line="240" w:lineRule="auto"/>
              <w:jc w:val="center"/>
              <w:rPr>
                <w:rFonts w:ascii="Arial" w:eastAsia="Cambria" w:hAnsi="Arial"/>
                <w:szCs w:val="24"/>
                <w:lang w:eastAsia="ar-SA"/>
              </w:rPr>
            </w:pPr>
            <w:r w:rsidRPr="001C7E47">
              <w:rPr>
                <w:rFonts w:ascii="Arial" w:eastAsia="Cambria" w:hAnsi="Arial"/>
                <w:szCs w:val="24"/>
                <w:lang w:eastAsia="ar-SA"/>
              </w:rPr>
              <w:t>Team</w:t>
            </w:r>
          </w:p>
          <w:p w14:paraId="3B6BBEB9" w14:textId="77777777" w:rsidR="00972E43" w:rsidRPr="001C7E47" w:rsidRDefault="00972E43" w:rsidP="001C7E47">
            <w:pPr>
              <w:suppressAutoHyphens/>
              <w:spacing w:after="0" w:line="240" w:lineRule="auto"/>
              <w:jc w:val="center"/>
              <w:rPr>
                <w:rFonts w:ascii="Arial" w:eastAsia="Cambria" w:hAnsi="Arial"/>
                <w:szCs w:val="24"/>
                <w:lang w:eastAsia="ar-SA"/>
              </w:rPr>
            </w:pPr>
            <w:r w:rsidRPr="001C7E47">
              <w:rPr>
                <w:rFonts w:ascii="Arial" w:eastAsia="Cambria" w:hAnsi="Arial"/>
                <w:szCs w:val="24"/>
                <w:lang w:eastAsia="ar-SA"/>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F809E11" w14:textId="77777777" w:rsidR="00972E43" w:rsidRPr="001C7E47" w:rsidRDefault="00972E43" w:rsidP="001C7E47">
            <w:pPr>
              <w:suppressAutoHyphens/>
              <w:snapToGrid w:val="0"/>
              <w:spacing w:after="0" w:line="240" w:lineRule="auto"/>
              <w:jc w:val="center"/>
              <w:rPr>
                <w:rFonts w:ascii="Arial" w:eastAsia="Cambria" w:hAnsi="Arial"/>
                <w:szCs w:val="24"/>
                <w:lang w:eastAsia="ar-SA"/>
              </w:rPr>
            </w:pPr>
            <w:r w:rsidRPr="001C7E47">
              <w:rPr>
                <w:rFonts w:ascii="Arial" w:eastAsia="Cambria" w:hAnsi="Arial"/>
                <w:szCs w:val="24"/>
                <w:lang w:eastAsia="ar-SA"/>
              </w:rPr>
              <w:t>Team</w:t>
            </w:r>
          </w:p>
          <w:p w14:paraId="743CCA5D" w14:textId="77777777" w:rsidR="00972E43" w:rsidRPr="001C7E47" w:rsidRDefault="00972E43" w:rsidP="001C7E47">
            <w:pPr>
              <w:suppressAutoHyphens/>
              <w:spacing w:after="0" w:line="240" w:lineRule="auto"/>
              <w:jc w:val="center"/>
              <w:rPr>
                <w:rFonts w:ascii="Arial" w:eastAsia="Cambria" w:hAnsi="Arial"/>
                <w:szCs w:val="24"/>
                <w:lang w:eastAsia="ar-SA"/>
              </w:rPr>
            </w:pPr>
            <w:r w:rsidRPr="001C7E47">
              <w:rPr>
                <w:rFonts w:ascii="Arial" w:eastAsia="Cambria" w:hAnsi="Arial"/>
                <w:szCs w:val="24"/>
                <w:lang w:eastAsia="ar-SA"/>
              </w:rPr>
              <w:t>6</w:t>
            </w:r>
          </w:p>
        </w:tc>
      </w:tr>
      <w:tr w:rsidR="00972E43" w:rsidRPr="001C7E47" w14:paraId="7A65DEF2" w14:textId="77777777" w:rsidTr="004A1B59">
        <w:trPr>
          <w:trHeight w:val="708"/>
          <w:jc w:val="center"/>
        </w:trPr>
        <w:tc>
          <w:tcPr>
            <w:tcW w:w="1860" w:type="dxa"/>
            <w:tcBorders>
              <w:top w:val="single" w:sz="4" w:space="0" w:color="000000"/>
              <w:left w:val="single" w:sz="4" w:space="0" w:color="000000"/>
              <w:bottom w:val="single" w:sz="4" w:space="0" w:color="000000"/>
            </w:tcBorders>
            <w:shd w:val="clear" w:color="auto" w:fill="auto"/>
            <w:vAlign w:val="center"/>
          </w:tcPr>
          <w:p w14:paraId="4D1E966B"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Planning and research</w:t>
            </w:r>
          </w:p>
        </w:tc>
        <w:tc>
          <w:tcPr>
            <w:tcW w:w="634" w:type="dxa"/>
            <w:tcBorders>
              <w:top w:val="single" w:sz="4" w:space="0" w:color="000000"/>
              <w:left w:val="single" w:sz="4" w:space="0" w:color="000000"/>
              <w:bottom w:val="single" w:sz="4" w:space="0" w:color="000000"/>
            </w:tcBorders>
            <w:shd w:val="clear" w:color="auto" w:fill="auto"/>
          </w:tcPr>
          <w:p w14:paraId="297D7338" w14:textId="77777777" w:rsidR="00972E43" w:rsidRPr="001C7E47" w:rsidRDefault="00972E43" w:rsidP="001C7E47">
            <w:pPr>
              <w:suppressAutoHyphens/>
              <w:snapToGrid w:val="0"/>
              <w:spacing w:after="0" w:line="240" w:lineRule="auto"/>
              <w:jc w:val="center"/>
              <w:rPr>
                <w:rFonts w:ascii="Arial" w:eastAsia="Cambria" w:hAnsi="Arial"/>
                <w:lang w:eastAsia="ar-SA"/>
              </w:rPr>
            </w:pPr>
          </w:p>
          <w:p w14:paraId="4CB9F7D8" w14:textId="77777777" w:rsidR="00972E43" w:rsidRPr="001C7E47" w:rsidRDefault="00972E43" w:rsidP="001C7E47">
            <w:pPr>
              <w:suppressAutoHyphens/>
              <w:spacing w:after="0" w:line="240" w:lineRule="auto"/>
              <w:jc w:val="center"/>
              <w:rPr>
                <w:rFonts w:ascii="Arial" w:eastAsia="Cambria" w:hAnsi="Arial"/>
                <w:lang w:eastAsia="ar-SA"/>
              </w:rPr>
            </w:pPr>
            <w:r w:rsidRPr="001C7E47">
              <w:rPr>
                <w:rFonts w:ascii="Arial" w:eastAsia="Cambria" w:hAnsi="Arial"/>
                <w:lang w:eastAsia="ar-SA"/>
              </w:rPr>
              <w:t>10</w:t>
            </w:r>
          </w:p>
        </w:tc>
        <w:tc>
          <w:tcPr>
            <w:tcW w:w="1049" w:type="dxa"/>
            <w:tcBorders>
              <w:top w:val="single" w:sz="4" w:space="0" w:color="000000"/>
              <w:left w:val="single" w:sz="4" w:space="0" w:color="000000"/>
              <w:bottom w:val="single" w:sz="4" w:space="0" w:color="000000"/>
            </w:tcBorders>
            <w:shd w:val="clear" w:color="auto" w:fill="auto"/>
          </w:tcPr>
          <w:p w14:paraId="156604C5"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05D1B13E"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5889496D"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25D2B364"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1F38C02C"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F311E57"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63C5CE18" w14:textId="77777777" w:rsidTr="004A1B59">
        <w:trPr>
          <w:trHeight w:val="719"/>
          <w:jc w:val="center"/>
        </w:trPr>
        <w:tc>
          <w:tcPr>
            <w:tcW w:w="1860" w:type="dxa"/>
            <w:tcBorders>
              <w:top w:val="single" w:sz="4" w:space="0" w:color="000000"/>
              <w:left w:val="single" w:sz="4" w:space="0" w:color="000000"/>
              <w:bottom w:val="single" w:sz="4" w:space="0" w:color="000000"/>
            </w:tcBorders>
            <w:shd w:val="clear" w:color="auto" w:fill="auto"/>
            <w:vAlign w:val="center"/>
          </w:tcPr>
          <w:p w14:paraId="3126E6F8"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Development of prototype</w:t>
            </w:r>
          </w:p>
        </w:tc>
        <w:tc>
          <w:tcPr>
            <w:tcW w:w="634" w:type="dxa"/>
            <w:tcBorders>
              <w:top w:val="single" w:sz="4" w:space="0" w:color="000000"/>
              <w:left w:val="single" w:sz="4" w:space="0" w:color="000000"/>
              <w:bottom w:val="single" w:sz="4" w:space="0" w:color="000000"/>
            </w:tcBorders>
            <w:shd w:val="clear" w:color="auto" w:fill="auto"/>
          </w:tcPr>
          <w:p w14:paraId="3C779814" w14:textId="77777777" w:rsidR="00972E43" w:rsidRPr="001C7E47" w:rsidRDefault="00972E43" w:rsidP="001C7E47">
            <w:pPr>
              <w:suppressAutoHyphens/>
              <w:snapToGrid w:val="0"/>
              <w:spacing w:after="0" w:line="240" w:lineRule="auto"/>
              <w:rPr>
                <w:rFonts w:ascii="Arial" w:eastAsia="Cambria" w:hAnsi="Arial"/>
                <w:lang w:eastAsia="ar-SA"/>
              </w:rPr>
            </w:pPr>
          </w:p>
          <w:p w14:paraId="531204E4" w14:textId="77777777" w:rsidR="00972E43" w:rsidRPr="001C7E47" w:rsidRDefault="00972E43" w:rsidP="001C7E47">
            <w:pPr>
              <w:suppressAutoHyphens/>
              <w:spacing w:after="0" w:line="240" w:lineRule="auto"/>
              <w:jc w:val="center"/>
              <w:rPr>
                <w:rFonts w:ascii="Arial" w:eastAsia="Cambria" w:hAnsi="Arial"/>
                <w:lang w:eastAsia="ar-SA"/>
              </w:rPr>
            </w:pPr>
            <w:r w:rsidRPr="001C7E47">
              <w:rPr>
                <w:rFonts w:ascii="Arial" w:eastAsia="Cambria" w:hAnsi="Arial"/>
                <w:lang w:eastAsia="ar-SA"/>
              </w:rPr>
              <w:t>20</w:t>
            </w:r>
          </w:p>
        </w:tc>
        <w:tc>
          <w:tcPr>
            <w:tcW w:w="1049" w:type="dxa"/>
            <w:tcBorders>
              <w:top w:val="single" w:sz="4" w:space="0" w:color="000000"/>
              <w:left w:val="single" w:sz="4" w:space="0" w:color="000000"/>
              <w:bottom w:val="single" w:sz="4" w:space="0" w:color="000000"/>
            </w:tcBorders>
            <w:shd w:val="clear" w:color="auto" w:fill="auto"/>
          </w:tcPr>
          <w:p w14:paraId="75527F8F"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78F47DE4"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568E983A"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3772C169"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4872B8E7"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42C5500"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4BECF0AF" w14:textId="77777777" w:rsidTr="004A1B59">
        <w:trPr>
          <w:trHeight w:val="711"/>
          <w:jc w:val="center"/>
        </w:trPr>
        <w:tc>
          <w:tcPr>
            <w:tcW w:w="1860" w:type="dxa"/>
            <w:tcBorders>
              <w:top w:val="single" w:sz="4" w:space="0" w:color="000000"/>
              <w:left w:val="single" w:sz="4" w:space="0" w:color="000000"/>
              <w:bottom w:val="single" w:sz="4" w:space="0" w:color="000000"/>
            </w:tcBorders>
            <w:shd w:val="clear" w:color="auto" w:fill="auto"/>
            <w:vAlign w:val="center"/>
          </w:tcPr>
          <w:p w14:paraId="36805A8B"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Use of budget</w:t>
            </w:r>
          </w:p>
        </w:tc>
        <w:tc>
          <w:tcPr>
            <w:tcW w:w="634" w:type="dxa"/>
            <w:tcBorders>
              <w:top w:val="single" w:sz="4" w:space="0" w:color="000000"/>
              <w:left w:val="single" w:sz="4" w:space="0" w:color="000000"/>
              <w:bottom w:val="single" w:sz="4" w:space="0" w:color="000000"/>
            </w:tcBorders>
            <w:shd w:val="clear" w:color="auto" w:fill="auto"/>
          </w:tcPr>
          <w:p w14:paraId="751E4894" w14:textId="77777777" w:rsidR="00972E43" w:rsidRPr="001C7E47" w:rsidRDefault="00972E43" w:rsidP="001C7E47">
            <w:pPr>
              <w:suppressAutoHyphens/>
              <w:snapToGrid w:val="0"/>
              <w:spacing w:after="0" w:line="240" w:lineRule="auto"/>
              <w:rPr>
                <w:rFonts w:ascii="Arial" w:eastAsia="Cambria" w:hAnsi="Arial"/>
                <w:lang w:eastAsia="ar-SA"/>
              </w:rPr>
            </w:pPr>
          </w:p>
          <w:p w14:paraId="25D35DEA" w14:textId="77777777" w:rsidR="00972E43" w:rsidRPr="001C7E47" w:rsidRDefault="00972E43" w:rsidP="001C7E47">
            <w:pPr>
              <w:suppressAutoHyphens/>
              <w:spacing w:after="0" w:line="240" w:lineRule="auto"/>
              <w:jc w:val="center"/>
              <w:rPr>
                <w:rFonts w:ascii="Arial" w:eastAsia="Cambria" w:hAnsi="Arial"/>
                <w:lang w:eastAsia="ar-SA"/>
              </w:rPr>
            </w:pPr>
            <w:r w:rsidRPr="001C7E47">
              <w:rPr>
                <w:rFonts w:ascii="Arial" w:eastAsia="Cambria" w:hAnsi="Arial"/>
                <w:lang w:eastAsia="ar-SA"/>
              </w:rPr>
              <w:t>8</w:t>
            </w:r>
          </w:p>
        </w:tc>
        <w:tc>
          <w:tcPr>
            <w:tcW w:w="1049" w:type="dxa"/>
            <w:tcBorders>
              <w:top w:val="single" w:sz="4" w:space="0" w:color="000000"/>
              <w:left w:val="single" w:sz="4" w:space="0" w:color="000000"/>
              <w:bottom w:val="single" w:sz="4" w:space="0" w:color="000000"/>
            </w:tcBorders>
            <w:shd w:val="clear" w:color="auto" w:fill="auto"/>
          </w:tcPr>
          <w:p w14:paraId="38C68F22"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346DDCE0"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75BF48D3"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4659C37C"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7CAD3732"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C2B807D"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3377674B" w14:textId="77777777" w:rsidTr="004A1B59">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14:paraId="5BDA4908"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Functionality of coding</w:t>
            </w:r>
          </w:p>
        </w:tc>
        <w:tc>
          <w:tcPr>
            <w:tcW w:w="634" w:type="dxa"/>
            <w:tcBorders>
              <w:top w:val="single" w:sz="4" w:space="0" w:color="000000"/>
              <w:left w:val="single" w:sz="4" w:space="0" w:color="000000"/>
              <w:bottom w:val="single" w:sz="4" w:space="0" w:color="000000"/>
            </w:tcBorders>
            <w:shd w:val="clear" w:color="auto" w:fill="auto"/>
          </w:tcPr>
          <w:p w14:paraId="6030A17B" w14:textId="77777777" w:rsidR="00972E43" w:rsidRPr="001C7E47" w:rsidRDefault="00972E43" w:rsidP="001C7E47">
            <w:pPr>
              <w:suppressAutoHyphens/>
              <w:snapToGrid w:val="0"/>
              <w:spacing w:after="0" w:line="240" w:lineRule="auto"/>
              <w:rPr>
                <w:rFonts w:ascii="Arial" w:eastAsia="Cambria" w:hAnsi="Arial"/>
                <w:lang w:eastAsia="ar-SA"/>
              </w:rPr>
            </w:pPr>
          </w:p>
          <w:p w14:paraId="44AFC2E6"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14</w:t>
            </w:r>
          </w:p>
        </w:tc>
        <w:tc>
          <w:tcPr>
            <w:tcW w:w="1049" w:type="dxa"/>
            <w:tcBorders>
              <w:top w:val="single" w:sz="4" w:space="0" w:color="000000"/>
              <w:left w:val="single" w:sz="4" w:space="0" w:color="000000"/>
              <w:bottom w:val="single" w:sz="4" w:space="0" w:color="000000"/>
            </w:tcBorders>
            <w:shd w:val="clear" w:color="auto" w:fill="auto"/>
          </w:tcPr>
          <w:p w14:paraId="25D4DBE1"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720416E9"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21EFD01F"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08100943"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6A3FF434"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28856D1"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61B64098" w14:textId="77777777" w:rsidTr="004A1B59">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14:paraId="06C27A26"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Functionality of product</w:t>
            </w:r>
          </w:p>
        </w:tc>
        <w:tc>
          <w:tcPr>
            <w:tcW w:w="634" w:type="dxa"/>
            <w:tcBorders>
              <w:top w:val="single" w:sz="4" w:space="0" w:color="000000"/>
              <w:left w:val="single" w:sz="4" w:space="0" w:color="000000"/>
              <w:bottom w:val="single" w:sz="4" w:space="0" w:color="000000"/>
            </w:tcBorders>
            <w:shd w:val="clear" w:color="auto" w:fill="auto"/>
            <w:vAlign w:val="center"/>
          </w:tcPr>
          <w:p w14:paraId="6DD4A55F" w14:textId="77777777" w:rsidR="00972E43" w:rsidRPr="001C7E47" w:rsidRDefault="00972E43" w:rsidP="001C7E47">
            <w:pPr>
              <w:suppressAutoHyphens/>
              <w:spacing w:after="0" w:line="240" w:lineRule="auto"/>
              <w:jc w:val="center"/>
              <w:rPr>
                <w:rFonts w:ascii="Arial" w:eastAsia="Cambria" w:hAnsi="Arial"/>
                <w:lang w:eastAsia="ar-SA"/>
              </w:rPr>
            </w:pPr>
            <w:r w:rsidRPr="001C7E47">
              <w:rPr>
                <w:rFonts w:ascii="Arial" w:eastAsia="Cambria" w:hAnsi="Arial"/>
                <w:lang w:eastAsia="ar-SA"/>
              </w:rPr>
              <w:t>22</w:t>
            </w:r>
          </w:p>
        </w:tc>
        <w:tc>
          <w:tcPr>
            <w:tcW w:w="1049" w:type="dxa"/>
            <w:tcBorders>
              <w:top w:val="single" w:sz="4" w:space="0" w:color="000000"/>
              <w:left w:val="single" w:sz="4" w:space="0" w:color="000000"/>
              <w:bottom w:val="single" w:sz="4" w:space="0" w:color="000000"/>
            </w:tcBorders>
            <w:shd w:val="clear" w:color="auto" w:fill="auto"/>
          </w:tcPr>
          <w:p w14:paraId="11D915BD"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5023C09C"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06A10F6B"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6BD9412D"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08A65C3A"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12CE0BA"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6EB95746" w14:textId="77777777" w:rsidTr="004A1B59">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14:paraId="27D8FF55"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The pitch</w:t>
            </w:r>
          </w:p>
        </w:tc>
        <w:tc>
          <w:tcPr>
            <w:tcW w:w="634" w:type="dxa"/>
            <w:tcBorders>
              <w:top w:val="single" w:sz="4" w:space="0" w:color="000000"/>
              <w:left w:val="single" w:sz="4" w:space="0" w:color="000000"/>
              <w:bottom w:val="single" w:sz="4" w:space="0" w:color="000000"/>
            </w:tcBorders>
            <w:shd w:val="clear" w:color="auto" w:fill="auto"/>
            <w:vAlign w:val="center"/>
          </w:tcPr>
          <w:p w14:paraId="4AC819E0"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16</w:t>
            </w:r>
          </w:p>
        </w:tc>
        <w:tc>
          <w:tcPr>
            <w:tcW w:w="1049" w:type="dxa"/>
            <w:tcBorders>
              <w:top w:val="single" w:sz="4" w:space="0" w:color="000000"/>
              <w:left w:val="single" w:sz="4" w:space="0" w:color="000000"/>
              <w:bottom w:val="single" w:sz="4" w:space="0" w:color="000000"/>
            </w:tcBorders>
            <w:shd w:val="clear" w:color="auto" w:fill="auto"/>
          </w:tcPr>
          <w:p w14:paraId="7995707A"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7508EACF"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7224F604"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tcBorders>
            <w:shd w:val="clear" w:color="auto" w:fill="auto"/>
          </w:tcPr>
          <w:p w14:paraId="0EFEEA2C"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646A510E"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DB47354"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3CA07CC7" w14:textId="77777777" w:rsidTr="004A1B59">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14:paraId="5755F8A3" w14:textId="77777777" w:rsidR="00972E43" w:rsidRPr="001C7E47" w:rsidRDefault="00972E43" w:rsidP="001C7E47">
            <w:pPr>
              <w:suppressAutoHyphens/>
              <w:snapToGrid w:val="0"/>
              <w:spacing w:after="0" w:line="240" w:lineRule="auto"/>
              <w:jc w:val="center"/>
              <w:rPr>
                <w:rFonts w:ascii="Arial" w:eastAsia="Cambria" w:hAnsi="Arial"/>
                <w:lang w:eastAsia="ar-SA"/>
              </w:rPr>
            </w:pPr>
            <w:r w:rsidRPr="001C7E47">
              <w:rPr>
                <w:rFonts w:ascii="Arial" w:eastAsia="Cambria" w:hAnsi="Arial"/>
                <w:lang w:eastAsia="ar-SA"/>
              </w:rPr>
              <w:t>Teamwork</w:t>
            </w:r>
          </w:p>
        </w:tc>
        <w:tc>
          <w:tcPr>
            <w:tcW w:w="634" w:type="dxa"/>
            <w:tcBorders>
              <w:top w:val="single" w:sz="4" w:space="0" w:color="000000"/>
              <w:left w:val="single" w:sz="4" w:space="0" w:color="000000"/>
              <w:bottom w:val="single" w:sz="8" w:space="0" w:color="000000"/>
            </w:tcBorders>
            <w:shd w:val="clear" w:color="auto" w:fill="auto"/>
          </w:tcPr>
          <w:p w14:paraId="183067C0" w14:textId="77777777" w:rsidR="00972E43" w:rsidRPr="001C7E47" w:rsidRDefault="00972E43" w:rsidP="001C7E47">
            <w:pPr>
              <w:suppressAutoHyphens/>
              <w:snapToGrid w:val="0"/>
              <w:spacing w:after="0" w:line="240" w:lineRule="auto"/>
              <w:rPr>
                <w:rFonts w:ascii="Arial" w:eastAsia="Cambria" w:hAnsi="Arial"/>
                <w:lang w:eastAsia="ar-SA"/>
              </w:rPr>
            </w:pPr>
          </w:p>
          <w:p w14:paraId="1408DEC2" w14:textId="77777777" w:rsidR="00972E43" w:rsidRPr="001C7E47" w:rsidRDefault="00972E43" w:rsidP="001C7E47">
            <w:pPr>
              <w:suppressAutoHyphens/>
              <w:spacing w:after="0" w:line="240" w:lineRule="auto"/>
              <w:jc w:val="center"/>
              <w:rPr>
                <w:rFonts w:ascii="Arial" w:eastAsia="Cambria" w:hAnsi="Arial"/>
                <w:lang w:eastAsia="ar-SA"/>
              </w:rPr>
            </w:pPr>
            <w:r w:rsidRPr="001C7E47">
              <w:rPr>
                <w:rFonts w:ascii="Arial" w:eastAsia="Cambria" w:hAnsi="Arial"/>
                <w:lang w:eastAsia="ar-SA"/>
              </w:rPr>
              <w:t>10</w:t>
            </w:r>
          </w:p>
        </w:tc>
        <w:tc>
          <w:tcPr>
            <w:tcW w:w="1049" w:type="dxa"/>
            <w:tcBorders>
              <w:top w:val="single" w:sz="4" w:space="0" w:color="000000"/>
              <w:left w:val="single" w:sz="4" w:space="0" w:color="000000"/>
              <w:bottom w:val="single" w:sz="8" w:space="0" w:color="000000"/>
            </w:tcBorders>
            <w:shd w:val="clear" w:color="auto" w:fill="auto"/>
          </w:tcPr>
          <w:p w14:paraId="3356802F"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tcBorders>
            <w:shd w:val="clear" w:color="auto" w:fill="auto"/>
          </w:tcPr>
          <w:p w14:paraId="18805E66"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tcBorders>
            <w:shd w:val="clear" w:color="auto" w:fill="auto"/>
          </w:tcPr>
          <w:p w14:paraId="0FB221EF"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tcBorders>
            <w:shd w:val="clear" w:color="auto" w:fill="auto"/>
          </w:tcPr>
          <w:p w14:paraId="3FCC8E1D"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14:paraId="2574C288"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B57A6A3"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0A0762A3" w14:textId="77777777" w:rsidTr="004A1B59">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14:paraId="73DFB5A8" w14:textId="77777777" w:rsidR="00972E43" w:rsidRPr="001C7E47" w:rsidRDefault="00972E43" w:rsidP="001C7E47">
            <w:pPr>
              <w:suppressAutoHyphens/>
              <w:snapToGrid w:val="0"/>
              <w:spacing w:after="0" w:line="240" w:lineRule="auto"/>
              <w:jc w:val="center"/>
              <w:rPr>
                <w:rFonts w:ascii="Arial" w:eastAsia="Cambria" w:hAnsi="Arial"/>
                <w:b/>
                <w:bCs/>
                <w:lang w:eastAsia="ar-SA"/>
              </w:rPr>
            </w:pPr>
            <w:r w:rsidRPr="001C7E47">
              <w:rPr>
                <w:rFonts w:ascii="Arial" w:eastAsia="Cambria" w:hAnsi="Arial"/>
                <w:b/>
                <w:bCs/>
                <w:lang w:eastAsia="ar-SA"/>
              </w:rPr>
              <w:t>Total score</w:t>
            </w:r>
          </w:p>
        </w:tc>
        <w:tc>
          <w:tcPr>
            <w:tcW w:w="634" w:type="dxa"/>
            <w:tcBorders>
              <w:top w:val="single" w:sz="4" w:space="0" w:color="000000"/>
              <w:left w:val="single" w:sz="4" w:space="0" w:color="000000"/>
              <w:bottom w:val="single" w:sz="8" w:space="0" w:color="000000"/>
            </w:tcBorders>
            <w:shd w:val="clear" w:color="auto" w:fill="auto"/>
            <w:vAlign w:val="center"/>
          </w:tcPr>
          <w:p w14:paraId="6848E64A" w14:textId="77777777" w:rsidR="00972E43" w:rsidRPr="001C7E47" w:rsidRDefault="00972E43" w:rsidP="001C7E47">
            <w:pPr>
              <w:suppressAutoHyphens/>
              <w:snapToGrid w:val="0"/>
              <w:spacing w:after="0" w:line="240" w:lineRule="auto"/>
              <w:rPr>
                <w:rFonts w:ascii="Arial" w:eastAsia="Cambria" w:hAnsi="Arial"/>
                <w:b/>
                <w:bCs/>
                <w:lang w:eastAsia="ar-SA"/>
              </w:rPr>
            </w:pPr>
            <w:r w:rsidRPr="001C7E47">
              <w:rPr>
                <w:rFonts w:ascii="Arial" w:eastAsia="Cambria" w:hAnsi="Arial"/>
                <w:b/>
                <w:bCs/>
                <w:lang w:eastAsia="ar-SA"/>
              </w:rPr>
              <w:t>100</w:t>
            </w:r>
          </w:p>
        </w:tc>
        <w:tc>
          <w:tcPr>
            <w:tcW w:w="1049" w:type="dxa"/>
            <w:tcBorders>
              <w:top w:val="single" w:sz="4" w:space="0" w:color="000000"/>
              <w:left w:val="single" w:sz="4" w:space="0" w:color="000000"/>
              <w:bottom w:val="single" w:sz="8" w:space="0" w:color="000000"/>
            </w:tcBorders>
            <w:shd w:val="clear" w:color="auto" w:fill="auto"/>
          </w:tcPr>
          <w:p w14:paraId="4FB79340"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tcBorders>
            <w:shd w:val="clear" w:color="auto" w:fill="auto"/>
          </w:tcPr>
          <w:p w14:paraId="5098ED71"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tcBorders>
            <w:shd w:val="clear" w:color="auto" w:fill="auto"/>
          </w:tcPr>
          <w:p w14:paraId="15D9F72C"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tcBorders>
            <w:shd w:val="clear" w:color="auto" w:fill="auto"/>
          </w:tcPr>
          <w:p w14:paraId="65EC14C5"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14:paraId="2CE5B5D7" w14:textId="77777777" w:rsidR="00972E43" w:rsidRPr="001C7E47" w:rsidRDefault="00972E43" w:rsidP="001C7E47">
            <w:pPr>
              <w:suppressAutoHyphens/>
              <w:snapToGrid w:val="0"/>
              <w:spacing w:after="0" w:line="240" w:lineRule="auto"/>
              <w:rPr>
                <w:rFonts w:ascii="Arial" w:eastAsia="Cambria" w:hAnsi="Arial"/>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37DBEA5" w14:textId="77777777" w:rsidR="00972E43" w:rsidRPr="001C7E47" w:rsidRDefault="00972E43" w:rsidP="001C7E47">
            <w:pPr>
              <w:suppressAutoHyphens/>
              <w:snapToGrid w:val="0"/>
              <w:spacing w:after="0" w:line="240" w:lineRule="auto"/>
              <w:rPr>
                <w:rFonts w:ascii="Arial" w:eastAsia="Cambria" w:hAnsi="Arial"/>
                <w:szCs w:val="24"/>
                <w:lang w:eastAsia="ar-SA"/>
              </w:rPr>
            </w:pPr>
          </w:p>
        </w:tc>
      </w:tr>
      <w:tr w:rsidR="00972E43" w:rsidRPr="001C7E47" w14:paraId="78CF4D6D" w14:textId="77777777" w:rsidTr="004A1B59">
        <w:trPr>
          <w:trHeight w:val="715"/>
          <w:jc w:val="center"/>
        </w:trPr>
        <w:tc>
          <w:tcPr>
            <w:tcW w:w="1860" w:type="dxa"/>
            <w:tcBorders>
              <w:left w:val="single" w:sz="4" w:space="0" w:color="000000"/>
              <w:bottom w:val="single" w:sz="8" w:space="0" w:color="000000"/>
            </w:tcBorders>
            <w:shd w:val="clear" w:color="auto" w:fill="auto"/>
            <w:vAlign w:val="center"/>
          </w:tcPr>
          <w:p w14:paraId="585FBE83" w14:textId="77777777" w:rsidR="00972E43" w:rsidRPr="001C7E47" w:rsidRDefault="00972E43" w:rsidP="001C7E47">
            <w:pPr>
              <w:suppressAutoHyphens/>
              <w:snapToGrid w:val="0"/>
              <w:spacing w:after="0" w:line="240" w:lineRule="auto"/>
              <w:jc w:val="center"/>
              <w:rPr>
                <w:rFonts w:ascii="Arial" w:eastAsia="Cambria" w:hAnsi="Arial"/>
                <w:b/>
                <w:bCs/>
                <w:lang w:eastAsia="ar-SA"/>
              </w:rPr>
            </w:pPr>
            <w:r w:rsidRPr="001C7E47">
              <w:rPr>
                <w:rFonts w:ascii="Arial" w:eastAsia="Cambria" w:hAnsi="Arial"/>
                <w:b/>
                <w:bCs/>
                <w:lang w:eastAsia="ar-SA"/>
              </w:rPr>
              <w:t>Faradays spent</w:t>
            </w:r>
          </w:p>
        </w:tc>
        <w:tc>
          <w:tcPr>
            <w:tcW w:w="634" w:type="dxa"/>
            <w:tcBorders>
              <w:left w:val="single" w:sz="4" w:space="0" w:color="000000"/>
              <w:bottom w:val="single" w:sz="8" w:space="0" w:color="000000"/>
            </w:tcBorders>
            <w:shd w:val="clear" w:color="auto" w:fill="auto"/>
            <w:vAlign w:val="center"/>
          </w:tcPr>
          <w:p w14:paraId="6C1C8360" w14:textId="77777777" w:rsidR="00972E43" w:rsidRPr="001C7E47" w:rsidRDefault="00972E43" w:rsidP="001C7E47">
            <w:pPr>
              <w:suppressAutoHyphens/>
              <w:snapToGrid w:val="0"/>
              <w:spacing w:after="0" w:line="240" w:lineRule="auto"/>
              <w:rPr>
                <w:rFonts w:ascii="Arial" w:eastAsia="Cambria" w:hAnsi="Arial"/>
                <w:b/>
                <w:bCs/>
                <w:lang w:eastAsia="ar-SA"/>
              </w:rPr>
            </w:pPr>
          </w:p>
        </w:tc>
        <w:tc>
          <w:tcPr>
            <w:tcW w:w="1049" w:type="dxa"/>
            <w:tcBorders>
              <w:left w:val="single" w:sz="4" w:space="0" w:color="000000"/>
              <w:bottom w:val="single" w:sz="8" w:space="0" w:color="000000"/>
            </w:tcBorders>
            <w:shd w:val="clear" w:color="auto" w:fill="auto"/>
            <w:vAlign w:val="center"/>
          </w:tcPr>
          <w:p w14:paraId="1CE8E746" w14:textId="77777777" w:rsidR="00972E43" w:rsidRPr="001C7E47" w:rsidRDefault="00972E43" w:rsidP="001C7E47">
            <w:pPr>
              <w:suppressAutoHyphens/>
              <w:snapToGrid w:val="0"/>
              <w:spacing w:after="0" w:line="240" w:lineRule="auto"/>
              <w:rPr>
                <w:rFonts w:ascii="Arial" w:eastAsia="Cambria" w:hAnsi="Arial"/>
                <w:b/>
                <w:bCs/>
                <w:szCs w:val="24"/>
                <w:lang w:eastAsia="ar-SA"/>
              </w:rPr>
            </w:pPr>
          </w:p>
        </w:tc>
        <w:tc>
          <w:tcPr>
            <w:tcW w:w="1050" w:type="dxa"/>
            <w:tcBorders>
              <w:left w:val="single" w:sz="4" w:space="0" w:color="000000"/>
              <w:bottom w:val="single" w:sz="8" w:space="0" w:color="000000"/>
            </w:tcBorders>
            <w:shd w:val="clear" w:color="auto" w:fill="auto"/>
            <w:vAlign w:val="center"/>
          </w:tcPr>
          <w:p w14:paraId="2DFD2366" w14:textId="77777777" w:rsidR="00972E43" w:rsidRPr="001C7E47" w:rsidRDefault="00972E43" w:rsidP="001C7E47">
            <w:pPr>
              <w:suppressAutoHyphens/>
              <w:snapToGrid w:val="0"/>
              <w:spacing w:after="0" w:line="240" w:lineRule="auto"/>
              <w:rPr>
                <w:rFonts w:ascii="Arial" w:eastAsia="Cambria" w:hAnsi="Arial"/>
                <w:b/>
                <w:bCs/>
                <w:szCs w:val="24"/>
                <w:lang w:eastAsia="ar-SA"/>
              </w:rPr>
            </w:pPr>
          </w:p>
        </w:tc>
        <w:tc>
          <w:tcPr>
            <w:tcW w:w="1050" w:type="dxa"/>
            <w:tcBorders>
              <w:left w:val="single" w:sz="4" w:space="0" w:color="000000"/>
              <w:bottom w:val="single" w:sz="8" w:space="0" w:color="000000"/>
            </w:tcBorders>
            <w:shd w:val="clear" w:color="auto" w:fill="auto"/>
            <w:vAlign w:val="center"/>
          </w:tcPr>
          <w:p w14:paraId="6343D805" w14:textId="77777777" w:rsidR="00972E43" w:rsidRPr="001C7E47" w:rsidRDefault="00972E43" w:rsidP="001C7E47">
            <w:pPr>
              <w:suppressAutoHyphens/>
              <w:snapToGrid w:val="0"/>
              <w:spacing w:after="0" w:line="240" w:lineRule="auto"/>
              <w:rPr>
                <w:rFonts w:ascii="Arial" w:eastAsia="Cambria" w:hAnsi="Arial"/>
                <w:b/>
                <w:bCs/>
                <w:szCs w:val="24"/>
                <w:lang w:eastAsia="ar-SA"/>
              </w:rPr>
            </w:pPr>
          </w:p>
        </w:tc>
        <w:tc>
          <w:tcPr>
            <w:tcW w:w="1050" w:type="dxa"/>
            <w:tcBorders>
              <w:left w:val="single" w:sz="4" w:space="0" w:color="000000"/>
              <w:bottom w:val="single" w:sz="8" w:space="0" w:color="000000"/>
            </w:tcBorders>
            <w:shd w:val="clear" w:color="auto" w:fill="auto"/>
            <w:vAlign w:val="center"/>
          </w:tcPr>
          <w:p w14:paraId="3CC31B19" w14:textId="77777777" w:rsidR="00972E43" w:rsidRPr="001C7E47" w:rsidRDefault="00972E43" w:rsidP="001C7E47">
            <w:pPr>
              <w:suppressAutoHyphens/>
              <w:snapToGrid w:val="0"/>
              <w:spacing w:after="0" w:line="240" w:lineRule="auto"/>
              <w:rPr>
                <w:rFonts w:ascii="Arial" w:eastAsia="Cambria" w:hAnsi="Arial"/>
                <w:b/>
                <w:bCs/>
                <w:szCs w:val="24"/>
                <w:lang w:eastAsia="ar-SA"/>
              </w:rPr>
            </w:pPr>
          </w:p>
        </w:tc>
        <w:tc>
          <w:tcPr>
            <w:tcW w:w="1050" w:type="dxa"/>
            <w:tcBorders>
              <w:left w:val="single" w:sz="4" w:space="0" w:color="000000"/>
              <w:bottom w:val="single" w:sz="8" w:space="0" w:color="000000"/>
              <w:right w:val="single" w:sz="4" w:space="0" w:color="auto"/>
            </w:tcBorders>
            <w:shd w:val="clear" w:color="auto" w:fill="auto"/>
            <w:vAlign w:val="center"/>
          </w:tcPr>
          <w:p w14:paraId="23F35B69" w14:textId="77777777" w:rsidR="00972E43" w:rsidRPr="001C7E47" w:rsidRDefault="00972E43" w:rsidP="001C7E47">
            <w:pPr>
              <w:suppressAutoHyphens/>
              <w:snapToGrid w:val="0"/>
              <w:spacing w:after="0" w:line="240" w:lineRule="auto"/>
              <w:rPr>
                <w:rFonts w:ascii="Arial" w:eastAsia="Cambria" w:hAnsi="Arial"/>
                <w:b/>
                <w:bCs/>
                <w:szCs w:val="24"/>
                <w:lang w:eastAsia="ar-SA"/>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A069001" w14:textId="77777777" w:rsidR="00972E43" w:rsidRPr="001C7E47" w:rsidRDefault="00972E43" w:rsidP="001C7E47">
            <w:pPr>
              <w:suppressAutoHyphens/>
              <w:snapToGrid w:val="0"/>
              <w:spacing w:after="0" w:line="240" w:lineRule="auto"/>
              <w:rPr>
                <w:rFonts w:ascii="Arial" w:eastAsia="Cambria" w:hAnsi="Arial"/>
                <w:b/>
                <w:bCs/>
                <w:szCs w:val="24"/>
                <w:lang w:eastAsia="ar-SA"/>
              </w:rPr>
            </w:pPr>
          </w:p>
        </w:tc>
      </w:tr>
    </w:tbl>
    <w:p w14:paraId="43DA5159" w14:textId="77777777" w:rsidR="001C7E47" w:rsidRPr="001C7E47" w:rsidRDefault="001C7E47" w:rsidP="001C7E47">
      <w:pPr>
        <w:suppressAutoHyphens/>
        <w:spacing w:before="120" w:after="0" w:line="240" w:lineRule="auto"/>
        <w:rPr>
          <w:rFonts w:ascii="Arial" w:eastAsia="Cambria" w:hAnsi="Arial"/>
          <w:szCs w:val="24"/>
          <w:lang w:eastAsia="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363"/>
      </w:tblGrid>
      <w:tr w:rsidR="001C7E47" w:rsidRPr="001C7E47" w14:paraId="2460FE64" w14:textId="77777777" w:rsidTr="00972E43">
        <w:tc>
          <w:tcPr>
            <w:tcW w:w="992" w:type="dxa"/>
            <w:shd w:val="clear" w:color="auto" w:fill="auto"/>
          </w:tcPr>
          <w:p w14:paraId="296F9BD3" w14:textId="77777777" w:rsidR="001C7E47" w:rsidRPr="001C7E47" w:rsidRDefault="001C7E47" w:rsidP="001C7E47">
            <w:pPr>
              <w:suppressAutoHyphens/>
              <w:spacing w:before="120" w:after="0" w:line="240" w:lineRule="auto"/>
              <w:jc w:val="center"/>
              <w:rPr>
                <w:rFonts w:ascii="Arial" w:eastAsia="Cambria" w:hAnsi="Arial"/>
                <w:b/>
                <w:sz w:val="24"/>
                <w:szCs w:val="24"/>
                <w:lang w:eastAsia="ar-SA"/>
              </w:rPr>
            </w:pPr>
            <w:r w:rsidRPr="001C7E47">
              <w:rPr>
                <w:rFonts w:ascii="Arial" w:eastAsia="Cambria" w:hAnsi="Arial"/>
                <w:b/>
                <w:sz w:val="24"/>
                <w:szCs w:val="24"/>
                <w:lang w:eastAsia="ar-SA"/>
              </w:rPr>
              <w:t>Team</w:t>
            </w:r>
          </w:p>
        </w:tc>
        <w:tc>
          <w:tcPr>
            <w:tcW w:w="8363" w:type="dxa"/>
            <w:shd w:val="clear" w:color="auto" w:fill="auto"/>
          </w:tcPr>
          <w:p w14:paraId="39B9B4FC" w14:textId="77777777" w:rsidR="001C7E47" w:rsidRPr="001C7E47" w:rsidRDefault="001C7E47" w:rsidP="001C7E47">
            <w:pPr>
              <w:suppressAutoHyphens/>
              <w:spacing w:before="120" w:after="0" w:line="240" w:lineRule="auto"/>
              <w:jc w:val="center"/>
              <w:rPr>
                <w:rFonts w:ascii="Arial" w:eastAsia="Cambria" w:hAnsi="Arial"/>
                <w:b/>
                <w:sz w:val="24"/>
                <w:szCs w:val="24"/>
                <w:lang w:eastAsia="ar-SA"/>
              </w:rPr>
            </w:pPr>
            <w:r w:rsidRPr="001C7E47">
              <w:rPr>
                <w:rFonts w:ascii="Arial" w:eastAsia="Cambria" w:hAnsi="Arial"/>
                <w:b/>
                <w:sz w:val="24"/>
                <w:szCs w:val="24"/>
                <w:lang w:eastAsia="ar-SA"/>
              </w:rPr>
              <w:t>School/Team name</w:t>
            </w:r>
          </w:p>
        </w:tc>
      </w:tr>
      <w:tr w:rsidR="001C7E47" w:rsidRPr="001C7E47" w14:paraId="19D4126D" w14:textId="77777777" w:rsidTr="00972E43">
        <w:trPr>
          <w:trHeight w:val="454"/>
        </w:trPr>
        <w:tc>
          <w:tcPr>
            <w:tcW w:w="992" w:type="dxa"/>
            <w:shd w:val="clear" w:color="auto" w:fill="auto"/>
          </w:tcPr>
          <w:p w14:paraId="380C09CF" w14:textId="77777777" w:rsidR="001C7E47" w:rsidRPr="001C7E47" w:rsidRDefault="001C7E47" w:rsidP="001C7E47">
            <w:pPr>
              <w:suppressAutoHyphens/>
              <w:spacing w:before="120" w:after="0" w:line="240" w:lineRule="auto"/>
              <w:jc w:val="center"/>
              <w:rPr>
                <w:rFonts w:ascii="Arial" w:eastAsia="Cambria" w:hAnsi="Arial"/>
                <w:szCs w:val="24"/>
                <w:lang w:eastAsia="ar-SA"/>
              </w:rPr>
            </w:pPr>
            <w:r w:rsidRPr="001C7E47">
              <w:rPr>
                <w:rFonts w:ascii="Arial" w:eastAsia="Cambria" w:hAnsi="Arial"/>
                <w:szCs w:val="24"/>
                <w:lang w:eastAsia="ar-SA"/>
              </w:rPr>
              <w:t>1</w:t>
            </w:r>
          </w:p>
        </w:tc>
        <w:tc>
          <w:tcPr>
            <w:tcW w:w="8363" w:type="dxa"/>
            <w:shd w:val="clear" w:color="auto" w:fill="auto"/>
          </w:tcPr>
          <w:p w14:paraId="40E12EFA" w14:textId="77777777" w:rsidR="001C7E47" w:rsidRPr="001C7E47" w:rsidRDefault="001C7E47" w:rsidP="001C7E47">
            <w:pPr>
              <w:suppressAutoHyphens/>
              <w:spacing w:before="120" w:after="0" w:line="240" w:lineRule="auto"/>
              <w:rPr>
                <w:rFonts w:ascii="Arial" w:eastAsia="Cambria" w:hAnsi="Arial"/>
                <w:szCs w:val="24"/>
                <w:lang w:eastAsia="ar-SA"/>
              </w:rPr>
            </w:pPr>
          </w:p>
        </w:tc>
      </w:tr>
      <w:tr w:rsidR="001C7E47" w:rsidRPr="001C7E47" w14:paraId="6B9D94E2" w14:textId="77777777" w:rsidTr="00972E43">
        <w:trPr>
          <w:trHeight w:val="454"/>
        </w:trPr>
        <w:tc>
          <w:tcPr>
            <w:tcW w:w="992" w:type="dxa"/>
            <w:shd w:val="clear" w:color="auto" w:fill="auto"/>
          </w:tcPr>
          <w:p w14:paraId="77D39EC2" w14:textId="77777777" w:rsidR="001C7E47" w:rsidRPr="001C7E47" w:rsidRDefault="001C7E47" w:rsidP="001C7E47">
            <w:pPr>
              <w:suppressAutoHyphens/>
              <w:spacing w:before="120" w:after="0" w:line="240" w:lineRule="auto"/>
              <w:jc w:val="center"/>
              <w:rPr>
                <w:rFonts w:ascii="Arial" w:eastAsia="Cambria" w:hAnsi="Arial"/>
                <w:szCs w:val="24"/>
                <w:lang w:eastAsia="ar-SA"/>
              </w:rPr>
            </w:pPr>
            <w:r w:rsidRPr="001C7E47">
              <w:rPr>
                <w:rFonts w:ascii="Arial" w:eastAsia="Cambria" w:hAnsi="Arial"/>
                <w:szCs w:val="24"/>
                <w:lang w:eastAsia="ar-SA"/>
              </w:rPr>
              <w:t>2</w:t>
            </w:r>
          </w:p>
        </w:tc>
        <w:tc>
          <w:tcPr>
            <w:tcW w:w="8363" w:type="dxa"/>
            <w:shd w:val="clear" w:color="auto" w:fill="auto"/>
          </w:tcPr>
          <w:p w14:paraId="0C7E7D67" w14:textId="77777777" w:rsidR="001C7E47" w:rsidRPr="001C7E47" w:rsidRDefault="001C7E47" w:rsidP="001C7E47">
            <w:pPr>
              <w:suppressAutoHyphens/>
              <w:spacing w:before="120" w:after="0" w:line="240" w:lineRule="auto"/>
              <w:rPr>
                <w:rFonts w:ascii="Arial" w:eastAsia="Cambria" w:hAnsi="Arial"/>
                <w:szCs w:val="24"/>
                <w:lang w:eastAsia="ar-SA"/>
              </w:rPr>
            </w:pPr>
          </w:p>
        </w:tc>
      </w:tr>
      <w:tr w:rsidR="001C7E47" w:rsidRPr="001C7E47" w14:paraId="1B163726" w14:textId="77777777" w:rsidTr="00972E43">
        <w:trPr>
          <w:trHeight w:val="454"/>
        </w:trPr>
        <w:tc>
          <w:tcPr>
            <w:tcW w:w="992" w:type="dxa"/>
            <w:shd w:val="clear" w:color="auto" w:fill="auto"/>
          </w:tcPr>
          <w:p w14:paraId="17659259" w14:textId="77777777" w:rsidR="001C7E47" w:rsidRPr="001C7E47" w:rsidRDefault="001C7E47" w:rsidP="001C7E47">
            <w:pPr>
              <w:suppressAutoHyphens/>
              <w:spacing w:before="120" w:after="0" w:line="240" w:lineRule="auto"/>
              <w:jc w:val="center"/>
              <w:rPr>
                <w:rFonts w:ascii="Arial" w:eastAsia="Cambria" w:hAnsi="Arial"/>
                <w:szCs w:val="24"/>
                <w:lang w:eastAsia="ar-SA"/>
              </w:rPr>
            </w:pPr>
            <w:r w:rsidRPr="001C7E47">
              <w:rPr>
                <w:rFonts w:ascii="Arial" w:eastAsia="Cambria" w:hAnsi="Arial"/>
                <w:szCs w:val="24"/>
                <w:lang w:eastAsia="ar-SA"/>
              </w:rPr>
              <w:t>3</w:t>
            </w:r>
          </w:p>
        </w:tc>
        <w:tc>
          <w:tcPr>
            <w:tcW w:w="8363" w:type="dxa"/>
            <w:shd w:val="clear" w:color="auto" w:fill="auto"/>
          </w:tcPr>
          <w:p w14:paraId="2EAC17B5" w14:textId="77777777" w:rsidR="001C7E47" w:rsidRPr="001C7E47" w:rsidRDefault="001C7E47" w:rsidP="001C7E47">
            <w:pPr>
              <w:suppressAutoHyphens/>
              <w:spacing w:before="120" w:after="0" w:line="240" w:lineRule="auto"/>
              <w:rPr>
                <w:rFonts w:ascii="Arial" w:eastAsia="Cambria" w:hAnsi="Arial"/>
                <w:szCs w:val="24"/>
                <w:lang w:eastAsia="ar-SA"/>
              </w:rPr>
            </w:pPr>
          </w:p>
        </w:tc>
      </w:tr>
      <w:tr w:rsidR="001C7E47" w:rsidRPr="001C7E47" w14:paraId="18D482E2" w14:textId="77777777" w:rsidTr="00972E43">
        <w:trPr>
          <w:trHeight w:val="454"/>
        </w:trPr>
        <w:tc>
          <w:tcPr>
            <w:tcW w:w="992" w:type="dxa"/>
            <w:shd w:val="clear" w:color="auto" w:fill="auto"/>
          </w:tcPr>
          <w:p w14:paraId="3E4E6FB7" w14:textId="77777777" w:rsidR="001C7E47" w:rsidRPr="001C7E47" w:rsidRDefault="001C7E47" w:rsidP="001C7E47">
            <w:pPr>
              <w:suppressAutoHyphens/>
              <w:spacing w:before="120" w:after="0" w:line="240" w:lineRule="auto"/>
              <w:jc w:val="center"/>
              <w:rPr>
                <w:rFonts w:ascii="Arial" w:eastAsia="Cambria" w:hAnsi="Arial"/>
                <w:szCs w:val="24"/>
                <w:lang w:eastAsia="ar-SA"/>
              </w:rPr>
            </w:pPr>
            <w:r w:rsidRPr="001C7E47">
              <w:rPr>
                <w:rFonts w:ascii="Arial" w:eastAsia="Cambria" w:hAnsi="Arial"/>
                <w:szCs w:val="24"/>
                <w:lang w:eastAsia="ar-SA"/>
              </w:rPr>
              <w:t>4</w:t>
            </w:r>
          </w:p>
        </w:tc>
        <w:tc>
          <w:tcPr>
            <w:tcW w:w="8363" w:type="dxa"/>
            <w:shd w:val="clear" w:color="auto" w:fill="auto"/>
          </w:tcPr>
          <w:p w14:paraId="6220A12F" w14:textId="77777777" w:rsidR="001C7E47" w:rsidRPr="001C7E47" w:rsidRDefault="001C7E47" w:rsidP="001C7E47">
            <w:pPr>
              <w:suppressAutoHyphens/>
              <w:spacing w:before="120" w:after="0" w:line="240" w:lineRule="auto"/>
              <w:rPr>
                <w:rFonts w:ascii="Arial" w:eastAsia="Cambria" w:hAnsi="Arial"/>
                <w:szCs w:val="24"/>
                <w:lang w:eastAsia="ar-SA"/>
              </w:rPr>
            </w:pPr>
          </w:p>
        </w:tc>
      </w:tr>
      <w:tr w:rsidR="001C7E47" w:rsidRPr="001C7E47" w14:paraId="15D9CE64" w14:textId="77777777" w:rsidTr="00972E43">
        <w:trPr>
          <w:trHeight w:val="454"/>
        </w:trPr>
        <w:tc>
          <w:tcPr>
            <w:tcW w:w="992" w:type="dxa"/>
            <w:shd w:val="clear" w:color="auto" w:fill="auto"/>
          </w:tcPr>
          <w:p w14:paraId="2BADE6C7" w14:textId="77777777" w:rsidR="001C7E47" w:rsidRPr="001C7E47" w:rsidRDefault="001C7E47" w:rsidP="001C7E47">
            <w:pPr>
              <w:suppressAutoHyphens/>
              <w:spacing w:before="120" w:after="0" w:line="240" w:lineRule="auto"/>
              <w:jc w:val="center"/>
              <w:rPr>
                <w:rFonts w:ascii="Arial" w:eastAsia="Cambria" w:hAnsi="Arial"/>
                <w:szCs w:val="24"/>
                <w:lang w:eastAsia="ar-SA"/>
              </w:rPr>
            </w:pPr>
            <w:r w:rsidRPr="001C7E47">
              <w:rPr>
                <w:rFonts w:ascii="Arial" w:eastAsia="Cambria" w:hAnsi="Arial"/>
                <w:szCs w:val="24"/>
                <w:lang w:eastAsia="ar-SA"/>
              </w:rPr>
              <w:t>5</w:t>
            </w:r>
          </w:p>
        </w:tc>
        <w:tc>
          <w:tcPr>
            <w:tcW w:w="8363" w:type="dxa"/>
            <w:shd w:val="clear" w:color="auto" w:fill="auto"/>
          </w:tcPr>
          <w:p w14:paraId="497B2F7E" w14:textId="77777777" w:rsidR="001C7E47" w:rsidRPr="001C7E47" w:rsidRDefault="001C7E47" w:rsidP="001C7E47">
            <w:pPr>
              <w:suppressAutoHyphens/>
              <w:spacing w:before="120" w:after="0" w:line="240" w:lineRule="auto"/>
              <w:rPr>
                <w:rFonts w:ascii="Arial" w:eastAsia="Cambria" w:hAnsi="Arial"/>
                <w:szCs w:val="24"/>
                <w:lang w:eastAsia="ar-SA"/>
              </w:rPr>
            </w:pPr>
          </w:p>
        </w:tc>
      </w:tr>
      <w:tr w:rsidR="001C7E47" w:rsidRPr="001C7E47" w14:paraId="0A5AFC10" w14:textId="77777777" w:rsidTr="00972E43">
        <w:trPr>
          <w:trHeight w:val="454"/>
        </w:trPr>
        <w:tc>
          <w:tcPr>
            <w:tcW w:w="992" w:type="dxa"/>
            <w:shd w:val="clear" w:color="auto" w:fill="auto"/>
          </w:tcPr>
          <w:p w14:paraId="5FCF8F18" w14:textId="77777777" w:rsidR="001C7E47" w:rsidRPr="001C7E47" w:rsidRDefault="001C7E47" w:rsidP="001C7E47">
            <w:pPr>
              <w:suppressAutoHyphens/>
              <w:spacing w:before="120" w:after="0" w:line="240" w:lineRule="auto"/>
              <w:jc w:val="center"/>
              <w:rPr>
                <w:rFonts w:ascii="Arial" w:eastAsia="Cambria" w:hAnsi="Arial"/>
                <w:szCs w:val="24"/>
                <w:lang w:eastAsia="ar-SA"/>
              </w:rPr>
            </w:pPr>
            <w:r w:rsidRPr="001C7E47">
              <w:rPr>
                <w:rFonts w:ascii="Arial" w:eastAsia="Cambria" w:hAnsi="Arial"/>
                <w:szCs w:val="24"/>
                <w:lang w:eastAsia="ar-SA"/>
              </w:rPr>
              <w:t>6</w:t>
            </w:r>
          </w:p>
        </w:tc>
        <w:tc>
          <w:tcPr>
            <w:tcW w:w="8363" w:type="dxa"/>
            <w:shd w:val="clear" w:color="auto" w:fill="auto"/>
          </w:tcPr>
          <w:p w14:paraId="38B17179" w14:textId="77777777" w:rsidR="001C7E47" w:rsidRPr="001C7E47" w:rsidRDefault="001C7E47" w:rsidP="001C7E47">
            <w:pPr>
              <w:suppressAutoHyphens/>
              <w:spacing w:before="120" w:after="0" w:line="240" w:lineRule="auto"/>
              <w:rPr>
                <w:rFonts w:ascii="Arial" w:eastAsia="Cambria" w:hAnsi="Arial"/>
                <w:szCs w:val="24"/>
                <w:lang w:eastAsia="ar-SA"/>
              </w:rPr>
            </w:pPr>
          </w:p>
        </w:tc>
      </w:tr>
    </w:tbl>
    <w:p w14:paraId="5F84A1C4" w14:textId="77777777" w:rsidR="001C7E47" w:rsidRPr="001C7E47" w:rsidRDefault="001C7E47" w:rsidP="001C7E47">
      <w:pPr>
        <w:suppressAutoHyphens/>
        <w:spacing w:before="120" w:after="0" w:line="240" w:lineRule="auto"/>
        <w:rPr>
          <w:rFonts w:ascii="Arial" w:eastAsia="Cambria" w:hAnsi="Arial" w:cs="Times New Roman"/>
          <w:vanish/>
          <w:sz w:val="20"/>
          <w:szCs w:val="20"/>
          <w:lang w:eastAsia="ar-SA"/>
        </w:rPr>
      </w:pPr>
    </w:p>
    <w:p w14:paraId="7E3EBFA1" w14:textId="77777777" w:rsidR="001C7E47" w:rsidRPr="001C7E47" w:rsidRDefault="001C7E47" w:rsidP="001C7E47">
      <w:pPr>
        <w:suppressAutoHyphens/>
        <w:spacing w:before="120" w:after="0" w:line="240" w:lineRule="auto"/>
        <w:rPr>
          <w:rFonts w:ascii="Arial" w:eastAsia="Cambria" w:hAnsi="Arial" w:cs="Times New Roman"/>
          <w:vanish/>
          <w:sz w:val="20"/>
          <w:szCs w:val="20"/>
          <w:lang w:eastAsia="ar-SA"/>
        </w:rPr>
      </w:pPr>
    </w:p>
    <w:p w14:paraId="484A851D" w14:textId="77777777" w:rsidR="001C7E47" w:rsidRPr="001C7E47" w:rsidRDefault="001C7E47" w:rsidP="001C7E47">
      <w:pPr>
        <w:suppressAutoHyphens/>
        <w:spacing w:before="120" w:after="0" w:line="240" w:lineRule="auto"/>
        <w:rPr>
          <w:rFonts w:ascii="Arial" w:eastAsia="Cambria" w:hAnsi="Arial" w:cs="Times New Roman"/>
          <w:vanish/>
          <w:sz w:val="20"/>
          <w:szCs w:val="20"/>
          <w:lang w:eastAsia="ar-SA"/>
        </w:rPr>
      </w:pPr>
    </w:p>
    <w:p w14:paraId="6DE18CAA" w14:textId="77777777" w:rsidR="001C7E47" w:rsidRPr="001C7E47" w:rsidRDefault="001C7E47" w:rsidP="001C7E47">
      <w:pPr>
        <w:suppressAutoHyphens/>
        <w:spacing w:before="120" w:after="0" w:line="240" w:lineRule="auto"/>
        <w:rPr>
          <w:rFonts w:ascii="Arial" w:eastAsia="Cambria" w:hAnsi="Arial" w:cs="Times New Roman"/>
          <w:vanish/>
          <w:sz w:val="20"/>
          <w:szCs w:val="20"/>
          <w:lang w:eastAsia="ar-SA"/>
        </w:rPr>
      </w:pPr>
    </w:p>
    <w:p w14:paraId="00DE3B84" w14:textId="77777777" w:rsidR="001C7E47" w:rsidRPr="001C7E47" w:rsidRDefault="001C7E47" w:rsidP="001C7E47">
      <w:pPr>
        <w:suppressAutoHyphens/>
        <w:spacing w:after="0" w:line="240" w:lineRule="auto"/>
        <w:rPr>
          <w:rFonts w:ascii="Arial" w:eastAsia="Cambria" w:hAnsi="Arial" w:cs="Times New Roman"/>
          <w:szCs w:val="24"/>
          <w:lang w:eastAsia="ar-SA"/>
        </w:rPr>
      </w:pPr>
    </w:p>
    <w:p w14:paraId="441CA294" w14:textId="648F8715" w:rsidR="00972E43" w:rsidRPr="00972E43" w:rsidRDefault="00972E43" w:rsidP="00972E43">
      <w:pPr>
        <w:pStyle w:val="NoSpacing"/>
        <w:ind w:left="284" w:right="191"/>
        <w:rPr>
          <w:rFonts w:ascii="Arial" w:hAnsi="Arial" w:cs="Arial"/>
          <w:b/>
          <w:sz w:val="32"/>
          <w:szCs w:val="32"/>
        </w:rPr>
      </w:pPr>
      <w:r w:rsidRPr="00972E43">
        <w:rPr>
          <w:rFonts w:ascii="Arial" w:hAnsi="Arial" w:cs="Arial"/>
          <w:b/>
          <w:sz w:val="32"/>
          <w:szCs w:val="32"/>
        </w:rPr>
        <w:t>Full list of materials to purchase from the shop</w:t>
      </w:r>
    </w:p>
    <w:p w14:paraId="1995DDC9" w14:textId="77777777" w:rsidR="00972E43" w:rsidRDefault="00972E43" w:rsidP="00972E43">
      <w:pPr>
        <w:pStyle w:val="NoSpacing"/>
        <w:ind w:left="284" w:right="191"/>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35"/>
        <w:gridCol w:w="3735"/>
        <w:gridCol w:w="1229"/>
        <w:gridCol w:w="2031"/>
      </w:tblGrid>
      <w:tr w:rsidR="00DF1C95" w:rsidRPr="00DF1C95" w14:paraId="64C93137" w14:textId="77777777" w:rsidTr="00EB2A77">
        <w:tc>
          <w:tcPr>
            <w:tcW w:w="1985" w:type="dxa"/>
            <w:shd w:val="clear" w:color="auto" w:fill="auto"/>
          </w:tcPr>
          <w:p w14:paraId="256A2F94" w14:textId="77777777" w:rsidR="00972E43" w:rsidRPr="00DF1C95" w:rsidRDefault="00972E43" w:rsidP="00DF1C95">
            <w:pPr>
              <w:pStyle w:val="NoSpacing"/>
              <w:ind w:left="4" w:right="191"/>
              <w:rPr>
                <w:rFonts w:ascii="Arial" w:hAnsi="Arial" w:cs="Arial"/>
                <w:b/>
                <w:sz w:val="21"/>
                <w:szCs w:val="21"/>
              </w:rPr>
            </w:pPr>
            <w:r w:rsidRPr="00DF1C95">
              <w:rPr>
                <w:rFonts w:ascii="Arial" w:hAnsi="Arial" w:cs="Arial"/>
                <w:b/>
                <w:sz w:val="21"/>
                <w:szCs w:val="21"/>
              </w:rPr>
              <w:t>Item</w:t>
            </w:r>
          </w:p>
        </w:tc>
        <w:tc>
          <w:tcPr>
            <w:tcW w:w="5670" w:type="dxa"/>
            <w:gridSpan w:val="2"/>
            <w:shd w:val="clear" w:color="auto" w:fill="auto"/>
          </w:tcPr>
          <w:p w14:paraId="75B00625" w14:textId="77777777" w:rsidR="00972E43" w:rsidRPr="00DF1C95" w:rsidRDefault="00972E43" w:rsidP="00DF1C95">
            <w:pPr>
              <w:pStyle w:val="NoSpacing"/>
              <w:ind w:left="197" w:right="191"/>
              <w:rPr>
                <w:rFonts w:ascii="Arial" w:hAnsi="Arial" w:cs="Arial"/>
                <w:b/>
                <w:sz w:val="21"/>
                <w:szCs w:val="21"/>
              </w:rPr>
            </w:pPr>
            <w:r w:rsidRPr="00DF1C95">
              <w:rPr>
                <w:rFonts w:ascii="Arial" w:hAnsi="Arial" w:cs="Arial"/>
                <w:b/>
                <w:sz w:val="21"/>
                <w:szCs w:val="21"/>
              </w:rPr>
              <w:t>Description</w:t>
            </w:r>
          </w:p>
        </w:tc>
        <w:tc>
          <w:tcPr>
            <w:tcW w:w="1229" w:type="dxa"/>
            <w:shd w:val="clear" w:color="auto" w:fill="auto"/>
            <w:vAlign w:val="center"/>
          </w:tcPr>
          <w:p w14:paraId="7CE8C148" w14:textId="77777777" w:rsidR="00972E43" w:rsidRPr="00DF1C95" w:rsidRDefault="00972E43" w:rsidP="00DF1C95">
            <w:pPr>
              <w:pStyle w:val="NoSpacing"/>
              <w:ind w:left="106" w:right="191"/>
              <w:rPr>
                <w:rFonts w:ascii="Arial" w:hAnsi="Arial" w:cs="Arial"/>
                <w:b/>
                <w:sz w:val="21"/>
                <w:szCs w:val="21"/>
              </w:rPr>
            </w:pPr>
            <w:r w:rsidRPr="00DF1C95">
              <w:rPr>
                <w:rFonts w:ascii="Arial" w:hAnsi="Arial" w:cs="Arial"/>
                <w:b/>
                <w:sz w:val="21"/>
                <w:szCs w:val="21"/>
              </w:rPr>
              <w:t>Unit</w:t>
            </w:r>
          </w:p>
        </w:tc>
        <w:tc>
          <w:tcPr>
            <w:tcW w:w="2031" w:type="dxa"/>
            <w:shd w:val="clear" w:color="auto" w:fill="auto"/>
            <w:vAlign w:val="center"/>
          </w:tcPr>
          <w:p w14:paraId="084BF380" w14:textId="77777777" w:rsidR="00972E43" w:rsidRPr="00DF1C95" w:rsidRDefault="00972E43" w:rsidP="00972E43">
            <w:pPr>
              <w:pStyle w:val="NoSpacing"/>
              <w:ind w:left="284" w:right="191"/>
              <w:rPr>
                <w:rFonts w:ascii="Arial" w:hAnsi="Arial" w:cs="Arial"/>
                <w:b/>
                <w:sz w:val="21"/>
                <w:szCs w:val="21"/>
              </w:rPr>
            </w:pPr>
            <w:r w:rsidRPr="00DF1C95">
              <w:rPr>
                <w:rFonts w:ascii="Arial" w:hAnsi="Arial" w:cs="Arial"/>
                <w:b/>
                <w:sz w:val="21"/>
                <w:szCs w:val="21"/>
              </w:rPr>
              <w:t>Cost</w:t>
            </w:r>
          </w:p>
        </w:tc>
      </w:tr>
      <w:tr w:rsidR="00DF1C95" w:rsidRPr="00DF1C95" w14:paraId="598FB9A6" w14:textId="77777777" w:rsidTr="00EB2A77">
        <w:tc>
          <w:tcPr>
            <w:tcW w:w="1985" w:type="dxa"/>
            <w:shd w:val="clear" w:color="auto" w:fill="auto"/>
            <w:vAlign w:val="center"/>
          </w:tcPr>
          <w:p w14:paraId="15720245"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Crocodile leads</w:t>
            </w:r>
          </w:p>
        </w:tc>
        <w:tc>
          <w:tcPr>
            <w:tcW w:w="1935" w:type="dxa"/>
            <w:shd w:val="clear" w:color="auto" w:fill="auto"/>
            <w:vAlign w:val="center"/>
          </w:tcPr>
          <w:p w14:paraId="51CDCB23"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421D5D27">
                <v:shape id="_x0000_i1040" type="#_x0000_t75" style="width:49.5pt;height:35.25pt;visibility:visible">
                  <v:imagedata r:id="rId16" o:title=""/>
                </v:shape>
              </w:pict>
            </w:r>
          </w:p>
        </w:tc>
        <w:tc>
          <w:tcPr>
            <w:tcW w:w="3735" w:type="dxa"/>
            <w:shd w:val="clear" w:color="auto" w:fill="auto"/>
            <w:vAlign w:val="center"/>
          </w:tcPr>
          <w:p w14:paraId="5EF6CEC9"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lang w:val="en-US"/>
              </w:rPr>
              <w:t>Lead with crocodile clips at each end</w:t>
            </w:r>
          </w:p>
        </w:tc>
        <w:tc>
          <w:tcPr>
            <w:tcW w:w="1229" w:type="dxa"/>
            <w:shd w:val="clear" w:color="auto" w:fill="auto"/>
            <w:vAlign w:val="center"/>
          </w:tcPr>
          <w:p w14:paraId="3D67E364"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558B3C28"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5 Faradays</w:t>
            </w:r>
          </w:p>
        </w:tc>
      </w:tr>
      <w:tr w:rsidR="00DF1C95" w:rsidRPr="00DF1C95" w14:paraId="4813C197" w14:textId="77777777" w:rsidTr="00EB2A77">
        <w:tc>
          <w:tcPr>
            <w:tcW w:w="1985" w:type="dxa"/>
            <w:shd w:val="clear" w:color="auto" w:fill="auto"/>
            <w:vAlign w:val="center"/>
          </w:tcPr>
          <w:p w14:paraId="79D1FD74"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Piezo buzzer</w:t>
            </w:r>
          </w:p>
        </w:tc>
        <w:tc>
          <w:tcPr>
            <w:tcW w:w="1935" w:type="dxa"/>
            <w:shd w:val="clear" w:color="auto" w:fill="auto"/>
            <w:vAlign w:val="center"/>
          </w:tcPr>
          <w:p w14:paraId="07F5376A"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7B8B7994">
                <v:shape id="_x0000_i1041" type="#_x0000_t75" style="width:65.25pt;height:49.5pt">
                  <v:imagedata r:id="rId17" o:title="Kittronic buzzer"/>
                </v:shape>
              </w:pict>
            </w:r>
          </w:p>
        </w:tc>
        <w:tc>
          <w:tcPr>
            <w:tcW w:w="3735" w:type="dxa"/>
            <w:shd w:val="clear" w:color="auto" w:fill="auto"/>
            <w:vAlign w:val="center"/>
          </w:tcPr>
          <w:p w14:paraId="655BA31D"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Connect to the rings in a circuit to give a sound output</w:t>
            </w:r>
          </w:p>
        </w:tc>
        <w:tc>
          <w:tcPr>
            <w:tcW w:w="1229" w:type="dxa"/>
            <w:shd w:val="clear" w:color="auto" w:fill="auto"/>
            <w:vAlign w:val="center"/>
          </w:tcPr>
          <w:p w14:paraId="078D85ED"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5B578846"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8 Faradays</w:t>
            </w:r>
          </w:p>
        </w:tc>
      </w:tr>
      <w:tr w:rsidR="00DF1C95" w:rsidRPr="00DF1C95" w14:paraId="038ACA84" w14:textId="77777777" w:rsidTr="00EB2A77">
        <w:tc>
          <w:tcPr>
            <w:tcW w:w="1985" w:type="dxa"/>
            <w:shd w:val="clear" w:color="auto" w:fill="auto"/>
            <w:vAlign w:val="center"/>
          </w:tcPr>
          <w:p w14:paraId="38F6A7BB"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LEDs – green + resistor</w:t>
            </w:r>
          </w:p>
        </w:tc>
        <w:tc>
          <w:tcPr>
            <w:tcW w:w="1935" w:type="dxa"/>
            <w:shd w:val="clear" w:color="auto" w:fill="auto"/>
            <w:vAlign w:val="center"/>
          </w:tcPr>
          <w:p w14:paraId="698D7DA8"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30C42FDB">
                <v:shape id="_x0000_i1042" type="#_x0000_t75" style="width:35.25pt;height:35.25pt;visibility:visible">
                  <v:imagedata r:id="rId18" o:title=""/>
                </v:shape>
              </w:pict>
            </w:r>
          </w:p>
        </w:tc>
        <w:tc>
          <w:tcPr>
            <w:tcW w:w="3735" w:type="dxa"/>
            <w:shd w:val="clear" w:color="auto" w:fill="auto"/>
            <w:vAlign w:val="center"/>
          </w:tcPr>
          <w:p w14:paraId="741A963B"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LED which can be connected to the rings in circuit – green. Must be used with a resistor.</w:t>
            </w:r>
          </w:p>
        </w:tc>
        <w:tc>
          <w:tcPr>
            <w:tcW w:w="1229" w:type="dxa"/>
            <w:shd w:val="clear" w:color="auto" w:fill="auto"/>
            <w:vAlign w:val="center"/>
          </w:tcPr>
          <w:p w14:paraId="3B024D78"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6262CE22"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10 Faradays</w:t>
            </w:r>
          </w:p>
        </w:tc>
      </w:tr>
      <w:tr w:rsidR="00DF1C95" w:rsidRPr="00DF1C95" w14:paraId="3C00A9D2" w14:textId="77777777" w:rsidTr="00EB2A77">
        <w:tc>
          <w:tcPr>
            <w:tcW w:w="1985" w:type="dxa"/>
            <w:shd w:val="clear" w:color="auto" w:fill="auto"/>
            <w:vAlign w:val="center"/>
          </w:tcPr>
          <w:p w14:paraId="7E87ED76"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LEDs – amber + resistor</w:t>
            </w:r>
          </w:p>
        </w:tc>
        <w:tc>
          <w:tcPr>
            <w:tcW w:w="1935" w:type="dxa"/>
            <w:shd w:val="clear" w:color="auto" w:fill="auto"/>
            <w:vAlign w:val="center"/>
          </w:tcPr>
          <w:p w14:paraId="3FADBAF5"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716CBF98">
                <v:shape id="_x0000_i1043" type="#_x0000_t75" style="width:43.5pt;height:28.5pt;visibility:visible">
                  <v:imagedata r:id="rId19" o:title=""/>
                </v:shape>
              </w:pict>
            </w:r>
          </w:p>
        </w:tc>
        <w:tc>
          <w:tcPr>
            <w:tcW w:w="3735" w:type="dxa"/>
            <w:shd w:val="clear" w:color="auto" w:fill="auto"/>
            <w:vAlign w:val="center"/>
          </w:tcPr>
          <w:p w14:paraId="06EA22D9"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LED which can be connected to the rings in a circuit – amber. Must be used with a resistor.</w:t>
            </w:r>
          </w:p>
        </w:tc>
        <w:tc>
          <w:tcPr>
            <w:tcW w:w="1229" w:type="dxa"/>
            <w:shd w:val="clear" w:color="auto" w:fill="auto"/>
            <w:vAlign w:val="center"/>
          </w:tcPr>
          <w:p w14:paraId="5F478A24"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568B6077"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10 Faradays</w:t>
            </w:r>
          </w:p>
        </w:tc>
      </w:tr>
      <w:tr w:rsidR="00DF1C95" w:rsidRPr="00DF1C95" w14:paraId="029A8C75" w14:textId="77777777" w:rsidTr="00EB2A77">
        <w:tc>
          <w:tcPr>
            <w:tcW w:w="1985" w:type="dxa"/>
            <w:shd w:val="clear" w:color="auto" w:fill="auto"/>
            <w:vAlign w:val="center"/>
          </w:tcPr>
          <w:p w14:paraId="007FA90C"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Thermistor</w:t>
            </w:r>
          </w:p>
          <w:p w14:paraId="3C84D6F9"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 resistor</w:t>
            </w:r>
          </w:p>
        </w:tc>
        <w:tc>
          <w:tcPr>
            <w:tcW w:w="1935" w:type="dxa"/>
            <w:shd w:val="clear" w:color="auto" w:fill="auto"/>
            <w:vAlign w:val="center"/>
          </w:tcPr>
          <w:p w14:paraId="4F37EF57"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73FF1EA8">
                <v:shape id="_x0000_i1044" type="#_x0000_t75" style="width:49.5pt;height:36.75pt;visibility:visible">
                  <v:imagedata r:id="rId20" o:title=""/>
                </v:shape>
              </w:pict>
            </w:r>
          </w:p>
        </w:tc>
        <w:tc>
          <w:tcPr>
            <w:tcW w:w="3735" w:type="dxa"/>
            <w:shd w:val="clear" w:color="auto" w:fill="auto"/>
            <w:vAlign w:val="center"/>
          </w:tcPr>
          <w:p w14:paraId="2FE5BC97"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lang w:val="en-US"/>
              </w:rPr>
              <w:t xml:space="preserve">Component that detects the ambient temperature and changes resistance to allow a current to flow through a circuit. </w:t>
            </w:r>
            <w:r w:rsidRPr="00DF1C95">
              <w:rPr>
                <w:rFonts w:ascii="Arial" w:hAnsi="Arial" w:cs="Arial"/>
                <w:sz w:val="21"/>
                <w:szCs w:val="21"/>
              </w:rPr>
              <w:t>Must be used with a resistor.</w:t>
            </w:r>
          </w:p>
        </w:tc>
        <w:tc>
          <w:tcPr>
            <w:tcW w:w="1229" w:type="dxa"/>
            <w:shd w:val="clear" w:color="auto" w:fill="auto"/>
            <w:vAlign w:val="center"/>
          </w:tcPr>
          <w:p w14:paraId="1B80BA7C"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347EE16B"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15 Faradays</w:t>
            </w:r>
          </w:p>
        </w:tc>
      </w:tr>
      <w:tr w:rsidR="00DF1C95" w:rsidRPr="00DF1C95" w14:paraId="783A17C6" w14:textId="77777777" w:rsidTr="00EB2A77">
        <w:tc>
          <w:tcPr>
            <w:tcW w:w="1985" w:type="dxa"/>
            <w:shd w:val="clear" w:color="auto" w:fill="auto"/>
            <w:vAlign w:val="center"/>
          </w:tcPr>
          <w:p w14:paraId="7E0B1C06"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Light Dependent Resistor + resistor</w:t>
            </w:r>
          </w:p>
        </w:tc>
        <w:tc>
          <w:tcPr>
            <w:tcW w:w="1935" w:type="dxa"/>
            <w:shd w:val="clear" w:color="auto" w:fill="auto"/>
            <w:vAlign w:val="center"/>
          </w:tcPr>
          <w:p w14:paraId="0B3F02E1"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1D47F75D">
                <v:shape id="_x0000_i1045" type="#_x0000_t75" style="width:78pt;height:36.75pt">
                  <v:imagedata r:id="rId21" o:title="LDR 2"/>
                </v:shape>
              </w:pict>
            </w:r>
          </w:p>
        </w:tc>
        <w:tc>
          <w:tcPr>
            <w:tcW w:w="3735" w:type="dxa"/>
            <w:shd w:val="clear" w:color="auto" w:fill="auto"/>
            <w:vAlign w:val="center"/>
          </w:tcPr>
          <w:p w14:paraId="0B5E1D20"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lang w:val="en-US"/>
              </w:rPr>
              <w:t xml:space="preserve">Component that detects the light level and changes resistance to allow a current to flow through a circuit when it becomes dark. </w:t>
            </w:r>
            <w:r w:rsidRPr="00DF1C95">
              <w:rPr>
                <w:rFonts w:ascii="Arial" w:hAnsi="Arial" w:cs="Arial"/>
                <w:sz w:val="21"/>
                <w:szCs w:val="21"/>
              </w:rPr>
              <w:t>Must be used with a resistor.</w:t>
            </w:r>
          </w:p>
        </w:tc>
        <w:tc>
          <w:tcPr>
            <w:tcW w:w="1229" w:type="dxa"/>
            <w:shd w:val="clear" w:color="auto" w:fill="auto"/>
            <w:vAlign w:val="center"/>
          </w:tcPr>
          <w:p w14:paraId="34900E9F"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158DB3DE"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15 Faradays</w:t>
            </w:r>
          </w:p>
        </w:tc>
      </w:tr>
      <w:tr w:rsidR="00DF1C95" w:rsidRPr="00DF1C95" w14:paraId="48B2D38D" w14:textId="77777777" w:rsidTr="00EB2A77">
        <w:tc>
          <w:tcPr>
            <w:tcW w:w="1985" w:type="dxa"/>
            <w:shd w:val="clear" w:color="auto" w:fill="auto"/>
            <w:vAlign w:val="center"/>
          </w:tcPr>
          <w:p w14:paraId="67AEF5BF"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Resistor</w:t>
            </w:r>
          </w:p>
        </w:tc>
        <w:tc>
          <w:tcPr>
            <w:tcW w:w="1935" w:type="dxa"/>
            <w:shd w:val="clear" w:color="auto" w:fill="auto"/>
            <w:vAlign w:val="center"/>
          </w:tcPr>
          <w:p w14:paraId="3E16931A"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6CE966A7">
                <v:shape id="_x0000_i1046" type="#_x0000_t75" style="width:49.5pt;height:35.25pt;visibility:visible">
                  <v:imagedata r:id="rId22" o:title=""/>
                </v:shape>
              </w:pict>
            </w:r>
          </w:p>
        </w:tc>
        <w:tc>
          <w:tcPr>
            <w:tcW w:w="3735" w:type="dxa"/>
            <w:shd w:val="clear" w:color="auto" w:fill="auto"/>
            <w:vAlign w:val="center"/>
          </w:tcPr>
          <w:p w14:paraId="031629CF" w14:textId="77777777" w:rsidR="00972E43" w:rsidRPr="00DF1C95" w:rsidRDefault="00972E43" w:rsidP="00DF1C95">
            <w:pPr>
              <w:pStyle w:val="NoSpacing"/>
              <w:ind w:left="197" w:right="191"/>
              <w:rPr>
                <w:rFonts w:ascii="Arial" w:hAnsi="Arial" w:cs="Arial"/>
                <w:sz w:val="21"/>
                <w:szCs w:val="21"/>
                <w:lang w:val="en-US"/>
              </w:rPr>
            </w:pPr>
            <w:r w:rsidRPr="00DF1C95">
              <w:rPr>
                <w:rFonts w:ascii="Arial" w:hAnsi="Arial" w:cs="Arial"/>
                <w:sz w:val="21"/>
                <w:szCs w:val="21"/>
                <w:lang w:val="en-US"/>
              </w:rPr>
              <w:t>Component used in a circuit to ensure that the correct current is supplied to other electrical components in the circuit.</w:t>
            </w:r>
          </w:p>
        </w:tc>
        <w:tc>
          <w:tcPr>
            <w:tcW w:w="1229" w:type="dxa"/>
            <w:shd w:val="clear" w:color="auto" w:fill="auto"/>
            <w:vAlign w:val="center"/>
          </w:tcPr>
          <w:p w14:paraId="044EAA1E"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58E0F20D"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Comes free with LED, thermistor and LDR</w:t>
            </w:r>
          </w:p>
        </w:tc>
      </w:tr>
      <w:tr w:rsidR="00DF1C95" w:rsidRPr="00DF1C95" w14:paraId="584166F9" w14:textId="77777777" w:rsidTr="00EB2A77">
        <w:tc>
          <w:tcPr>
            <w:tcW w:w="1985" w:type="dxa"/>
            <w:shd w:val="clear" w:color="auto" w:fill="auto"/>
            <w:vAlign w:val="center"/>
          </w:tcPr>
          <w:p w14:paraId="0F6A95ED"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Potentiometer</w:t>
            </w:r>
          </w:p>
        </w:tc>
        <w:tc>
          <w:tcPr>
            <w:tcW w:w="1935" w:type="dxa"/>
            <w:shd w:val="clear" w:color="auto" w:fill="auto"/>
            <w:vAlign w:val="center"/>
          </w:tcPr>
          <w:p w14:paraId="07066670" w14:textId="77777777" w:rsidR="00972E43" w:rsidRPr="00DF1C95" w:rsidRDefault="00006553" w:rsidP="00DF1C95">
            <w:pPr>
              <w:pStyle w:val="NoSpacing"/>
              <w:ind w:left="197" w:right="191"/>
              <w:rPr>
                <w:rFonts w:ascii="Arial" w:hAnsi="Arial" w:cs="Arial"/>
                <w:sz w:val="21"/>
                <w:szCs w:val="21"/>
              </w:rPr>
            </w:pPr>
            <w:r>
              <w:rPr>
                <w:rFonts w:ascii="Arial" w:hAnsi="Arial" w:cs="Arial"/>
                <w:sz w:val="21"/>
                <w:szCs w:val="21"/>
              </w:rPr>
              <w:pict w14:anchorId="5113F387">
                <v:shape id="_x0000_i1047" type="#_x0000_t75" style="width:58.5pt;height:43.5pt">
                  <v:imagedata r:id="rId23" o:title="Potentiometer 2"/>
                </v:shape>
              </w:pict>
            </w:r>
          </w:p>
        </w:tc>
        <w:tc>
          <w:tcPr>
            <w:tcW w:w="3735" w:type="dxa"/>
            <w:shd w:val="clear" w:color="auto" w:fill="auto"/>
            <w:vAlign w:val="center"/>
          </w:tcPr>
          <w:p w14:paraId="1B949927"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lang w:val="en-US"/>
              </w:rPr>
              <w:t>Component used to adjust the sensitivity of a sensor in an electrical circuit.</w:t>
            </w:r>
          </w:p>
        </w:tc>
        <w:tc>
          <w:tcPr>
            <w:tcW w:w="1229" w:type="dxa"/>
            <w:shd w:val="clear" w:color="auto" w:fill="auto"/>
            <w:vAlign w:val="center"/>
          </w:tcPr>
          <w:p w14:paraId="2EC42511"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35CEC3FC"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10 Faradays</w:t>
            </w:r>
          </w:p>
        </w:tc>
      </w:tr>
      <w:tr w:rsidR="00DF1C95" w:rsidRPr="00DF1C95" w14:paraId="44B47A44" w14:textId="77777777" w:rsidTr="00EB2A77">
        <w:tc>
          <w:tcPr>
            <w:tcW w:w="1985" w:type="dxa"/>
            <w:shd w:val="clear" w:color="auto" w:fill="auto"/>
            <w:vAlign w:val="center"/>
          </w:tcPr>
          <w:p w14:paraId="601842C9"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Polyfoam</w:t>
            </w:r>
          </w:p>
        </w:tc>
        <w:tc>
          <w:tcPr>
            <w:tcW w:w="1935" w:type="dxa"/>
            <w:shd w:val="clear" w:color="auto" w:fill="auto"/>
            <w:vAlign w:val="center"/>
          </w:tcPr>
          <w:p w14:paraId="1DC6FB2E" w14:textId="77777777" w:rsidR="00972E43" w:rsidRPr="00DF1C95" w:rsidRDefault="00972E43" w:rsidP="00DF1C95">
            <w:pPr>
              <w:pStyle w:val="NoSpacing"/>
              <w:ind w:left="197" w:right="191"/>
              <w:rPr>
                <w:rFonts w:ascii="Arial" w:hAnsi="Arial" w:cs="Arial"/>
                <w:sz w:val="21"/>
                <w:szCs w:val="21"/>
              </w:rPr>
            </w:pPr>
          </w:p>
        </w:tc>
        <w:tc>
          <w:tcPr>
            <w:tcW w:w="3735" w:type="dxa"/>
            <w:shd w:val="clear" w:color="auto" w:fill="auto"/>
            <w:vAlign w:val="center"/>
          </w:tcPr>
          <w:p w14:paraId="759EC53C"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A5 foam sheet – assorted colours</w:t>
            </w:r>
          </w:p>
        </w:tc>
        <w:tc>
          <w:tcPr>
            <w:tcW w:w="1229" w:type="dxa"/>
            <w:shd w:val="clear" w:color="auto" w:fill="auto"/>
            <w:vAlign w:val="center"/>
          </w:tcPr>
          <w:p w14:paraId="67019178" w14:textId="77777777" w:rsidR="00972E43" w:rsidRPr="00DF1C95" w:rsidRDefault="00972E43" w:rsidP="00972E43">
            <w:pPr>
              <w:pStyle w:val="NoSpacing"/>
              <w:ind w:left="284" w:right="191"/>
              <w:rPr>
                <w:rFonts w:ascii="Arial" w:hAnsi="Arial" w:cs="Arial"/>
                <w:sz w:val="21"/>
                <w:szCs w:val="21"/>
                <w:lang w:val="en-US"/>
              </w:rPr>
            </w:pPr>
            <w:r w:rsidRPr="00DF1C95">
              <w:rPr>
                <w:rFonts w:ascii="Arial" w:hAnsi="Arial" w:cs="Arial"/>
                <w:sz w:val="21"/>
                <w:szCs w:val="21"/>
                <w:lang w:val="en-US"/>
              </w:rPr>
              <w:t>Each</w:t>
            </w:r>
          </w:p>
        </w:tc>
        <w:tc>
          <w:tcPr>
            <w:tcW w:w="2031" w:type="dxa"/>
            <w:shd w:val="clear" w:color="auto" w:fill="auto"/>
            <w:vAlign w:val="center"/>
          </w:tcPr>
          <w:p w14:paraId="4236A067"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10 Faradays</w:t>
            </w:r>
          </w:p>
        </w:tc>
      </w:tr>
      <w:tr w:rsidR="00DF1C95" w:rsidRPr="00DF1C95" w14:paraId="61A752C0" w14:textId="77777777" w:rsidTr="00EB2A77">
        <w:tc>
          <w:tcPr>
            <w:tcW w:w="1985" w:type="dxa"/>
            <w:shd w:val="clear" w:color="auto" w:fill="auto"/>
            <w:vAlign w:val="center"/>
          </w:tcPr>
          <w:p w14:paraId="5AC35D4A"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Coloured card</w:t>
            </w:r>
          </w:p>
        </w:tc>
        <w:tc>
          <w:tcPr>
            <w:tcW w:w="1935" w:type="dxa"/>
            <w:shd w:val="clear" w:color="auto" w:fill="auto"/>
            <w:vAlign w:val="center"/>
          </w:tcPr>
          <w:p w14:paraId="13DED0E1" w14:textId="77777777" w:rsidR="00972E43" w:rsidRPr="00DF1C95" w:rsidRDefault="00972E43" w:rsidP="00DF1C95">
            <w:pPr>
              <w:pStyle w:val="NoSpacing"/>
              <w:ind w:left="197" w:right="191"/>
              <w:rPr>
                <w:rFonts w:ascii="Arial" w:hAnsi="Arial" w:cs="Arial"/>
                <w:sz w:val="21"/>
                <w:szCs w:val="21"/>
              </w:rPr>
            </w:pPr>
          </w:p>
        </w:tc>
        <w:tc>
          <w:tcPr>
            <w:tcW w:w="3735" w:type="dxa"/>
            <w:shd w:val="clear" w:color="auto" w:fill="auto"/>
            <w:vAlign w:val="center"/>
          </w:tcPr>
          <w:p w14:paraId="65FFF7EA"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A4 sheet of card – assorted colours</w:t>
            </w:r>
          </w:p>
        </w:tc>
        <w:tc>
          <w:tcPr>
            <w:tcW w:w="1229" w:type="dxa"/>
            <w:shd w:val="clear" w:color="auto" w:fill="auto"/>
            <w:vAlign w:val="center"/>
          </w:tcPr>
          <w:p w14:paraId="27D6C458"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Each</w:t>
            </w:r>
          </w:p>
        </w:tc>
        <w:tc>
          <w:tcPr>
            <w:tcW w:w="2031" w:type="dxa"/>
            <w:shd w:val="clear" w:color="auto" w:fill="auto"/>
            <w:vAlign w:val="center"/>
          </w:tcPr>
          <w:p w14:paraId="753732DE"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5 Faradays</w:t>
            </w:r>
          </w:p>
        </w:tc>
      </w:tr>
      <w:tr w:rsidR="00DF1C95" w:rsidRPr="00DF1C95" w14:paraId="49B32205" w14:textId="77777777" w:rsidTr="00EB2A77">
        <w:tc>
          <w:tcPr>
            <w:tcW w:w="1985" w:type="dxa"/>
            <w:shd w:val="clear" w:color="auto" w:fill="auto"/>
            <w:vAlign w:val="center"/>
          </w:tcPr>
          <w:p w14:paraId="6B1E835D"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Tin foil</w:t>
            </w:r>
          </w:p>
        </w:tc>
        <w:tc>
          <w:tcPr>
            <w:tcW w:w="1935" w:type="dxa"/>
            <w:shd w:val="clear" w:color="auto" w:fill="auto"/>
            <w:vAlign w:val="center"/>
          </w:tcPr>
          <w:p w14:paraId="0CA26B0B" w14:textId="77777777" w:rsidR="00972E43" w:rsidRPr="00DF1C95" w:rsidRDefault="00972E43" w:rsidP="00DF1C95">
            <w:pPr>
              <w:pStyle w:val="NoSpacing"/>
              <w:ind w:left="197" w:right="191"/>
              <w:rPr>
                <w:rFonts w:ascii="Arial" w:hAnsi="Arial" w:cs="Arial"/>
                <w:sz w:val="21"/>
                <w:szCs w:val="21"/>
              </w:rPr>
            </w:pPr>
          </w:p>
        </w:tc>
        <w:tc>
          <w:tcPr>
            <w:tcW w:w="3735" w:type="dxa"/>
            <w:shd w:val="clear" w:color="auto" w:fill="auto"/>
            <w:vAlign w:val="center"/>
          </w:tcPr>
          <w:p w14:paraId="4DF139F8"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A conductive material</w:t>
            </w:r>
          </w:p>
        </w:tc>
        <w:tc>
          <w:tcPr>
            <w:tcW w:w="1229" w:type="dxa"/>
            <w:shd w:val="clear" w:color="auto" w:fill="auto"/>
            <w:vAlign w:val="center"/>
          </w:tcPr>
          <w:p w14:paraId="3A49C90B"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30cm strip</w:t>
            </w:r>
          </w:p>
        </w:tc>
        <w:tc>
          <w:tcPr>
            <w:tcW w:w="2031" w:type="dxa"/>
            <w:shd w:val="clear" w:color="auto" w:fill="auto"/>
            <w:vAlign w:val="center"/>
          </w:tcPr>
          <w:p w14:paraId="3BB27EB1"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5 Faradays</w:t>
            </w:r>
          </w:p>
        </w:tc>
      </w:tr>
      <w:tr w:rsidR="00DF1C95" w:rsidRPr="00DF1C95" w14:paraId="716CC38F" w14:textId="77777777" w:rsidTr="00EB2A77">
        <w:tc>
          <w:tcPr>
            <w:tcW w:w="1985" w:type="dxa"/>
            <w:shd w:val="clear" w:color="auto" w:fill="auto"/>
            <w:vAlign w:val="center"/>
          </w:tcPr>
          <w:p w14:paraId="782CEBDC" w14:textId="77777777" w:rsidR="00972E43" w:rsidRPr="00DF1C95" w:rsidRDefault="00972E43" w:rsidP="00DF1C95">
            <w:pPr>
              <w:pStyle w:val="NoSpacing"/>
              <w:ind w:left="4" w:right="191"/>
              <w:rPr>
                <w:rFonts w:ascii="Arial" w:hAnsi="Arial" w:cs="Arial"/>
                <w:sz w:val="21"/>
                <w:szCs w:val="21"/>
              </w:rPr>
            </w:pPr>
            <w:r w:rsidRPr="00DF1C95">
              <w:rPr>
                <w:rFonts w:ascii="Arial" w:hAnsi="Arial" w:cs="Arial"/>
                <w:sz w:val="21"/>
                <w:szCs w:val="21"/>
              </w:rPr>
              <w:t>Masking tape</w:t>
            </w:r>
          </w:p>
        </w:tc>
        <w:tc>
          <w:tcPr>
            <w:tcW w:w="1935" w:type="dxa"/>
            <w:shd w:val="clear" w:color="auto" w:fill="auto"/>
            <w:vAlign w:val="center"/>
          </w:tcPr>
          <w:p w14:paraId="6E615327" w14:textId="77777777" w:rsidR="00972E43" w:rsidRPr="00DF1C95" w:rsidRDefault="00972E43" w:rsidP="00DF1C95">
            <w:pPr>
              <w:pStyle w:val="NoSpacing"/>
              <w:ind w:left="197" w:right="191"/>
              <w:rPr>
                <w:rFonts w:ascii="Arial" w:hAnsi="Arial" w:cs="Arial"/>
                <w:sz w:val="21"/>
                <w:szCs w:val="21"/>
              </w:rPr>
            </w:pPr>
          </w:p>
        </w:tc>
        <w:tc>
          <w:tcPr>
            <w:tcW w:w="3735" w:type="dxa"/>
            <w:shd w:val="clear" w:color="auto" w:fill="auto"/>
            <w:vAlign w:val="center"/>
          </w:tcPr>
          <w:p w14:paraId="26BFDF4E" w14:textId="77777777" w:rsidR="00972E43" w:rsidRPr="00DF1C95" w:rsidRDefault="00972E43" w:rsidP="00DF1C95">
            <w:pPr>
              <w:pStyle w:val="NoSpacing"/>
              <w:ind w:left="197" w:right="191"/>
              <w:rPr>
                <w:rFonts w:ascii="Arial" w:hAnsi="Arial" w:cs="Arial"/>
                <w:sz w:val="21"/>
                <w:szCs w:val="21"/>
              </w:rPr>
            </w:pPr>
            <w:r w:rsidRPr="00DF1C95">
              <w:rPr>
                <w:rFonts w:ascii="Arial" w:hAnsi="Arial" w:cs="Arial"/>
                <w:sz w:val="21"/>
                <w:szCs w:val="21"/>
              </w:rPr>
              <w:t xml:space="preserve">Can be used to secure parts in your design - do not stick anything to your BBC </w:t>
            </w:r>
            <w:proofErr w:type="gramStart"/>
            <w:r w:rsidRPr="00DF1C95">
              <w:rPr>
                <w:rFonts w:ascii="Arial" w:hAnsi="Arial" w:cs="Arial"/>
                <w:sz w:val="21"/>
                <w:szCs w:val="21"/>
              </w:rPr>
              <w:t>micro:bit</w:t>
            </w:r>
            <w:proofErr w:type="gramEnd"/>
            <w:r w:rsidRPr="00DF1C95">
              <w:rPr>
                <w:rFonts w:ascii="Arial" w:hAnsi="Arial" w:cs="Arial"/>
                <w:sz w:val="21"/>
                <w:szCs w:val="21"/>
              </w:rPr>
              <w:t xml:space="preserve"> or it may not work properly.</w:t>
            </w:r>
          </w:p>
        </w:tc>
        <w:tc>
          <w:tcPr>
            <w:tcW w:w="1229" w:type="dxa"/>
            <w:shd w:val="clear" w:color="auto" w:fill="auto"/>
            <w:vAlign w:val="center"/>
          </w:tcPr>
          <w:p w14:paraId="29E6689D"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30cm piece</w:t>
            </w:r>
          </w:p>
        </w:tc>
        <w:tc>
          <w:tcPr>
            <w:tcW w:w="2031" w:type="dxa"/>
            <w:shd w:val="clear" w:color="auto" w:fill="auto"/>
            <w:vAlign w:val="center"/>
          </w:tcPr>
          <w:p w14:paraId="07480822" w14:textId="77777777" w:rsidR="00972E43" w:rsidRPr="00DF1C95" w:rsidRDefault="00972E43" w:rsidP="00972E43">
            <w:pPr>
              <w:pStyle w:val="NoSpacing"/>
              <w:ind w:left="284" w:right="191"/>
              <w:rPr>
                <w:rFonts w:ascii="Arial" w:hAnsi="Arial" w:cs="Arial"/>
                <w:sz w:val="21"/>
                <w:szCs w:val="21"/>
              </w:rPr>
            </w:pPr>
            <w:r w:rsidRPr="00DF1C95">
              <w:rPr>
                <w:rFonts w:ascii="Arial" w:hAnsi="Arial" w:cs="Arial"/>
                <w:sz w:val="21"/>
                <w:szCs w:val="21"/>
              </w:rPr>
              <w:t>5 Faradays</w:t>
            </w:r>
          </w:p>
        </w:tc>
      </w:tr>
    </w:tbl>
    <w:p w14:paraId="74974287" w14:textId="77777777" w:rsidR="00EB2A77" w:rsidRDefault="00EB2A77"/>
    <w:p w14:paraId="69E01F5D" w14:textId="77777777" w:rsidR="00EB2A77" w:rsidRDefault="00EB2A77"/>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4820"/>
        <w:gridCol w:w="1559"/>
        <w:gridCol w:w="2031"/>
      </w:tblGrid>
      <w:tr w:rsidR="00DF1C95" w:rsidRPr="00DF1C95" w14:paraId="2AD60B05" w14:textId="77777777" w:rsidTr="00EB2A77">
        <w:tc>
          <w:tcPr>
            <w:tcW w:w="2505" w:type="dxa"/>
            <w:shd w:val="clear" w:color="auto" w:fill="auto"/>
          </w:tcPr>
          <w:p w14:paraId="56202965" w14:textId="77777777" w:rsidR="00DF1C95" w:rsidRPr="00DF1C95" w:rsidRDefault="00DF1C95" w:rsidP="00936C09">
            <w:pPr>
              <w:ind w:left="18"/>
              <w:rPr>
                <w:rFonts w:ascii="Arial" w:hAnsi="Arial"/>
                <w:b/>
                <w:sz w:val="21"/>
                <w:szCs w:val="21"/>
              </w:rPr>
            </w:pPr>
            <w:r w:rsidRPr="00DF1C95">
              <w:rPr>
                <w:rFonts w:ascii="Arial" w:hAnsi="Arial"/>
                <w:b/>
                <w:sz w:val="21"/>
                <w:szCs w:val="21"/>
              </w:rPr>
              <w:t>Item</w:t>
            </w:r>
          </w:p>
        </w:tc>
        <w:tc>
          <w:tcPr>
            <w:tcW w:w="4820" w:type="dxa"/>
            <w:shd w:val="clear" w:color="auto" w:fill="auto"/>
          </w:tcPr>
          <w:p w14:paraId="2AE0F623" w14:textId="77777777" w:rsidR="00DF1C95" w:rsidRPr="00DF1C95" w:rsidRDefault="00DF1C95" w:rsidP="00936C09">
            <w:pPr>
              <w:ind w:left="18"/>
              <w:rPr>
                <w:rFonts w:ascii="Arial" w:hAnsi="Arial"/>
                <w:b/>
                <w:sz w:val="21"/>
                <w:szCs w:val="21"/>
              </w:rPr>
            </w:pPr>
            <w:r w:rsidRPr="00DF1C95">
              <w:rPr>
                <w:rFonts w:ascii="Arial" w:hAnsi="Arial"/>
                <w:b/>
                <w:sz w:val="21"/>
                <w:szCs w:val="21"/>
              </w:rPr>
              <w:t>Description</w:t>
            </w:r>
          </w:p>
        </w:tc>
        <w:tc>
          <w:tcPr>
            <w:tcW w:w="1559" w:type="dxa"/>
            <w:shd w:val="clear" w:color="auto" w:fill="auto"/>
          </w:tcPr>
          <w:p w14:paraId="134F6C84" w14:textId="77777777" w:rsidR="00DF1C95" w:rsidRPr="00DF1C95" w:rsidRDefault="00DF1C95" w:rsidP="00936C09">
            <w:pPr>
              <w:ind w:left="18"/>
              <w:rPr>
                <w:rFonts w:ascii="Arial" w:hAnsi="Arial"/>
                <w:b/>
                <w:sz w:val="21"/>
                <w:szCs w:val="21"/>
              </w:rPr>
            </w:pPr>
            <w:r w:rsidRPr="00DF1C95">
              <w:rPr>
                <w:rFonts w:ascii="Arial" w:hAnsi="Arial"/>
                <w:b/>
                <w:sz w:val="21"/>
                <w:szCs w:val="21"/>
              </w:rPr>
              <w:t>Unit</w:t>
            </w:r>
          </w:p>
        </w:tc>
        <w:tc>
          <w:tcPr>
            <w:tcW w:w="2031" w:type="dxa"/>
            <w:shd w:val="clear" w:color="auto" w:fill="auto"/>
          </w:tcPr>
          <w:p w14:paraId="6902C896" w14:textId="77777777" w:rsidR="00DF1C95" w:rsidRPr="00DF1C95" w:rsidRDefault="00DF1C95" w:rsidP="00936C09">
            <w:pPr>
              <w:ind w:left="18"/>
              <w:rPr>
                <w:rFonts w:ascii="Arial" w:hAnsi="Arial"/>
                <w:b/>
                <w:sz w:val="21"/>
                <w:szCs w:val="21"/>
              </w:rPr>
            </w:pPr>
            <w:r w:rsidRPr="00DF1C95">
              <w:rPr>
                <w:rFonts w:ascii="Arial" w:hAnsi="Arial"/>
                <w:b/>
                <w:sz w:val="21"/>
                <w:szCs w:val="21"/>
              </w:rPr>
              <w:t>Cost</w:t>
            </w:r>
          </w:p>
        </w:tc>
      </w:tr>
      <w:tr w:rsidR="00DF1C95" w:rsidRPr="00DF1C95" w14:paraId="1E1C9F40" w14:textId="77777777" w:rsidTr="00EB2A77">
        <w:tc>
          <w:tcPr>
            <w:tcW w:w="2505" w:type="dxa"/>
            <w:shd w:val="clear" w:color="auto" w:fill="auto"/>
            <w:vAlign w:val="center"/>
          </w:tcPr>
          <w:p w14:paraId="70718133" w14:textId="77777777" w:rsidR="00DF1C95" w:rsidRPr="00DF1C95" w:rsidRDefault="00DF1C95" w:rsidP="00DF1C95">
            <w:pPr>
              <w:spacing w:before="60" w:after="60"/>
              <w:ind w:left="17"/>
              <w:rPr>
                <w:rFonts w:ascii="Arial" w:eastAsia="Times New Roman" w:hAnsi="Arial"/>
                <w:color w:val="000000"/>
                <w:sz w:val="21"/>
                <w:szCs w:val="21"/>
                <w:lang w:eastAsia="en-GB"/>
              </w:rPr>
            </w:pPr>
            <w:r w:rsidRPr="00DF1C95">
              <w:rPr>
                <w:rFonts w:ascii="Arial" w:eastAsia="Times New Roman" w:hAnsi="Arial"/>
                <w:color w:val="000000"/>
                <w:sz w:val="21"/>
                <w:szCs w:val="21"/>
                <w:lang w:eastAsia="en-GB"/>
              </w:rPr>
              <w:t>Sticky tape</w:t>
            </w:r>
          </w:p>
        </w:tc>
        <w:tc>
          <w:tcPr>
            <w:tcW w:w="4820" w:type="dxa"/>
            <w:shd w:val="clear" w:color="auto" w:fill="auto"/>
            <w:vAlign w:val="center"/>
          </w:tcPr>
          <w:p w14:paraId="4D767F2E"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 xml:space="preserve">Can be used to secure parts in your design - do </w:t>
            </w:r>
            <w:r w:rsidRPr="00DF1C95">
              <w:rPr>
                <w:rFonts w:ascii="Arial" w:hAnsi="Arial"/>
                <w:sz w:val="21"/>
                <w:szCs w:val="21"/>
              </w:rPr>
              <w:lastRenderedPageBreak/>
              <w:t xml:space="preserve">not stick anything to your BBC </w:t>
            </w:r>
            <w:proofErr w:type="gramStart"/>
            <w:r w:rsidRPr="00DF1C95">
              <w:rPr>
                <w:rFonts w:ascii="Arial" w:hAnsi="Arial"/>
                <w:sz w:val="21"/>
                <w:szCs w:val="21"/>
              </w:rPr>
              <w:t>micro:bit</w:t>
            </w:r>
            <w:proofErr w:type="gramEnd"/>
            <w:r w:rsidRPr="00DF1C95">
              <w:rPr>
                <w:rFonts w:ascii="Arial" w:hAnsi="Arial"/>
                <w:sz w:val="21"/>
                <w:szCs w:val="21"/>
              </w:rPr>
              <w:t xml:space="preserve"> or it may not work properly.</w:t>
            </w:r>
          </w:p>
        </w:tc>
        <w:tc>
          <w:tcPr>
            <w:tcW w:w="1559" w:type="dxa"/>
            <w:shd w:val="clear" w:color="auto" w:fill="auto"/>
            <w:vAlign w:val="center"/>
          </w:tcPr>
          <w:p w14:paraId="55F9F914"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lastRenderedPageBreak/>
              <w:t>30cm piece</w:t>
            </w:r>
          </w:p>
        </w:tc>
        <w:tc>
          <w:tcPr>
            <w:tcW w:w="2031" w:type="dxa"/>
            <w:shd w:val="clear" w:color="auto" w:fill="auto"/>
            <w:vAlign w:val="center"/>
          </w:tcPr>
          <w:p w14:paraId="71D54749"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77652231" w14:textId="77777777" w:rsidTr="00EB2A77">
        <w:tc>
          <w:tcPr>
            <w:tcW w:w="2505" w:type="dxa"/>
            <w:shd w:val="clear" w:color="auto" w:fill="auto"/>
            <w:vAlign w:val="center"/>
          </w:tcPr>
          <w:p w14:paraId="4B162B19" w14:textId="77777777" w:rsidR="00DF1C95" w:rsidRPr="00DF1C95" w:rsidRDefault="00DF1C95" w:rsidP="00DF1C95">
            <w:pPr>
              <w:spacing w:before="60" w:after="60"/>
              <w:ind w:left="17"/>
              <w:rPr>
                <w:rFonts w:ascii="Arial" w:hAnsi="Arial"/>
                <w:sz w:val="21"/>
                <w:szCs w:val="21"/>
              </w:rPr>
            </w:pPr>
            <w:r w:rsidRPr="00DF1C95">
              <w:rPr>
                <w:rFonts w:ascii="Arial" w:eastAsia="Times New Roman" w:hAnsi="Arial"/>
                <w:color w:val="000000"/>
                <w:sz w:val="21"/>
                <w:szCs w:val="21"/>
                <w:lang w:eastAsia="en-GB"/>
              </w:rPr>
              <w:t>Rectangular sponges</w:t>
            </w:r>
          </w:p>
        </w:tc>
        <w:tc>
          <w:tcPr>
            <w:tcW w:w="4820" w:type="dxa"/>
            <w:shd w:val="clear" w:color="auto" w:fill="auto"/>
            <w:vAlign w:val="center"/>
          </w:tcPr>
          <w:p w14:paraId="2C80378C"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Can be used to make pressure switches or enhance your design.</w:t>
            </w:r>
          </w:p>
        </w:tc>
        <w:tc>
          <w:tcPr>
            <w:tcW w:w="1559" w:type="dxa"/>
            <w:shd w:val="clear" w:color="auto" w:fill="auto"/>
            <w:vAlign w:val="center"/>
          </w:tcPr>
          <w:p w14:paraId="4DDFCB0D"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1D7D9FB8"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19F79D28" w14:textId="77777777" w:rsidTr="00EB2A77">
        <w:tc>
          <w:tcPr>
            <w:tcW w:w="2505" w:type="dxa"/>
            <w:shd w:val="clear" w:color="auto" w:fill="auto"/>
            <w:vAlign w:val="center"/>
          </w:tcPr>
          <w:p w14:paraId="7DDDB585"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Cardboard tube</w:t>
            </w:r>
          </w:p>
        </w:tc>
        <w:tc>
          <w:tcPr>
            <w:tcW w:w="4820" w:type="dxa"/>
            <w:shd w:val="clear" w:color="auto" w:fill="auto"/>
            <w:vAlign w:val="center"/>
          </w:tcPr>
          <w:p w14:paraId="3D89BC1B"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Can be used to reduce or focus light levels or enhance your design</w:t>
            </w:r>
          </w:p>
        </w:tc>
        <w:tc>
          <w:tcPr>
            <w:tcW w:w="1559" w:type="dxa"/>
            <w:shd w:val="clear" w:color="auto" w:fill="auto"/>
            <w:vAlign w:val="center"/>
          </w:tcPr>
          <w:p w14:paraId="68023D56"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38F7EACD"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35FDDA07" w14:textId="77777777" w:rsidTr="00EB2A77">
        <w:tc>
          <w:tcPr>
            <w:tcW w:w="2505" w:type="dxa"/>
            <w:shd w:val="clear" w:color="auto" w:fill="auto"/>
            <w:vAlign w:val="center"/>
          </w:tcPr>
          <w:p w14:paraId="4B54C379"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Cable ties</w:t>
            </w:r>
          </w:p>
        </w:tc>
        <w:tc>
          <w:tcPr>
            <w:tcW w:w="4820" w:type="dxa"/>
            <w:shd w:val="clear" w:color="auto" w:fill="auto"/>
            <w:vAlign w:val="center"/>
          </w:tcPr>
          <w:p w14:paraId="0DDBDECA"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 xml:space="preserve">Can be used to hold your BBC </w:t>
            </w:r>
            <w:proofErr w:type="gramStart"/>
            <w:r w:rsidRPr="00DF1C95">
              <w:rPr>
                <w:rFonts w:ascii="Arial" w:hAnsi="Arial"/>
                <w:sz w:val="21"/>
                <w:szCs w:val="21"/>
              </w:rPr>
              <w:t>micro:bit</w:t>
            </w:r>
            <w:proofErr w:type="gramEnd"/>
            <w:r w:rsidRPr="00DF1C95">
              <w:rPr>
                <w:rFonts w:ascii="Arial" w:hAnsi="Arial"/>
                <w:sz w:val="21"/>
                <w:szCs w:val="21"/>
              </w:rPr>
              <w:t xml:space="preserve"> onto a background</w:t>
            </w:r>
          </w:p>
        </w:tc>
        <w:tc>
          <w:tcPr>
            <w:tcW w:w="1559" w:type="dxa"/>
            <w:shd w:val="clear" w:color="auto" w:fill="auto"/>
            <w:vAlign w:val="center"/>
          </w:tcPr>
          <w:p w14:paraId="46FE9917"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 xml:space="preserve">Each </w:t>
            </w:r>
          </w:p>
        </w:tc>
        <w:tc>
          <w:tcPr>
            <w:tcW w:w="2031" w:type="dxa"/>
            <w:shd w:val="clear" w:color="auto" w:fill="auto"/>
            <w:vAlign w:val="center"/>
          </w:tcPr>
          <w:p w14:paraId="3043D98E"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5624F63E" w14:textId="77777777" w:rsidTr="00EB2A77">
        <w:tc>
          <w:tcPr>
            <w:tcW w:w="2505" w:type="dxa"/>
            <w:shd w:val="clear" w:color="auto" w:fill="auto"/>
            <w:vAlign w:val="center"/>
          </w:tcPr>
          <w:p w14:paraId="66A21648"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Scissors</w:t>
            </w:r>
          </w:p>
        </w:tc>
        <w:tc>
          <w:tcPr>
            <w:tcW w:w="4820" w:type="dxa"/>
            <w:shd w:val="clear" w:color="auto" w:fill="auto"/>
            <w:vAlign w:val="center"/>
          </w:tcPr>
          <w:p w14:paraId="733DBCE4"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 xml:space="preserve">Used for soft materials only – do not use to cut wires or any part of your BBC </w:t>
            </w:r>
            <w:proofErr w:type="gramStart"/>
            <w:r w:rsidRPr="00DF1C95">
              <w:rPr>
                <w:rFonts w:ascii="Arial" w:hAnsi="Arial"/>
                <w:sz w:val="21"/>
                <w:szCs w:val="21"/>
              </w:rPr>
              <w:t>micro:bit</w:t>
            </w:r>
            <w:proofErr w:type="gramEnd"/>
            <w:r w:rsidRPr="00DF1C95">
              <w:rPr>
                <w:rFonts w:ascii="Arial" w:hAnsi="Arial"/>
                <w:sz w:val="21"/>
                <w:szCs w:val="21"/>
              </w:rPr>
              <w:t>.</w:t>
            </w:r>
          </w:p>
        </w:tc>
        <w:tc>
          <w:tcPr>
            <w:tcW w:w="1559" w:type="dxa"/>
            <w:shd w:val="clear" w:color="auto" w:fill="auto"/>
            <w:vAlign w:val="center"/>
          </w:tcPr>
          <w:p w14:paraId="228476E2"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4ED17FE9"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407ECF5F" w14:textId="77777777" w:rsidTr="00EB2A77">
        <w:tc>
          <w:tcPr>
            <w:tcW w:w="2505" w:type="dxa"/>
            <w:shd w:val="clear" w:color="auto" w:fill="auto"/>
            <w:vAlign w:val="center"/>
          </w:tcPr>
          <w:p w14:paraId="6307983D"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Stapler</w:t>
            </w:r>
          </w:p>
        </w:tc>
        <w:tc>
          <w:tcPr>
            <w:tcW w:w="4820" w:type="dxa"/>
            <w:shd w:val="clear" w:color="auto" w:fill="auto"/>
            <w:vAlign w:val="center"/>
          </w:tcPr>
          <w:p w14:paraId="356855B2" w14:textId="77777777" w:rsidR="00DF1C95" w:rsidRPr="00DF1C95" w:rsidRDefault="00DF1C95" w:rsidP="00DF1C95">
            <w:pPr>
              <w:spacing w:before="60" w:after="60"/>
              <w:rPr>
                <w:rFonts w:ascii="Arial" w:hAnsi="Arial"/>
                <w:sz w:val="21"/>
                <w:szCs w:val="21"/>
              </w:rPr>
            </w:pPr>
            <w:r w:rsidRPr="00DF1C95">
              <w:rPr>
                <w:rFonts w:ascii="Arial" w:hAnsi="Arial"/>
                <w:sz w:val="21"/>
                <w:szCs w:val="21"/>
              </w:rPr>
              <w:t xml:space="preserve">Used to staple soft materials only – do not use to staple anything to your BBC </w:t>
            </w:r>
            <w:proofErr w:type="gramStart"/>
            <w:r w:rsidRPr="00DF1C95">
              <w:rPr>
                <w:rFonts w:ascii="Arial" w:hAnsi="Arial"/>
                <w:sz w:val="21"/>
                <w:szCs w:val="21"/>
              </w:rPr>
              <w:t>micro:bit</w:t>
            </w:r>
            <w:proofErr w:type="gramEnd"/>
          </w:p>
        </w:tc>
        <w:tc>
          <w:tcPr>
            <w:tcW w:w="1559" w:type="dxa"/>
            <w:shd w:val="clear" w:color="auto" w:fill="auto"/>
            <w:vAlign w:val="center"/>
          </w:tcPr>
          <w:p w14:paraId="7EAC58F7"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34DDEAA0"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79A46EFA" w14:textId="77777777" w:rsidTr="00EB2A77">
        <w:tc>
          <w:tcPr>
            <w:tcW w:w="2505" w:type="dxa"/>
            <w:shd w:val="clear" w:color="auto" w:fill="auto"/>
            <w:vAlign w:val="center"/>
          </w:tcPr>
          <w:p w14:paraId="5BE641C8"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Hole punch</w:t>
            </w:r>
          </w:p>
        </w:tc>
        <w:tc>
          <w:tcPr>
            <w:tcW w:w="4820" w:type="dxa"/>
            <w:shd w:val="clear" w:color="auto" w:fill="auto"/>
            <w:vAlign w:val="center"/>
          </w:tcPr>
          <w:p w14:paraId="2B76806E"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Used to make small holes in soft materials</w:t>
            </w:r>
          </w:p>
        </w:tc>
        <w:tc>
          <w:tcPr>
            <w:tcW w:w="1559" w:type="dxa"/>
            <w:shd w:val="clear" w:color="auto" w:fill="auto"/>
            <w:vAlign w:val="center"/>
          </w:tcPr>
          <w:p w14:paraId="7C29CF94"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6B0D55E0"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2A1D13D3" w14:textId="77777777" w:rsidTr="00EB2A77">
        <w:tc>
          <w:tcPr>
            <w:tcW w:w="2505" w:type="dxa"/>
            <w:shd w:val="clear" w:color="auto" w:fill="auto"/>
            <w:vAlign w:val="center"/>
          </w:tcPr>
          <w:p w14:paraId="34426FB9"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Rulers</w:t>
            </w:r>
          </w:p>
        </w:tc>
        <w:tc>
          <w:tcPr>
            <w:tcW w:w="4820" w:type="dxa"/>
            <w:shd w:val="clear" w:color="auto" w:fill="auto"/>
            <w:vAlign w:val="center"/>
          </w:tcPr>
          <w:p w14:paraId="73C4CC45"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Used to measure any part of your product or additional items</w:t>
            </w:r>
          </w:p>
        </w:tc>
        <w:tc>
          <w:tcPr>
            <w:tcW w:w="1559" w:type="dxa"/>
            <w:shd w:val="clear" w:color="auto" w:fill="auto"/>
            <w:vAlign w:val="center"/>
          </w:tcPr>
          <w:p w14:paraId="5FDD5885"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4999BE0F"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067A47D5" w14:textId="77777777" w:rsidTr="00EB2A77">
        <w:tc>
          <w:tcPr>
            <w:tcW w:w="2505" w:type="dxa"/>
            <w:shd w:val="clear" w:color="auto" w:fill="auto"/>
            <w:vAlign w:val="center"/>
          </w:tcPr>
          <w:p w14:paraId="388E5F58"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String</w:t>
            </w:r>
          </w:p>
        </w:tc>
        <w:tc>
          <w:tcPr>
            <w:tcW w:w="4820" w:type="dxa"/>
            <w:shd w:val="clear" w:color="auto" w:fill="auto"/>
            <w:vAlign w:val="center"/>
          </w:tcPr>
          <w:p w14:paraId="48EC76B4"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Can be used as part of your product design</w:t>
            </w:r>
          </w:p>
        </w:tc>
        <w:tc>
          <w:tcPr>
            <w:tcW w:w="1559" w:type="dxa"/>
            <w:shd w:val="clear" w:color="auto" w:fill="auto"/>
            <w:vAlign w:val="center"/>
          </w:tcPr>
          <w:p w14:paraId="3292B906"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30cm piece</w:t>
            </w:r>
          </w:p>
        </w:tc>
        <w:tc>
          <w:tcPr>
            <w:tcW w:w="2031" w:type="dxa"/>
            <w:shd w:val="clear" w:color="auto" w:fill="auto"/>
            <w:vAlign w:val="center"/>
          </w:tcPr>
          <w:p w14:paraId="41D0E8A8"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 Faradays</w:t>
            </w:r>
          </w:p>
        </w:tc>
      </w:tr>
      <w:tr w:rsidR="00DF1C95" w:rsidRPr="00DF1C95" w14:paraId="538DEBFD" w14:textId="77777777" w:rsidTr="00EB2A77">
        <w:tc>
          <w:tcPr>
            <w:tcW w:w="2505" w:type="dxa"/>
            <w:shd w:val="clear" w:color="auto" w:fill="auto"/>
            <w:vAlign w:val="center"/>
          </w:tcPr>
          <w:p w14:paraId="1C225ED8"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Calculators</w:t>
            </w:r>
          </w:p>
        </w:tc>
        <w:tc>
          <w:tcPr>
            <w:tcW w:w="4820" w:type="dxa"/>
            <w:shd w:val="clear" w:color="auto" w:fill="auto"/>
            <w:vAlign w:val="center"/>
          </w:tcPr>
          <w:p w14:paraId="6D9D3B3D" w14:textId="77777777" w:rsidR="00DF1C95" w:rsidRPr="00DF1C95" w:rsidRDefault="00DF1C95" w:rsidP="00DF1C95">
            <w:pPr>
              <w:spacing w:before="60" w:after="60"/>
              <w:rPr>
                <w:rFonts w:ascii="Arial" w:hAnsi="Arial"/>
                <w:sz w:val="21"/>
                <w:szCs w:val="21"/>
              </w:rPr>
            </w:pPr>
            <w:r w:rsidRPr="00DF1C95">
              <w:rPr>
                <w:rFonts w:ascii="Arial" w:hAnsi="Arial"/>
                <w:sz w:val="21"/>
                <w:szCs w:val="21"/>
              </w:rPr>
              <w:t>Can be used to calculate resistance and to help with accounting</w:t>
            </w:r>
          </w:p>
        </w:tc>
        <w:tc>
          <w:tcPr>
            <w:tcW w:w="1559" w:type="dxa"/>
            <w:shd w:val="clear" w:color="auto" w:fill="auto"/>
            <w:vAlign w:val="center"/>
          </w:tcPr>
          <w:p w14:paraId="43F68AE5"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643B5738"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FREE</w:t>
            </w:r>
          </w:p>
        </w:tc>
      </w:tr>
      <w:tr w:rsidR="00DF1C95" w:rsidRPr="00DF1C95" w14:paraId="6C622308" w14:textId="77777777" w:rsidTr="00EB2A77">
        <w:tc>
          <w:tcPr>
            <w:tcW w:w="2505" w:type="dxa"/>
            <w:shd w:val="clear" w:color="auto" w:fill="auto"/>
            <w:vAlign w:val="center"/>
          </w:tcPr>
          <w:p w14:paraId="06A3314A"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Codes to buy</w:t>
            </w:r>
          </w:p>
        </w:tc>
        <w:tc>
          <w:tcPr>
            <w:tcW w:w="4820" w:type="dxa"/>
            <w:shd w:val="clear" w:color="auto" w:fill="auto"/>
            <w:vAlign w:val="center"/>
          </w:tcPr>
          <w:p w14:paraId="3DA69855" w14:textId="77777777" w:rsidR="00DF1C95" w:rsidRPr="00DF1C95" w:rsidRDefault="00DF1C95" w:rsidP="00DF1C95">
            <w:pPr>
              <w:spacing w:before="60" w:after="60"/>
              <w:ind w:left="17"/>
              <w:rPr>
                <w:rFonts w:ascii="Arial" w:hAnsi="Arial"/>
                <w:sz w:val="21"/>
                <w:szCs w:val="21"/>
              </w:rPr>
            </w:pPr>
            <w:r w:rsidRPr="00DF1C95">
              <w:rPr>
                <w:rFonts w:ascii="Arial" w:hAnsi="Arial"/>
                <w:sz w:val="21"/>
                <w:szCs w:val="21"/>
              </w:rPr>
              <w:t>Complete codes which your team can buy to copy or adapt – ask the shop keeper for information on the codes available for purchase</w:t>
            </w:r>
          </w:p>
        </w:tc>
        <w:tc>
          <w:tcPr>
            <w:tcW w:w="1559" w:type="dxa"/>
            <w:shd w:val="clear" w:color="auto" w:fill="auto"/>
            <w:vAlign w:val="center"/>
          </w:tcPr>
          <w:p w14:paraId="3B2ED46A"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Each</w:t>
            </w:r>
          </w:p>
        </w:tc>
        <w:tc>
          <w:tcPr>
            <w:tcW w:w="2031" w:type="dxa"/>
            <w:shd w:val="clear" w:color="auto" w:fill="auto"/>
            <w:vAlign w:val="center"/>
          </w:tcPr>
          <w:p w14:paraId="0E97B0B1" w14:textId="77777777" w:rsidR="00DF1C95" w:rsidRPr="00DF1C95" w:rsidRDefault="00DF1C95" w:rsidP="00936C09">
            <w:pPr>
              <w:spacing w:before="60" w:after="60"/>
              <w:ind w:left="17"/>
              <w:jc w:val="center"/>
              <w:rPr>
                <w:rFonts w:ascii="Arial" w:hAnsi="Arial"/>
                <w:sz w:val="21"/>
                <w:szCs w:val="21"/>
              </w:rPr>
            </w:pPr>
            <w:r w:rsidRPr="00DF1C95">
              <w:rPr>
                <w:rFonts w:ascii="Arial" w:hAnsi="Arial"/>
                <w:sz w:val="21"/>
                <w:szCs w:val="21"/>
              </w:rPr>
              <w:t>50 Faradays</w:t>
            </w:r>
          </w:p>
        </w:tc>
      </w:tr>
    </w:tbl>
    <w:p w14:paraId="0BE6D49C" w14:textId="77777777" w:rsidR="00972E43" w:rsidRDefault="00972E43" w:rsidP="00DF1C95">
      <w:pPr>
        <w:pStyle w:val="NoSpacing"/>
        <w:ind w:right="191"/>
        <w:rPr>
          <w:rFonts w:ascii="Arial" w:hAnsi="Arial" w:cs="Arial"/>
          <w:sz w:val="24"/>
          <w:szCs w:val="24"/>
        </w:rPr>
      </w:pPr>
    </w:p>
    <w:p w14:paraId="31770AF6" w14:textId="77777777" w:rsidR="00DF1C95" w:rsidRPr="00DF1C95" w:rsidRDefault="00DF1C95" w:rsidP="00DF1C95">
      <w:pPr>
        <w:ind w:left="142"/>
        <w:rPr>
          <w:rFonts w:ascii="Arial" w:hAnsi="Arial"/>
          <w:b/>
          <w:sz w:val="24"/>
          <w:szCs w:val="24"/>
        </w:rPr>
      </w:pPr>
      <w:r w:rsidRPr="00DF1C95">
        <w:rPr>
          <w:rFonts w:ascii="Arial" w:hAnsi="Arial"/>
          <w:b/>
          <w:sz w:val="24"/>
          <w:szCs w:val="24"/>
        </w:rPr>
        <w:t>AVAILABLE ON THE LAPTOP:</w:t>
      </w:r>
    </w:p>
    <w:tbl>
      <w:tblPr>
        <w:tblW w:w="0" w:type="auto"/>
        <w:jc w:val="center"/>
        <w:tblLayout w:type="fixed"/>
        <w:tblLook w:val="04A0" w:firstRow="1" w:lastRow="0" w:firstColumn="1" w:lastColumn="0" w:noHBand="0" w:noVBand="1"/>
      </w:tblPr>
      <w:tblGrid>
        <w:gridCol w:w="2823"/>
        <w:gridCol w:w="6876"/>
        <w:gridCol w:w="992"/>
      </w:tblGrid>
      <w:tr w:rsidR="00DF1C95" w:rsidRPr="00DF1C95" w14:paraId="06723EC8" w14:textId="77777777" w:rsidTr="00556CE3">
        <w:trPr>
          <w:trHeight w:val="260"/>
          <w:jc w:val="center"/>
        </w:trPr>
        <w:tc>
          <w:tcPr>
            <w:tcW w:w="2823" w:type="dxa"/>
            <w:tcBorders>
              <w:top w:val="single" w:sz="4" w:space="0" w:color="000000"/>
              <w:left w:val="single" w:sz="4" w:space="0" w:color="000000"/>
              <w:bottom w:val="single" w:sz="4" w:space="0" w:color="000000"/>
              <w:right w:val="nil"/>
            </w:tcBorders>
            <w:vAlign w:val="center"/>
            <w:hideMark/>
          </w:tcPr>
          <w:p w14:paraId="3EEC523D" w14:textId="77777777" w:rsidR="00DF1C95" w:rsidRPr="00DF1C95" w:rsidRDefault="00DF1C95" w:rsidP="00936C09">
            <w:pPr>
              <w:snapToGrid w:val="0"/>
              <w:rPr>
                <w:rFonts w:ascii="Arial" w:hAnsi="Arial"/>
                <w:b/>
                <w:sz w:val="21"/>
                <w:szCs w:val="21"/>
                <w:lang w:val="en-US"/>
              </w:rPr>
            </w:pPr>
            <w:r w:rsidRPr="00DF1C95">
              <w:rPr>
                <w:rFonts w:ascii="Arial" w:hAnsi="Arial"/>
                <w:b/>
                <w:sz w:val="21"/>
                <w:szCs w:val="21"/>
                <w:lang w:val="en-US"/>
              </w:rPr>
              <w:t>Item</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0B1BC3F5" w14:textId="77777777" w:rsidR="00DF1C95" w:rsidRPr="00DF1C95" w:rsidRDefault="00DF1C95" w:rsidP="00936C09">
            <w:pPr>
              <w:snapToGrid w:val="0"/>
              <w:rPr>
                <w:rFonts w:ascii="Arial" w:hAnsi="Arial"/>
                <w:b/>
                <w:sz w:val="21"/>
                <w:szCs w:val="21"/>
                <w:lang w:val="en-US"/>
              </w:rPr>
            </w:pPr>
            <w:r w:rsidRPr="00DF1C95">
              <w:rPr>
                <w:rFonts w:ascii="Arial" w:hAnsi="Arial"/>
                <w:b/>
                <w:sz w:val="21"/>
                <w:szCs w:val="21"/>
                <w:lang w:val="en-US"/>
              </w:rPr>
              <w:t>Description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940A8" w14:textId="77777777" w:rsidR="00DF1C95" w:rsidRPr="00DF1C95" w:rsidRDefault="00DF1C95" w:rsidP="00936C09">
            <w:pPr>
              <w:snapToGrid w:val="0"/>
              <w:rPr>
                <w:rFonts w:ascii="Arial" w:hAnsi="Arial"/>
                <w:b/>
                <w:sz w:val="21"/>
                <w:szCs w:val="21"/>
                <w:lang w:val="en-US"/>
              </w:rPr>
            </w:pPr>
            <w:r w:rsidRPr="00DF1C95">
              <w:rPr>
                <w:rFonts w:ascii="Arial" w:hAnsi="Arial"/>
                <w:b/>
                <w:sz w:val="21"/>
                <w:szCs w:val="21"/>
                <w:lang w:val="en-US"/>
              </w:rPr>
              <w:t>Cost</w:t>
            </w:r>
          </w:p>
        </w:tc>
      </w:tr>
      <w:tr w:rsidR="00DF1C95" w:rsidRPr="00DF1C95" w14:paraId="45A907E8" w14:textId="77777777" w:rsidTr="00556CE3">
        <w:trPr>
          <w:trHeight w:val="517"/>
          <w:jc w:val="center"/>
        </w:trPr>
        <w:tc>
          <w:tcPr>
            <w:tcW w:w="2823" w:type="dxa"/>
            <w:tcBorders>
              <w:top w:val="single" w:sz="4" w:space="0" w:color="000000"/>
              <w:left w:val="single" w:sz="4" w:space="0" w:color="000000"/>
              <w:bottom w:val="single" w:sz="4" w:space="0" w:color="000000"/>
              <w:right w:val="nil"/>
            </w:tcBorders>
            <w:vAlign w:val="center"/>
          </w:tcPr>
          <w:p w14:paraId="67DF38A6"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Coding support sheets</w:t>
            </w:r>
          </w:p>
        </w:tc>
        <w:tc>
          <w:tcPr>
            <w:tcW w:w="6876" w:type="dxa"/>
            <w:tcBorders>
              <w:top w:val="single" w:sz="4" w:space="0" w:color="000000"/>
              <w:left w:val="single" w:sz="4" w:space="0" w:color="000000"/>
              <w:bottom w:val="single" w:sz="4" w:space="0" w:color="000000"/>
              <w:right w:val="single" w:sz="4" w:space="0" w:color="000000"/>
            </w:tcBorders>
            <w:vAlign w:val="center"/>
          </w:tcPr>
          <w:p w14:paraId="798D28C5"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PDFs of support sheets and PowerPoints under ‘New to Coding’</w:t>
            </w:r>
          </w:p>
        </w:tc>
        <w:tc>
          <w:tcPr>
            <w:tcW w:w="992" w:type="dxa"/>
            <w:tcBorders>
              <w:top w:val="single" w:sz="4" w:space="0" w:color="000000"/>
              <w:left w:val="single" w:sz="4" w:space="0" w:color="000000"/>
              <w:bottom w:val="single" w:sz="4" w:space="0" w:color="000000"/>
              <w:right w:val="single" w:sz="4" w:space="0" w:color="000000"/>
            </w:tcBorders>
            <w:vAlign w:val="center"/>
          </w:tcPr>
          <w:p w14:paraId="3762000F"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FREE</w:t>
            </w:r>
          </w:p>
        </w:tc>
      </w:tr>
      <w:tr w:rsidR="00DF1C95" w:rsidRPr="00DF1C95" w14:paraId="450B97F8" w14:textId="77777777" w:rsidTr="00556CE3">
        <w:trPr>
          <w:trHeight w:val="517"/>
          <w:jc w:val="center"/>
        </w:trPr>
        <w:tc>
          <w:tcPr>
            <w:tcW w:w="2823" w:type="dxa"/>
            <w:tcBorders>
              <w:top w:val="single" w:sz="4" w:space="0" w:color="000000"/>
              <w:left w:val="single" w:sz="4" w:space="0" w:color="000000"/>
              <w:bottom w:val="single" w:sz="4" w:space="0" w:color="000000"/>
              <w:right w:val="nil"/>
            </w:tcBorders>
            <w:vAlign w:val="center"/>
            <w:hideMark/>
          </w:tcPr>
          <w:p w14:paraId="00A11B90"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PowerPoint</w:t>
            </w:r>
          </w:p>
        </w:tc>
        <w:tc>
          <w:tcPr>
            <w:tcW w:w="6876" w:type="dxa"/>
            <w:tcBorders>
              <w:top w:val="single" w:sz="4" w:space="0" w:color="000000"/>
              <w:left w:val="single" w:sz="4" w:space="0" w:color="000000"/>
              <w:bottom w:val="single" w:sz="4" w:space="0" w:color="000000"/>
              <w:right w:val="single" w:sz="4" w:space="0" w:color="000000"/>
            </w:tcBorders>
            <w:vAlign w:val="center"/>
            <w:hideMark/>
          </w:tcPr>
          <w:p w14:paraId="3FAB1358"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Basic software for creating a presentation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11DB02"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FREE</w:t>
            </w:r>
          </w:p>
        </w:tc>
      </w:tr>
    </w:tbl>
    <w:p w14:paraId="68D1E06E" w14:textId="77777777" w:rsidR="00556CE3" w:rsidRDefault="00556CE3" w:rsidP="00DF1C95">
      <w:pPr>
        <w:ind w:left="142"/>
        <w:rPr>
          <w:rFonts w:ascii="Arial" w:hAnsi="Arial"/>
          <w:b/>
        </w:rPr>
      </w:pPr>
    </w:p>
    <w:p w14:paraId="569BC5E9" w14:textId="77777777" w:rsidR="00DF1C95" w:rsidRPr="00DF1C95" w:rsidRDefault="00DF1C95" w:rsidP="00DF1C95">
      <w:pPr>
        <w:ind w:left="142"/>
        <w:rPr>
          <w:rFonts w:ascii="Arial" w:hAnsi="Arial"/>
          <w:b/>
        </w:rPr>
      </w:pPr>
      <w:r w:rsidRPr="00DF1C95">
        <w:rPr>
          <w:rFonts w:ascii="Arial" w:hAnsi="Arial"/>
          <w:b/>
        </w:rPr>
        <w:t>AVAILABLE ON THE JUDGES/PRESENTATION TABLE:</w:t>
      </w:r>
    </w:p>
    <w:tbl>
      <w:tblPr>
        <w:tblW w:w="0" w:type="auto"/>
        <w:jc w:val="center"/>
        <w:tblLayout w:type="fixed"/>
        <w:tblLook w:val="04A0" w:firstRow="1" w:lastRow="0" w:firstColumn="1" w:lastColumn="0" w:noHBand="0" w:noVBand="1"/>
      </w:tblPr>
      <w:tblGrid>
        <w:gridCol w:w="2830"/>
        <w:gridCol w:w="6863"/>
        <w:gridCol w:w="922"/>
        <w:gridCol w:w="11"/>
      </w:tblGrid>
      <w:tr w:rsidR="00DF1C95" w:rsidRPr="00DF1C95" w14:paraId="64CE1665" w14:textId="77777777" w:rsidTr="00556CE3">
        <w:trPr>
          <w:trHeight w:val="260"/>
          <w:jc w:val="center"/>
        </w:trPr>
        <w:tc>
          <w:tcPr>
            <w:tcW w:w="2830" w:type="dxa"/>
            <w:tcBorders>
              <w:top w:val="single" w:sz="4" w:space="0" w:color="000000"/>
              <w:left w:val="single" w:sz="4" w:space="0" w:color="000000"/>
              <w:bottom w:val="single" w:sz="4" w:space="0" w:color="000000"/>
              <w:right w:val="nil"/>
            </w:tcBorders>
            <w:vAlign w:val="center"/>
            <w:hideMark/>
          </w:tcPr>
          <w:p w14:paraId="31044F57" w14:textId="77777777" w:rsidR="00DF1C95" w:rsidRPr="00DF1C95" w:rsidRDefault="00DF1C95" w:rsidP="00936C09">
            <w:pPr>
              <w:snapToGrid w:val="0"/>
              <w:rPr>
                <w:rFonts w:ascii="Arial" w:hAnsi="Arial"/>
                <w:b/>
                <w:sz w:val="21"/>
                <w:szCs w:val="21"/>
                <w:lang w:val="en-US"/>
              </w:rPr>
            </w:pPr>
            <w:r w:rsidRPr="00DF1C95">
              <w:rPr>
                <w:rFonts w:ascii="Arial" w:hAnsi="Arial"/>
                <w:b/>
                <w:sz w:val="21"/>
                <w:szCs w:val="21"/>
                <w:lang w:val="en-US"/>
              </w:rPr>
              <w:t>Item</w:t>
            </w:r>
          </w:p>
        </w:tc>
        <w:tc>
          <w:tcPr>
            <w:tcW w:w="6863" w:type="dxa"/>
            <w:tcBorders>
              <w:top w:val="single" w:sz="4" w:space="0" w:color="000000"/>
              <w:left w:val="single" w:sz="4" w:space="0" w:color="000000"/>
              <w:bottom w:val="single" w:sz="4" w:space="0" w:color="000000"/>
              <w:right w:val="single" w:sz="4" w:space="0" w:color="000000"/>
            </w:tcBorders>
            <w:vAlign w:val="center"/>
            <w:hideMark/>
          </w:tcPr>
          <w:p w14:paraId="0D649254" w14:textId="77777777" w:rsidR="00DF1C95" w:rsidRPr="00DF1C95" w:rsidRDefault="00DF1C95" w:rsidP="00936C09">
            <w:pPr>
              <w:snapToGrid w:val="0"/>
              <w:rPr>
                <w:rFonts w:ascii="Arial" w:hAnsi="Arial"/>
                <w:b/>
                <w:sz w:val="21"/>
                <w:szCs w:val="21"/>
                <w:lang w:val="en-US"/>
              </w:rPr>
            </w:pPr>
            <w:r w:rsidRPr="00DF1C95">
              <w:rPr>
                <w:rFonts w:ascii="Arial" w:hAnsi="Arial"/>
                <w:b/>
                <w:sz w:val="21"/>
                <w:szCs w:val="21"/>
                <w:lang w:val="en-US"/>
              </w:rPr>
              <w:t>Description</w:t>
            </w:r>
          </w:p>
        </w:tc>
        <w:tc>
          <w:tcPr>
            <w:tcW w:w="933" w:type="dxa"/>
            <w:gridSpan w:val="2"/>
            <w:tcBorders>
              <w:top w:val="single" w:sz="4" w:space="0" w:color="000000"/>
              <w:left w:val="single" w:sz="4" w:space="0" w:color="000000"/>
              <w:bottom w:val="single" w:sz="4" w:space="0" w:color="000000"/>
              <w:right w:val="single" w:sz="4" w:space="0" w:color="000000"/>
            </w:tcBorders>
            <w:vAlign w:val="center"/>
            <w:hideMark/>
          </w:tcPr>
          <w:p w14:paraId="664E4C32" w14:textId="77777777" w:rsidR="00DF1C95" w:rsidRPr="00DF1C95" w:rsidRDefault="00DF1C95" w:rsidP="00936C09">
            <w:pPr>
              <w:snapToGrid w:val="0"/>
              <w:rPr>
                <w:rFonts w:ascii="Arial" w:hAnsi="Arial"/>
                <w:b/>
                <w:sz w:val="21"/>
                <w:szCs w:val="21"/>
                <w:lang w:val="en-US"/>
              </w:rPr>
            </w:pPr>
            <w:r w:rsidRPr="00DF1C95">
              <w:rPr>
                <w:rFonts w:ascii="Arial" w:hAnsi="Arial"/>
                <w:b/>
                <w:sz w:val="21"/>
                <w:szCs w:val="21"/>
                <w:lang w:val="en-US"/>
              </w:rPr>
              <w:t>Cost</w:t>
            </w:r>
          </w:p>
        </w:tc>
      </w:tr>
      <w:tr w:rsidR="00DF1C95" w:rsidRPr="00DF1C95" w14:paraId="44A710E2" w14:textId="77777777" w:rsidTr="00556CE3">
        <w:trPr>
          <w:gridAfter w:val="1"/>
          <w:wAfter w:w="11" w:type="dxa"/>
          <w:trHeight w:val="517"/>
          <w:jc w:val="center"/>
        </w:trPr>
        <w:tc>
          <w:tcPr>
            <w:tcW w:w="2830" w:type="dxa"/>
            <w:tcBorders>
              <w:top w:val="single" w:sz="4" w:space="0" w:color="000000"/>
              <w:left w:val="single" w:sz="4" w:space="0" w:color="000000"/>
              <w:bottom w:val="single" w:sz="4" w:space="0" w:color="000000"/>
              <w:right w:val="nil"/>
            </w:tcBorders>
            <w:vAlign w:val="center"/>
          </w:tcPr>
          <w:p w14:paraId="513E00AC"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Coding support sheets</w:t>
            </w:r>
          </w:p>
        </w:tc>
        <w:tc>
          <w:tcPr>
            <w:tcW w:w="6863" w:type="dxa"/>
            <w:tcBorders>
              <w:top w:val="single" w:sz="4" w:space="0" w:color="000000"/>
              <w:left w:val="single" w:sz="4" w:space="0" w:color="000000"/>
              <w:bottom w:val="single" w:sz="4" w:space="0" w:color="000000"/>
              <w:right w:val="single" w:sz="4" w:space="0" w:color="000000"/>
            </w:tcBorders>
            <w:vAlign w:val="center"/>
          </w:tcPr>
          <w:p w14:paraId="52ACBA79"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 xml:space="preserve">Hard copies (laminated) of ‘How to </w:t>
            </w:r>
            <w:proofErr w:type="gramStart"/>
            <w:r w:rsidRPr="00DF1C95">
              <w:rPr>
                <w:rFonts w:ascii="Arial" w:hAnsi="Arial"/>
                <w:sz w:val="21"/>
                <w:szCs w:val="21"/>
                <w:lang w:val="en-US"/>
              </w:rPr>
              <w:t>…..</w:t>
            </w:r>
            <w:proofErr w:type="gramEnd"/>
            <w:r w:rsidRPr="00DF1C95">
              <w:rPr>
                <w:rFonts w:ascii="Arial" w:hAnsi="Arial"/>
                <w:sz w:val="21"/>
                <w:szCs w:val="21"/>
                <w:lang w:val="en-US"/>
              </w:rPr>
              <w:t>’ support sheets</w:t>
            </w:r>
          </w:p>
        </w:tc>
        <w:tc>
          <w:tcPr>
            <w:tcW w:w="922" w:type="dxa"/>
            <w:tcBorders>
              <w:top w:val="single" w:sz="4" w:space="0" w:color="000000"/>
              <w:left w:val="single" w:sz="4" w:space="0" w:color="000000"/>
              <w:bottom w:val="single" w:sz="4" w:space="0" w:color="000000"/>
              <w:right w:val="single" w:sz="4" w:space="0" w:color="000000"/>
            </w:tcBorders>
            <w:vAlign w:val="center"/>
          </w:tcPr>
          <w:p w14:paraId="477A94B0" w14:textId="77777777" w:rsidR="00DF1C95" w:rsidRPr="00DF1C95" w:rsidRDefault="00DF1C95" w:rsidP="00936C09">
            <w:pPr>
              <w:snapToGrid w:val="0"/>
              <w:rPr>
                <w:rFonts w:ascii="Arial" w:hAnsi="Arial"/>
                <w:sz w:val="21"/>
                <w:szCs w:val="21"/>
                <w:lang w:val="en-US"/>
              </w:rPr>
            </w:pPr>
            <w:r w:rsidRPr="00DF1C95">
              <w:rPr>
                <w:rFonts w:ascii="Arial" w:hAnsi="Arial"/>
                <w:sz w:val="21"/>
                <w:szCs w:val="21"/>
                <w:lang w:val="en-US"/>
              </w:rPr>
              <w:t>FREE</w:t>
            </w:r>
          </w:p>
        </w:tc>
      </w:tr>
    </w:tbl>
    <w:p w14:paraId="3B5B1642" w14:textId="77777777" w:rsidR="00556CE3" w:rsidRDefault="00556CE3" w:rsidP="00972E43">
      <w:pPr>
        <w:pStyle w:val="NoSpacing"/>
        <w:ind w:left="284" w:right="191"/>
        <w:rPr>
          <w:rFonts w:ascii="Arial" w:hAnsi="Arial" w:cs="Arial"/>
          <w:sz w:val="24"/>
          <w:szCs w:val="24"/>
        </w:rPr>
      </w:pPr>
    </w:p>
    <w:p w14:paraId="587E1BCD" w14:textId="1A6C1955" w:rsidR="00556CE3" w:rsidRDefault="00556CE3" w:rsidP="00E24121">
      <w:pPr>
        <w:pStyle w:val="NoSpacing"/>
        <w:ind w:left="284" w:right="191"/>
        <w:rPr>
          <w:rFonts w:ascii="Arial" w:hAnsi="Arial" w:cs="Arial"/>
          <w:sz w:val="24"/>
          <w:szCs w:val="24"/>
        </w:rPr>
      </w:pPr>
      <w:r w:rsidRPr="00556CE3">
        <w:rPr>
          <w:rFonts w:ascii="Arial" w:hAnsi="Arial" w:cs="Arial"/>
          <w:sz w:val="24"/>
          <w:szCs w:val="24"/>
        </w:rPr>
        <w:t xml:space="preserve">The </w:t>
      </w:r>
      <w:r w:rsidR="00F914C3">
        <w:rPr>
          <w:rFonts w:ascii="Arial" w:hAnsi="Arial" w:cs="Arial"/>
          <w:sz w:val="24"/>
          <w:szCs w:val="24"/>
        </w:rPr>
        <w:t>Coding Support sheets can be provided to help students get started on their products. We recommend you print 3 or 4 of each so that students have access to these when needed. You may also wish to put an electronic copy of the document on the laptops/computers the students are working on</w:t>
      </w:r>
      <w:r w:rsidR="00710190">
        <w:rPr>
          <w:rFonts w:ascii="Arial" w:hAnsi="Arial" w:cs="Arial"/>
          <w:sz w:val="24"/>
          <w:szCs w:val="24"/>
        </w:rPr>
        <w:t>.</w:t>
      </w:r>
    </w:p>
    <w:p w14:paraId="0152DFB5" w14:textId="55953217" w:rsidR="00D40834" w:rsidRPr="00C97CDC" w:rsidRDefault="00C97CDC" w:rsidP="002A705D">
      <w:pPr>
        <w:suppressAutoHyphens/>
        <w:spacing w:after="0" w:line="240" w:lineRule="auto"/>
        <w:ind w:right="476"/>
        <w:rPr>
          <w:rFonts w:ascii="Arial" w:eastAsia="Cambria" w:hAnsi="Arial"/>
          <w:b/>
          <w:sz w:val="24"/>
          <w:szCs w:val="24"/>
          <w:lang w:eastAsia="ar-SA"/>
        </w:rPr>
      </w:pPr>
      <w:r w:rsidRPr="0009548F">
        <w:rPr>
          <w:rFonts w:ascii="Arial" w:eastAsia="Cambria" w:hAnsi="Arial"/>
          <w:sz w:val="24"/>
          <w:szCs w:val="24"/>
          <w:lang w:eastAsia="ar-SA"/>
        </w:rPr>
        <w:t xml:space="preserve"> </w:t>
      </w:r>
    </w:p>
    <w:sectPr w:rsidR="00D40834" w:rsidRPr="00C97CDC" w:rsidSect="005E7DEC">
      <w:headerReference w:type="default" r:id="rId24"/>
      <w:pgSz w:w="11906" w:h="16838" w:code="9"/>
      <w:pgMar w:top="2410"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6CD4" w14:textId="77777777" w:rsidR="005E7DEC" w:rsidRDefault="005E7DEC" w:rsidP="002A48D5">
      <w:pPr>
        <w:spacing w:after="0" w:line="240" w:lineRule="auto"/>
      </w:pPr>
      <w:r>
        <w:separator/>
      </w:r>
    </w:p>
  </w:endnote>
  <w:endnote w:type="continuationSeparator" w:id="0">
    <w:p w14:paraId="55709E3A" w14:textId="77777777" w:rsidR="005E7DEC" w:rsidRDefault="005E7DEC" w:rsidP="002A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Univers-Light">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5A63" w14:textId="77777777" w:rsidR="005E7DEC" w:rsidRDefault="005E7DEC" w:rsidP="002A48D5">
      <w:pPr>
        <w:spacing w:after="0" w:line="240" w:lineRule="auto"/>
      </w:pPr>
      <w:r>
        <w:separator/>
      </w:r>
    </w:p>
  </w:footnote>
  <w:footnote w:type="continuationSeparator" w:id="0">
    <w:p w14:paraId="64924581" w14:textId="77777777" w:rsidR="005E7DEC" w:rsidRDefault="005E7DEC" w:rsidP="002A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499A" w14:textId="0A1C9405" w:rsidR="005E7DEC" w:rsidRDefault="0093684E">
    <w:pPr>
      <w:pStyle w:val="Header"/>
    </w:pPr>
    <w:r>
      <w:rPr>
        <w:noProof/>
      </w:rPr>
      <w:pict w14:anchorId="74555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4" type="#_x0000_t75" style="position:absolute;margin-left:-.4pt;margin-top:-.55pt;width:596.15pt;height:8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p w14:paraId="1E8D6886" w14:textId="77777777" w:rsidR="005E7DEC" w:rsidRDefault="00006553">
    <w:pPr>
      <w:pStyle w:val="Header"/>
    </w:pPr>
    <w:r>
      <w:pict w14:anchorId="2B194BD7">
        <v:shape id="_x0000_i1048" type="#_x0000_t75" style="width:456.75pt;height:646.5pt">
          <v:imagedata r:id="rId2" o:title="faraday 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2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B"/>
    <w:multiLevelType w:val="singleLevel"/>
    <w:tmpl w:val="0000000B"/>
    <w:name w:val="WW8Num15"/>
    <w:lvl w:ilvl="0">
      <w:start w:val="1"/>
      <w:numFmt w:val="decimal"/>
      <w:lvlText w:val="%1."/>
      <w:lvlJc w:val="left"/>
      <w:pPr>
        <w:tabs>
          <w:tab w:val="num" w:pos="0"/>
        </w:tabs>
        <w:ind w:left="360" w:hanging="360"/>
      </w:pPr>
    </w:lvl>
  </w:abstractNum>
  <w:abstractNum w:abstractNumId="6" w15:restartNumberingAfterBreak="0">
    <w:nsid w:val="0000000C"/>
    <w:multiLevelType w:val="singleLevel"/>
    <w:tmpl w:val="0000000C"/>
    <w:name w:val="WW8Num16"/>
    <w:lvl w:ilvl="0">
      <w:start w:val="3"/>
      <w:numFmt w:val="decimal"/>
      <w:lvlText w:val="%1."/>
      <w:lvlJc w:val="left"/>
      <w:pPr>
        <w:tabs>
          <w:tab w:val="num" w:pos="0"/>
        </w:tabs>
        <w:ind w:left="360" w:hanging="360"/>
      </w:pPr>
    </w:lvl>
  </w:abstractNum>
  <w:abstractNum w:abstractNumId="7" w15:restartNumberingAfterBreak="0">
    <w:nsid w:val="0000000F"/>
    <w:multiLevelType w:val="multilevel"/>
    <w:tmpl w:val="0000000F"/>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3"/>
    <w:multiLevelType w:val="multilevel"/>
    <w:tmpl w:val="00000013"/>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7C658FC"/>
    <w:multiLevelType w:val="hybridMultilevel"/>
    <w:tmpl w:val="2D3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C47A93"/>
    <w:multiLevelType w:val="hybridMultilevel"/>
    <w:tmpl w:val="1A6E7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C37ABB"/>
    <w:multiLevelType w:val="hybridMultilevel"/>
    <w:tmpl w:val="76840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20BB6"/>
    <w:multiLevelType w:val="multilevel"/>
    <w:tmpl w:val="D68A25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F641B49"/>
    <w:multiLevelType w:val="hybridMultilevel"/>
    <w:tmpl w:val="F260096C"/>
    <w:lvl w:ilvl="0" w:tplc="08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DD2A91"/>
    <w:multiLevelType w:val="hybridMultilevel"/>
    <w:tmpl w:val="A14C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6E5CB6"/>
    <w:multiLevelType w:val="hybridMultilevel"/>
    <w:tmpl w:val="0AD6F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F2C68"/>
    <w:multiLevelType w:val="hybridMultilevel"/>
    <w:tmpl w:val="6CC8C6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164922"/>
    <w:multiLevelType w:val="hybridMultilevel"/>
    <w:tmpl w:val="A0206C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AC572A"/>
    <w:multiLevelType w:val="multilevel"/>
    <w:tmpl w:val="DD8CE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A4DD5"/>
    <w:multiLevelType w:val="hybridMultilevel"/>
    <w:tmpl w:val="404E5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915880"/>
    <w:multiLevelType w:val="hybridMultilevel"/>
    <w:tmpl w:val="C55E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54395"/>
    <w:multiLevelType w:val="hybridMultilevel"/>
    <w:tmpl w:val="15C6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263D2"/>
    <w:multiLevelType w:val="hybridMultilevel"/>
    <w:tmpl w:val="5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E24BD"/>
    <w:multiLevelType w:val="hybridMultilevel"/>
    <w:tmpl w:val="5B2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2A249A"/>
    <w:multiLevelType w:val="hybridMultilevel"/>
    <w:tmpl w:val="927C3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B97959"/>
    <w:multiLevelType w:val="hybridMultilevel"/>
    <w:tmpl w:val="C89C8C68"/>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BCE119D"/>
    <w:multiLevelType w:val="hybridMultilevel"/>
    <w:tmpl w:val="EEEE9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7209D"/>
    <w:multiLevelType w:val="hybridMultilevel"/>
    <w:tmpl w:val="29D8A32E"/>
    <w:lvl w:ilvl="0" w:tplc="9476F0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9EA5A9A"/>
    <w:multiLevelType w:val="hybridMultilevel"/>
    <w:tmpl w:val="89B0C6F0"/>
    <w:lvl w:ilvl="0" w:tplc="3A4CE650">
      <w:start w:val="1"/>
      <w:numFmt w:val="bullet"/>
      <w:lvlText w:val="&gt;"/>
      <w:lvlJc w:val="left"/>
      <w:pPr>
        <w:ind w:left="720" w:hanging="360"/>
      </w:pPr>
      <w:rPr>
        <w:rFonts w:ascii="Arial" w:hAnsi="Arial" w:hint="default"/>
        <w:b/>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25660"/>
    <w:multiLevelType w:val="hybridMultilevel"/>
    <w:tmpl w:val="CBE46D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F864AF"/>
    <w:multiLevelType w:val="hybridMultilevel"/>
    <w:tmpl w:val="AEE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437D7"/>
    <w:multiLevelType w:val="hybridMultilevel"/>
    <w:tmpl w:val="D91824D4"/>
    <w:lvl w:ilvl="0" w:tplc="08090001">
      <w:start w:val="1"/>
      <w:numFmt w:val="bullet"/>
      <w:lvlText w:val=""/>
      <w:lvlJc w:val="left"/>
      <w:pPr>
        <w:ind w:left="1878" w:hanging="360"/>
      </w:pPr>
      <w:rPr>
        <w:rFonts w:ascii="Symbol" w:hAnsi="Symbol" w:hint="default"/>
      </w:rPr>
    </w:lvl>
    <w:lvl w:ilvl="1" w:tplc="08090003" w:tentative="1">
      <w:start w:val="1"/>
      <w:numFmt w:val="bullet"/>
      <w:lvlText w:val="o"/>
      <w:lvlJc w:val="left"/>
      <w:pPr>
        <w:ind w:left="2598" w:hanging="360"/>
      </w:pPr>
      <w:rPr>
        <w:rFonts w:ascii="Courier New" w:hAnsi="Courier New" w:cs="Courier New" w:hint="default"/>
      </w:rPr>
    </w:lvl>
    <w:lvl w:ilvl="2" w:tplc="08090005" w:tentative="1">
      <w:start w:val="1"/>
      <w:numFmt w:val="bullet"/>
      <w:lvlText w:val=""/>
      <w:lvlJc w:val="left"/>
      <w:pPr>
        <w:ind w:left="3318" w:hanging="360"/>
      </w:pPr>
      <w:rPr>
        <w:rFonts w:ascii="Wingdings" w:hAnsi="Wingdings" w:hint="default"/>
      </w:rPr>
    </w:lvl>
    <w:lvl w:ilvl="3" w:tplc="08090001" w:tentative="1">
      <w:start w:val="1"/>
      <w:numFmt w:val="bullet"/>
      <w:lvlText w:val=""/>
      <w:lvlJc w:val="left"/>
      <w:pPr>
        <w:ind w:left="4038" w:hanging="360"/>
      </w:pPr>
      <w:rPr>
        <w:rFonts w:ascii="Symbol" w:hAnsi="Symbol" w:hint="default"/>
      </w:rPr>
    </w:lvl>
    <w:lvl w:ilvl="4" w:tplc="08090003" w:tentative="1">
      <w:start w:val="1"/>
      <w:numFmt w:val="bullet"/>
      <w:lvlText w:val="o"/>
      <w:lvlJc w:val="left"/>
      <w:pPr>
        <w:ind w:left="4758" w:hanging="360"/>
      </w:pPr>
      <w:rPr>
        <w:rFonts w:ascii="Courier New" w:hAnsi="Courier New" w:cs="Courier New" w:hint="default"/>
      </w:rPr>
    </w:lvl>
    <w:lvl w:ilvl="5" w:tplc="08090005" w:tentative="1">
      <w:start w:val="1"/>
      <w:numFmt w:val="bullet"/>
      <w:lvlText w:val=""/>
      <w:lvlJc w:val="left"/>
      <w:pPr>
        <w:ind w:left="5478" w:hanging="360"/>
      </w:pPr>
      <w:rPr>
        <w:rFonts w:ascii="Wingdings" w:hAnsi="Wingdings" w:hint="default"/>
      </w:rPr>
    </w:lvl>
    <w:lvl w:ilvl="6" w:tplc="08090001" w:tentative="1">
      <w:start w:val="1"/>
      <w:numFmt w:val="bullet"/>
      <w:lvlText w:val=""/>
      <w:lvlJc w:val="left"/>
      <w:pPr>
        <w:ind w:left="6198" w:hanging="360"/>
      </w:pPr>
      <w:rPr>
        <w:rFonts w:ascii="Symbol" w:hAnsi="Symbol" w:hint="default"/>
      </w:rPr>
    </w:lvl>
    <w:lvl w:ilvl="7" w:tplc="08090003" w:tentative="1">
      <w:start w:val="1"/>
      <w:numFmt w:val="bullet"/>
      <w:lvlText w:val="o"/>
      <w:lvlJc w:val="left"/>
      <w:pPr>
        <w:ind w:left="6918" w:hanging="360"/>
      </w:pPr>
      <w:rPr>
        <w:rFonts w:ascii="Courier New" w:hAnsi="Courier New" w:cs="Courier New" w:hint="default"/>
      </w:rPr>
    </w:lvl>
    <w:lvl w:ilvl="8" w:tplc="08090005" w:tentative="1">
      <w:start w:val="1"/>
      <w:numFmt w:val="bullet"/>
      <w:lvlText w:val=""/>
      <w:lvlJc w:val="left"/>
      <w:pPr>
        <w:ind w:left="7638" w:hanging="360"/>
      </w:pPr>
      <w:rPr>
        <w:rFonts w:ascii="Wingdings" w:hAnsi="Wingdings" w:hint="default"/>
      </w:rPr>
    </w:lvl>
  </w:abstractNum>
  <w:abstractNum w:abstractNumId="36" w15:restartNumberingAfterBreak="0">
    <w:nsid w:val="5335561B"/>
    <w:multiLevelType w:val="hybridMultilevel"/>
    <w:tmpl w:val="3D5A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B2A43"/>
    <w:multiLevelType w:val="hybridMultilevel"/>
    <w:tmpl w:val="F78A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F3583"/>
    <w:multiLevelType w:val="hybridMultilevel"/>
    <w:tmpl w:val="1E76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1393E"/>
    <w:multiLevelType w:val="hybridMultilevel"/>
    <w:tmpl w:val="8DA8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B10C15"/>
    <w:multiLevelType w:val="hybridMultilevel"/>
    <w:tmpl w:val="469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A35E4"/>
    <w:multiLevelType w:val="hybridMultilevel"/>
    <w:tmpl w:val="8FBA3B0A"/>
    <w:lvl w:ilvl="0" w:tplc="08090001">
      <w:start w:val="1"/>
      <w:numFmt w:val="bullet"/>
      <w:lvlText w:val=""/>
      <w:lvlJc w:val="left"/>
      <w:pPr>
        <w:ind w:left="720" w:hanging="360"/>
      </w:pPr>
      <w:rPr>
        <w:rFonts w:ascii="Symbol" w:hAnsi="Symbol" w:hint="default"/>
      </w:rPr>
    </w:lvl>
    <w:lvl w:ilvl="1" w:tplc="75AA949E">
      <w:numFmt w:val="bullet"/>
      <w:lvlText w:val="•"/>
      <w:lvlJc w:val="left"/>
      <w:pPr>
        <w:ind w:left="1440" w:hanging="360"/>
      </w:pPr>
      <w:rPr>
        <w:rFonts w:ascii="Univers-Light" w:eastAsia="Times New Roman" w:hAnsi="Univers-Light" w:cs="Univers-Light" w:hint="default"/>
        <w:color w:val="00FF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366B35"/>
    <w:multiLevelType w:val="hybridMultilevel"/>
    <w:tmpl w:val="3F0E5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040248"/>
    <w:multiLevelType w:val="multilevel"/>
    <w:tmpl w:val="455C6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129BE"/>
    <w:multiLevelType w:val="hybridMultilevel"/>
    <w:tmpl w:val="2090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80978"/>
    <w:multiLevelType w:val="hybridMultilevel"/>
    <w:tmpl w:val="DEFC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270C9"/>
    <w:multiLevelType w:val="hybridMultilevel"/>
    <w:tmpl w:val="3B3E0744"/>
    <w:lvl w:ilvl="0" w:tplc="F842C07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166152"/>
    <w:multiLevelType w:val="hybridMultilevel"/>
    <w:tmpl w:val="991EB16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B6F88"/>
    <w:multiLevelType w:val="hybridMultilevel"/>
    <w:tmpl w:val="15C6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24"/>
  </w:num>
  <w:num w:numId="4">
    <w:abstractNumId w:val="36"/>
  </w:num>
  <w:num w:numId="5">
    <w:abstractNumId w:val="48"/>
  </w:num>
  <w:num w:numId="6">
    <w:abstractNumId w:val="41"/>
  </w:num>
  <w:num w:numId="7">
    <w:abstractNumId w:val="28"/>
  </w:num>
  <w:num w:numId="8">
    <w:abstractNumId w:val="18"/>
  </w:num>
  <w:num w:numId="9">
    <w:abstractNumId w:val="13"/>
  </w:num>
  <w:num w:numId="10">
    <w:abstractNumId w:val="20"/>
  </w:num>
  <w:num w:numId="11">
    <w:abstractNumId w:val="43"/>
  </w:num>
  <w:num w:numId="12">
    <w:abstractNumId w:val="40"/>
  </w:num>
  <w:num w:numId="13">
    <w:abstractNumId w:val="38"/>
  </w:num>
  <w:num w:numId="14">
    <w:abstractNumId w:val="39"/>
  </w:num>
  <w:num w:numId="15">
    <w:abstractNumId w:val="37"/>
  </w:num>
  <w:num w:numId="16">
    <w:abstractNumId w:val="23"/>
  </w:num>
  <w:num w:numId="17">
    <w:abstractNumId w:val="26"/>
  </w:num>
  <w:num w:numId="18">
    <w:abstractNumId w:val="17"/>
  </w:num>
  <w:num w:numId="19">
    <w:abstractNumId w:val="47"/>
  </w:num>
  <w:num w:numId="20">
    <w:abstractNumId w:val="21"/>
  </w:num>
  <w:num w:numId="21">
    <w:abstractNumId w:val="32"/>
  </w:num>
  <w:num w:numId="22">
    <w:abstractNumId w:val="14"/>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2"/>
  </w:num>
  <w:num w:numId="26">
    <w:abstractNumId w:val="11"/>
  </w:num>
  <w:num w:numId="27">
    <w:abstractNumId w:val="30"/>
  </w:num>
  <w:num w:numId="28">
    <w:abstractNumId w:val="5"/>
  </w:num>
  <w:num w:numId="29">
    <w:abstractNumId w:val="6"/>
  </w:num>
  <w:num w:numId="30">
    <w:abstractNumId w:val="16"/>
  </w:num>
  <w:num w:numId="31">
    <w:abstractNumId w:val="35"/>
  </w:num>
  <w:num w:numId="32">
    <w:abstractNumId w:val="44"/>
  </w:num>
  <w:num w:numId="33">
    <w:abstractNumId w:val="1"/>
  </w:num>
  <w:num w:numId="34">
    <w:abstractNumId w:val="7"/>
  </w:num>
  <w:num w:numId="35">
    <w:abstractNumId w:val="12"/>
  </w:num>
  <w:num w:numId="36">
    <w:abstractNumId w:val="29"/>
  </w:num>
  <w:num w:numId="37">
    <w:abstractNumId w:val="42"/>
  </w:num>
  <w:num w:numId="38">
    <w:abstractNumId w:val="8"/>
  </w:num>
  <w:num w:numId="39">
    <w:abstractNumId w:val="9"/>
  </w:num>
  <w:num w:numId="40">
    <w:abstractNumId w:val="27"/>
  </w:num>
  <w:num w:numId="41">
    <w:abstractNumId w:val="33"/>
  </w:num>
  <w:num w:numId="42">
    <w:abstractNumId w:val="15"/>
  </w:num>
  <w:num w:numId="43">
    <w:abstractNumId w:val="19"/>
  </w:num>
  <w:num w:numId="44">
    <w:abstractNumId w:val="4"/>
  </w:num>
  <w:num w:numId="45">
    <w:abstractNumId w:val="45"/>
  </w:num>
  <w:num w:numId="46">
    <w:abstractNumId w:val="10"/>
  </w:num>
  <w:num w:numId="47">
    <w:abstractNumId w:val="3"/>
  </w:num>
  <w:num w:numId="48">
    <w:abstractNumId w:val="2"/>
  </w:num>
  <w:num w:numId="49">
    <w:abstractNumId w:val="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0C9"/>
    <w:rsid w:val="00002046"/>
    <w:rsid w:val="0000273F"/>
    <w:rsid w:val="00006553"/>
    <w:rsid w:val="00032D9D"/>
    <w:rsid w:val="000410D8"/>
    <w:rsid w:val="000410E6"/>
    <w:rsid w:val="00044A74"/>
    <w:rsid w:val="00096880"/>
    <w:rsid w:val="000B5FED"/>
    <w:rsid w:val="000B693E"/>
    <w:rsid w:val="000C1954"/>
    <w:rsid w:val="000D493A"/>
    <w:rsid w:val="000E6ADD"/>
    <w:rsid w:val="000F0CDB"/>
    <w:rsid w:val="000F3968"/>
    <w:rsid w:val="000F473D"/>
    <w:rsid w:val="001070C9"/>
    <w:rsid w:val="00126B4E"/>
    <w:rsid w:val="00136645"/>
    <w:rsid w:val="00142E4E"/>
    <w:rsid w:val="0014441A"/>
    <w:rsid w:val="00147681"/>
    <w:rsid w:val="0015032F"/>
    <w:rsid w:val="0017008B"/>
    <w:rsid w:val="00180EDF"/>
    <w:rsid w:val="00181A28"/>
    <w:rsid w:val="001B5820"/>
    <w:rsid w:val="001C7E47"/>
    <w:rsid w:val="001D5DF4"/>
    <w:rsid w:val="001E74A1"/>
    <w:rsid w:val="00220FDA"/>
    <w:rsid w:val="00222ED3"/>
    <w:rsid w:val="0023362F"/>
    <w:rsid w:val="00237899"/>
    <w:rsid w:val="00247F52"/>
    <w:rsid w:val="002734E7"/>
    <w:rsid w:val="0029632B"/>
    <w:rsid w:val="002A48D5"/>
    <w:rsid w:val="002A705D"/>
    <w:rsid w:val="002B5427"/>
    <w:rsid w:val="002C1C97"/>
    <w:rsid w:val="002D0C3E"/>
    <w:rsid w:val="002D13DB"/>
    <w:rsid w:val="00322DD1"/>
    <w:rsid w:val="003325B0"/>
    <w:rsid w:val="00332EBD"/>
    <w:rsid w:val="0034047A"/>
    <w:rsid w:val="00340611"/>
    <w:rsid w:val="00350F54"/>
    <w:rsid w:val="00355610"/>
    <w:rsid w:val="00366DD2"/>
    <w:rsid w:val="0038680C"/>
    <w:rsid w:val="003C715E"/>
    <w:rsid w:val="003C7DA3"/>
    <w:rsid w:val="003E1F9E"/>
    <w:rsid w:val="003F0BA4"/>
    <w:rsid w:val="00412DE6"/>
    <w:rsid w:val="004158D1"/>
    <w:rsid w:val="0047695D"/>
    <w:rsid w:val="0048265A"/>
    <w:rsid w:val="004A17A0"/>
    <w:rsid w:val="004A1B59"/>
    <w:rsid w:val="00516477"/>
    <w:rsid w:val="00523928"/>
    <w:rsid w:val="0052780C"/>
    <w:rsid w:val="005352D3"/>
    <w:rsid w:val="005435CE"/>
    <w:rsid w:val="0055528E"/>
    <w:rsid w:val="00556CE3"/>
    <w:rsid w:val="00575916"/>
    <w:rsid w:val="005A3C98"/>
    <w:rsid w:val="005A5FE8"/>
    <w:rsid w:val="005A729F"/>
    <w:rsid w:val="005E7DEC"/>
    <w:rsid w:val="006027C1"/>
    <w:rsid w:val="00632934"/>
    <w:rsid w:val="006614F2"/>
    <w:rsid w:val="00672ABB"/>
    <w:rsid w:val="00692451"/>
    <w:rsid w:val="006A1428"/>
    <w:rsid w:val="006C0201"/>
    <w:rsid w:val="00707882"/>
    <w:rsid w:val="00710190"/>
    <w:rsid w:val="007209E1"/>
    <w:rsid w:val="007C1F3F"/>
    <w:rsid w:val="00841705"/>
    <w:rsid w:val="008704AD"/>
    <w:rsid w:val="008802F7"/>
    <w:rsid w:val="008840AB"/>
    <w:rsid w:val="00892AD0"/>
    <w:rsid w:val="008A3AEF"/>
    <w:rsid w:val="008B1127"/>
    <w:rsid w:val="008B3B58"/>
    <w:rsid w:val="008C7C52"/>
    <w:rsid w:val="008D1723"/>
    <w:rsid w:val="008F6DF3"/>
    <w:rsid w:val="00917C80"/>
    <w:rsid w:val="00922693"/>
    <w:rsid w:val="0093684E"/>
    <w:rsid w:val="00936C09"/>
    <w:rsid w:val="00937944"/>
    <w:rsid w:val="009525BA"/>
    <w:rsid w:val="009642AB"/>
    <w:rsid w:val="00972E43"/>
    <w:rsid w:val="009A68C7"/>
    <w:rsid w:val="009B5602"/>
    <w:rsid w:val="009D4D14"/>
    <w:rsid w:val="009F0960"/>
    <w:rsid w:val="00A1550F"/>
    <w:rsid w:val="00A53993"/>
    <w:rsid w:val="00A7299B"/>
    <w:rsid w:val="00A80705"/>
    <w:rsid w:val="00A9364C"/>
    <w:rsid w:val="00AA3588"/>
    <w:rsid w:val="00AA3693"/>
    <w:rsid w:val="00AC072B"/>
    <w:rsid w:val="00AC6F8D"/>
    <w:rsid w:val="00AD33C3"/>
    <w:rsid w:val="00B027EE"/>
    <w:rsid w:val="00B22661"/>
    <w:rsid w:val="00B30CBF"/>
    <w:rsid w:val="00B30FC7"/>
    <w:rsid w:val="00B43305"/>
    <w:rsid w:val="00B531CF"/>
    <w:rsid w:val="00B7008F"/>
    <w:rsid w:val="00B921CB"/>
    <w:rsid w:val="00BA086C"/>
    <w:rsid w:val="00BA7DAF"/>
    <w:rsid w:val="00BC7DD7"/>
    <w:rsid w:val="00BE753D"/>
    <w:rsid w:val="00BF0C3B"/>
    <w:rsid w:val="00BF427F"/>
    <w:rsid w:val="00C15D58"/>
    <w:rsid w:val="00C23E25"/>
    <w:rsid w:val="00C2406F"/>
    <w:rsid w:val="00C67836"/>
    <w:rsid w:val="00C75587"/>
    <w:rsid w:val="00C97CDC"/>
    <w:rsid w:val="00CA3F30"/>
    <w:rsid w:val="00CB4C8C"/>
    <w:rsid w:val="00CD478A"/>
    <w:rsid w:val="00CD56E8"/>
    <w:rsid w:val="00D26C2D"/>
    <w:rsid w:val="00D314F6"/>
    <w:rsid w:val="00D325A8"/>
    <w:rsid w:val="00D40834"/>
    <w:rsid w:val="00D82419"/>
    <w:rsid w:val="00DA3DB3"/>
    <w:rsid w:val="00DB4A25"/>
    <w:rsid w:val="00DB6A31"/>
    <w:rsid w:val="00DE7A97"/>
    <w:rsid w:val="00DE7DDC"/>
    <w:rsid w:val="00DF1C95"/>
    <w:rsid w:val="00DF3F1F"/>
    <w:rsid w:val="00DF5286"/>
    <w:rsid w:val="00E004FB"/>
    <w:rsid w:val="00E24121"/>
    <w:rsid w:val="00E43476"/>
    <w:rsid w:val="00E527F5"/>
    <w:rsid w:val="00E546CD"/>
    <w:rsid w:val="00E710DE"/>
    <w:rsid w:val="00E83599"/>
    <w:rsid w:val="00E90273"/>
    <w:rsid w:val="00EB1254"/>
    <w:rsid w:val="00EB15B9"/>
    <w:rsid w:val="00EB2A77"/>
    <w:rsid w:val="00EC387B"/>
    <w:rsid w:val="00F0493B"/>
    <w:rsid w:val="00F122FD"/>
    <w:rsid w:val="00F65EB7"/>
    <w:rsid w:val="00F7353F"/>
    <w:rsid w:val="00F914C3"/>
    <w:rsid w:val="00FA2025"/>
    <w:rsid w:val="00FB0AFD"/>
    <w:rsid w:val="00FE3E30"/>
    <w:rsid w:val="00FE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A45AA6B"/>
  <w15:chartTrackingRefBased/>
  <w15:docId w15:val="{C017BE2C-3DA3-4A46-BF0C-FE542625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C9"/>
    <w:pPr>
      <w:spacing w:after="160" w:line="259" w:lineRule="auto"/>
    </w:pPr>
    <w:rPr>
      <w:rFonts w:eastAsia="Calibri" w:cs="Arial"/>
      <w:sz w:val="22"/>
      <w:szCs w:val="22"/>
      <w:lang w:eastAsia="en-US"/>
    </w:rPr>
  </w:style>
  <w:style w:type="paragraph" w:styleId="Heading1">
    <w:name w:val="heading 1"/>
    <w:basedOn w:val="Normal"/>
    <w:next w:val="Normal"/>
    <w:link w:val="Heading1Char"/>
    <w:uiPriority w:val="9"/>
    <w:qFormat/>
    <w:rsid w:val="00E004F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0B693E"/>
    <w:pPr>
      <w:keepNext/>
      <w:spacing w:after="0" w:line="240" w:lineRule="auto"/>
      <w:outlineLvl w:val="1"/>
    </w:pPr>
    <w:rPr>
      <w:rFonts w:ascii="Arial Narrow" w:hAnsi="Arial Narrow"/>
      <w:sz w:val="44"/>
      <w:szCs w:val="20"/>
    </w:rPr>
  </w:style>
  <w:style w:type="paragraph" w:styleId="Heading3">
    <w:name w:val="heading 3"/>
    <w:basedOn w:val="Normal"/>
    <w:next w:val="Normal"/>
    <w:link w:val="Heading3Char"/>
    <w:uiPriority w:val="9"/>
    <w:semiHidden/>
    <w:unhideWhenUsed/>
    <w:qFormat/>
    <w:rsid w:val="00A1550F"/>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58"/>
    <w:pPr>
      <w:ind w:left="720"/>
      <w:contextualSpacing/>
    </w:pPr>
  </w:style>
  <w:style w:type="table" w:styleId="TableGrid">
    <w:name w:val="Table Grid"/>
    <w:basedOn w:val="TableNormal"/>
    <w:uiPriority w:val="59"/>
    <w:rsid w:val="008B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B693E"/>
    <w:rPr>
      <w:rFonts w:ascii="Arial Narrow" w:eastAsia="Times New Roman" w:hAnsi="Arial Narrow" w:cs="Times New Roman"/>
      <w:sz w:val="44"/>
      <w:szCs w:val="20"/>
      <w:lang w:val="en-GB" w:eastAsia="en-GB"/>
    </w:rPr>
  </w:style>
  <w:style w:type="character" w:customStyle="1" w:styleId="Heading3Char">
    <w:name w:val="Heading 3 Char"/>
    <w:link w:val="Heading3"/>
    <w:uiPriority w:val="9"/>
    <w:semiHidden/>
    <w:rsid w:val="00A1550F"/>
    <w:rPr>
      <w:rFonts w:ascii="Cambria" w:eastAsia="Times New Roman" w:hAnsi="Cambria" w:cs="Times New Roman"/>
      <w:b/>
      <w:bCs/>
      <w:color w:val="4F81BD"/>
    </w:rPr>
  </w:style>
  <w:style w:type="character" w:styleId="Hyperlink">
    <w:name w:val="Hyperlink"/>
    <w:unhideWhenUsed/>
    <w:rsid w:val="00A1550F"/>
    <w:rPr>
      <w:color w:val="0000FF"/>
      <w:u w:val="single"/>
    </w:rPr>
  </w:style>
  <w:style w:type="paragraph" w:styleId="NormalWeb">
    <w:name w:val="Normal (Web)"/>
    <w:basedOn w:val="Normal"/>
    <w:uiPriority w:val="99"/>
    <w:unhideWhenUsed/>
    <w:rsid w:val="00A1550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15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550F"/>
    <w:rPr>
      <w:rFonts w:ascii="Tahoma" w:hAnsi="Tahoma" w:cs="Tahoma"/>
      <w:sz w:val="16"/>
      <w:szCs w:val="16"/>
    </w:rPr>
  </w:style>
  <w:style w:type="paragraph" w:styleId="NoSpacing">
    <w:name w:val="No Spacing"/>
    <w:uiPriority w:val="1"/>
    <w:qFormat/>
    <w:rsid w:val="005352D3"/>
    <w:rPr>
      <w:sz w:val="22"/>
      <w:szCs w:val="22"/>
    </w:rPr>
  </w:style>
  <w:style w:type="paragraph" w:styleId="Header">
    <w:name w:val="header"/>
    <w:basedOn w:val="Normal"/>
    <w:link w:val="HeaderChar"/>
    <w:uiPriority w:val="99"/>
    <w:unhideWhenUsed/>
    <w:rsid w:val="002A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D5"/>
  </w:style>
  <w:style w:type="paragraph" w:styleId="Footer">
    <w:name w:val="footer"/>
    <w:basedOn w:val="Normal"/>
    <w:link w:val="FooterChar"/>
    <w:uiPriority w:val="99"/>
    <w:unhideWhenUsed/>
    <w:rsid w:val="002A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D5"/>
  </w:style>
  <w:style w:type="paragraph" w:styleId="FootnoteText">
    <w:name w:val="footnote text"/>
    <w:basedOn w:val="Normal"/>
    <w:link w:val="FootnoteTextChar"/>
    <w:rsid w:val="003C7DA3"/>
    <w:pPr>
      <w:spacing w:after="0" w:line="240" w:lineRule="auto"/>
    </w:pPr>
    <w:rPr>
      <w:rFonts w:ascii="Arial" w:hAnsi="Arial"/>
      <w:sz w:val="20"/>
      <w:szCs w:val="20"/>
    </w:rPr>
  </w:style>
  <w:style w:type="character" w:customStyle="1" w:styleId="FootnoteTextChar">
    <w:name w:val="Footnote Text Char"/>
    <w:link w:val="FootnoteText"/>
    <w:rsid w:val="003C7DA3"/>
    <w:rPr>
      <w:rFonts w:ascii="Arial" w:hAnsi="Arial"/>
    </w:rPr>
  </w:style>
  <w:style w:type="character" w:styleId="FootnoteReference">
    <w:name w:val="footnote reference"/>
    <w:rsid w:val="003C7DA3"/>
    <w:rPr>
      <w:vertAlign w:val="superscript"/>
    </w:rPr>
  </w:style>
  <w:style w:type="paragraph" w:customStyle="1" w:styleId="Default">
    <w:name w:val="Default"/>
    <w:rsid w:val="00002046"/>
    <w:pPr>
      <w:autoSpaceDE w:val="0"/>
      <w:autoSpaceDN w:val="0"/>
      <w:adjustRightInd w:val="0"/>
    </w:pPr>
    <w:rPr>
      <w:rFonts w:ascii="Century Gothic" w:hAnsi="Century Gothic" w:cs="Century Gothic"/>
      <w:color w:val="000000"/>
      <w:sz w:val="24"/>
      <w:szCs w:val="24"/>
    </w:rPr>
  </w:style>
  <w:style w:type="character" w:customStyle="1" w:styleId="Heading1Char">
    <w:name w:val="Heading 1 Char"/>
    <w:link w:val="Heading1"/>
    <w:uiPriority w:val="9"/>
    <w:rsid w:val="00E004FB"/>
    <w:rPr>
      <w:rFonts w:ascii="Calibri Light" w:eastAsia="Times New Roman" w:hAnsi="Calibri Light" w:cs="Times New Roman"/>
      <w:b/>
      <w:bCs/>
      <w:kern w:val="32"/>
      <w:sz w:val="32"/>
      <w:szCs w:val="32"/>
      <w:lang w:eastAsia="en-US"/>
    </w:rPr>
  </w:style>
  <w:style w:type="character" w:customStyle="1" w:styleId="WW8Num6z2">
    <w:name w:val="WW8Num6z2"/>
    <w:rsid w:val="004158D1"/>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048">
      <w:bodyDiv w:val="1"/>
      <w:marLeft w:val="0"/>
      <w:marRight w:val="0"/>
      <w:marTop w:val="0"/>
      <w:marBottom w:val="0"/>
      <w:divBdr>
        <w:top w:val="none" w:sz="0" w:space="0" w:color="auto"/>
        <w:left w:val="none" w:sz="0" w:space="0" w:color="auto"/>
        <w:bottom w:val="none" w:sz="0" w:space="0" w:color="auto"/>
        <w:right w:val="none" w:sz="0" w:space="0" w:color="auto"/>
      </w:divBdr>
      <w:divsChild>
        <w:div w:id="88820885">
          <w:marLeft w:val="0"/>
          <w:marRight w:val="0"/>
          <w:marTop w:val="0"/>
          <w:marBottom w:val="0"/>
          <w:divBdr>
            <w:top w:val="none" w:sz="0" w:space="0" w:color="auto"/>
            <w:left w:val="none" w:sz="0" w:space="0" w:color="auto"/>
            <w:bottom w:val="none" w:sz="0" w:space="0" w:color="auto"/>
            <w:right w:val="none" w:sz="0" w:space="0" w:color="auto"/>
          </w:divBdr>
          <w:divsChild>
            <w:div w:id="1257708369">
              <w:marLeft w:val="0"/>
              <w:marRight w:val="0"/>
              <w:marTop w:val="0"/>
              <w:marBottom w:val="0"/>
              <w:divBdr>
                <w:top w:val="none" w:sz="0" w:space="0" w:color="auto"/>
                <w:left w:val="none" w:sz="0" w:space="0" w:color="auto"/>
                <w:bottom w:val="none" w:sz="0" w:space="0" w:color="auto"/>
                <w:right w:val="none" w:sz="0" w:space="0" w:color="auto"/>
              </w:divBdr>
              <w:divsChild>
                <w:div w:id="1199512159">
                  <w:marLeft w:val="0"/>
                  <w:marRight w:val="0"/>
                  <w:marTop w:val="0"/>
                  <w:marBottom w:val="0"/>
                  <w:divBdr>
                    <w:top w:val="none" w:sz="0" w:space="0" w:color="auto"/>
                    <w:left w:val="none" w:sz="0" w:space="0" w:color="auto"/>
                    <w:bottom w:val="none" w:sz="0" w:space="0" w:color="auto"/>
                    <w:right w:val="none" w:sz="0" w:space="0" w:color="auto"/>
                  </w:divBdr>
                  <w:divsChild>
                    <w:div w:id="57945927">
                      <w:marLeft w:val="0"/>
                      <w:marRight w:val="0"/>
                      <w:marTop w:val="0"/>
                      <w:marBottom w:val="0"/>
                      <w:divBdr>
                        <w:top w:val="none" w:sz="0" w:space="0" w:color="auto"/>
                        <w:left w:val="none" w:sz="0" w:space="0" w:color="auto"/>
                        <w:bottom w:val="none" w:sz="0" w:space="0" w:color="auto"/>
                        <w:right w:val="none" w:sz="0" w:space="0" w:color="auto"/>
                      </w:divBdr>
                      <w:divsChild>
                        <w:div w:id="1437099075">
                          <w:marLeft w:val="0"/>
                          <w:marRight w:val="0"/>
                          <w:marTop w:val="0"/>
                          <w:marBottom w:val="0"/>
                          <w:divBdr>
                            <w:top w:val="none" w:sz="0" w:space="0" w:color="auto"/>
                            <w:left w:val="none" w:sz="0" w:space="0" w:color="auto"/>
                            <w:bottom w:val="none" w:sz="0" w:space="0" w:color="auto"/>
                            <w:right w:val="none" w:sz="0" w:space="0" w:color="auto"/>
                          </w:divBdr>
                          <w:divsChild>
                            <w:div w:id="790050345">
                              <w:marLeft w:val="0"/>
                              <w:marRight w:val="0"/>
                              <w:marTop w:val="0"/>
                              <w:marBottom w:val="0"/>
                              <w:divBdr>
                                <w:top w:val="none" w:sz="0" w:space="0" w:color="auto"/>
                                <w:left w:val="none" w:sz="0" w:space="0" w:color="auto"/>
                                <w:bottom w:val="none" w:sz="0" w:space="0" w:color="auto"/>
                                <w:right w:val="none" w:sz="0" w:space="0" w:color="auto"/>
                              </w:divBdr>
                              <w:divsChild>
                                <w:div w:id="1238320344">
                                  <w:marLeft w:val="0"/>
                                  <w:marRight w:val="0"/>
                                  <w:marTop w:val="0"/>
                                  <w:marBottom w:val="0"/>
                                  <w:divBdr>
                                    <w:top w:val="none" w:sz="0" w:space="0" w:color="auto"/>
                                    <w:left w:val="none" w:sz="0" w:space="0" w:color="auto"/>
                                    <w:bottom w:val="none" w:sz="0" w:space="0" w:color="auto"/>
                                    <w:right w:val="none" w:sz="0" w:space="0" w:color="auto"/>
                                  </w:divBdr>
                                  <w:divsChild>
                                    <w:div w:id="1206522963">
                                      <w:marLeft w:val="0"/>
                                      <w:marRight w:val="0"/>
                                      <w:marTop w:val="0"/>
                                      <w:marBottom w:val="0"/>
                                      <w:divBdr>
                                        <w:top w:val="none" w:sz="0" w:space="0" w:color="auto"/>
                                        <w:left w:val="none" w:sz="0" w:space="0" w:color="auto"/>
                                        <w:bottom w:val="none" w:sz="0" w:space="0" w:color="auto"/>
                                        <w:right w:val="none" w:sz="0" w:space="0" w:color="auto"/>
                                      </w:divBdr>
                                      <w:divsChild>
                                        <w:div w:id="17630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261260">
      <w:bodyDiv w:val="1"/>
      <w:marLeft w:val="0"/>
      <w:marRight w:val="0"/>
      <w:marTop w:val="0"/>
      <w:marBottom w:val="0"/>
      <w:divBdr>
        <w:top w:val="none" w:sz="0" w:space="0" w:color="auto"/>
        <w:left w:val="none" w:sz="0" w:space="0" w:color="auto"/>
        <w:bottom w:val="none" w:sz="0" w:space="0" w:color="auto"/>
        <w:right w:val="none" w:sz="0" w:space="0" w:color="auto"/>
      </w:divBdr>
      <w:divsChild>
        <w:div w:id="1727290970">
          <w:marLeft w:val="0"/>
          <w:marRight w:val="0"/>
          <w:marTop w:val="0"/>
          <w:marBottom w:val="0"/>
          <w:divBdr>
            <w:top w:val="none" w:sz="0" w:space="0" w:color="auto"/>
            <w:left w:val="none" w:sz="0" w:space="0" w:color="auto"/>
            <w:bottom w:val="none" w:sz="0" w:space="0" w:color="auto"/>
            <w:right w:val="none" w:sz="0" w:space="0" w:color="auto"/>
          </w:divBdr>
          <w:divsChild>
            <w:div w:id="153767347">
              <w:marLeft w:val="0"/>
              <w:marRight w:val="0"/>
              <w:marTop w:val="194"/>
              <w:marBottom w:val="194"/>
              <w:divBdr>
                <w:top w:val="single" w:sz="36" w:space="0" w:color="E1E1E1"/>
                <w:left w:val="single" w:sz="36" w:space="0" w:color="E1E1E1"/>
                <w:bottom w:val="single" w:sz="36" w:space="0" w:color="E1E1E1"/>
                <w:right w:val="single" w:sz="36" w:space="0" w:color="E1E1E1"/>
              </w:divBdr>
              <w:divsChild>
                <w:div w:id="340082452">
                  <w:marLeft w:val="0"/>
                  <w:marRight w:val="0"/>
                  <w:marTop w:val="243"/>
                  <w:marBottom w:val="0"/>
                  <w:divBdr>
                    <w:top w:val="none" w:sz="0" w:space="0" w:color="auto"/>
                    <w:left w:val="none" w:sz="0" w:space="0" w:color="auto"/>
                    <w:bottom w:val="none" w:sz="0" w:space="0" w:color="auto"/>
                    <w:right w:val="none" w:sz="0" w:space="0" w:color="auto"/>
                  </w:divBdr>
                  <w:divsChild>
                    <w:div w:id="193271720">
                      <w:marLeft w:val="0"/>
                      <w:marRight w:val="0"/>
                      <w:marTop w:val="324"/>
                      <w:marBottom w:val="0"/>
                      <w:divBdr>
                        <w:top w:val="none" w:sz="0" w:space="0" w:color="auto"/>
                        <w:left w:val="none" w:sz="0" w:space="0" w:color="auto"/>
                        <w:bottom w:val="none" w:sz="0" w:space="0" w:color="auto"/>
                        <w:right w:val="none" w:sz="0" w:space="0" w:color="auto"/>
                      </w:divBdr>
                    </w:div>
                  </w:divsChild>
                </w:div>
              </w:divsChild>
            </w:div>
          </w:divsChild>
        </w:div>
      </w:divsChild>
    </w:div>
    <w:div w:id="1029263556">
      <w:bodyDiv w:val="1"/>
      <w:marLeft w:val="0"/>
      <w:marRight w:val="0"/>
      <w:marTop w:val="0"/>
      <w:marBottom w:val="0"/>
      <w:divBdr>
        <w:top w:val="none" w:sz="0" w:space="0" w:color="auto"/>
        <w:left w:val="none" w:sz="0" w:space="0" w:color="auto"/>
        <w:bottom w:val="none" w:sz="0" w:space="0" w:color="auto"/>
        <w:right w:val="none" w:sz="0" w:space="0" w:color="auto"/>
      </w:divBdr>
      <w:divsChild>
        <w:div w:id="1243444714">
          <w:marLeft w:val="0"/>
          <w:marRight w:val="0"/>
          <w:marTop w:val="0"/>
          <w:marBottom w:val="0"/>
          <w:divBdr>
            <w:top w:val="none" w:sz="0" w:space="0" w:color="auto"/>
            <w:left w:val="none" w:sz="0" w:space="0" w:color="auto"/>
            <w:bottom w:val="none" w:sz="0" w:space="0" w:color="auto"/>
            <w:right w:val="none" w:sz="0" w:space="0" w:color="auto"/>
          </w:divBdr>
          <w:divsChild>
            <w:div w:id="178662625">
              <w:marLeft w:val="0"/>
              <w:marRight w:val="0"/>
              <w:marTop w:val="0"/>
              <w:marBottom w:val="0"/>
              <w:divBdr>
                <w:top w:val="none" w:sz="0" w:space="0" w:color="auto"/>
                <w:left w:val="none" w:sz="0" w:space="0" w:color="auto"/>
                <w:bottom w:val="none" w:sz="0" w:space="0" w:color="auto"/>
                <w:right w:val="none" w:sz="0" w:space="0" w:color="auto"/>
              </w:divBdr>
              <w:divsChild>
                <w:div w:id="2003123785">
                  <w:marLeft w:val="0"/>
                  <w:marRight w:val="0"/>
                  <w:marTop w:val="0"/>
                  <w:marBottom w:val="0"/>
                  <w:divBdr>
                    <w:top w:val="none" w:sz="0" w:space="0" w:color="auto"/>
                    <w:left w:val="none" w:sz="0" w:space="0" w:color="auto"/>
                    <w:bottom w:val="none" w:sz="0" w:space="0" w:color="auto"/>
                    <w:right w:val="none" w:sz="0" w:space="0" w:color="auto"/>
                  </w:divBdr>
                  <w:divsChild>
                    <w:div w:id="1585341276">
                      <w:marLeft w:val="0"/>
                      <w:marRight w:val="0"/>
                      <w:marTop w:val="0"/>
                      <w:marBottom w:val="0"/>
                      <w:divBdr>
                        <w:top w:val="none" w:sz="0" w:space="0" w:color="auto"/>
                        <w:left w:val="none" w:sz="0" w:space="0" w:color="auto"/>
                        <w:bottom w:val="none" w:sz="0" w:space="0" w:color="auto"/>
                        <w:right w:val="none" w:sz="0" w:space="0" w:color="auto"/>
                      </w:divBdr>
                      <w:divsChild>
                        <w:div w:id="1993410967">
                          <w:marLeft w:val="0"/>
                          <w:marRight w:val="0"/>
                          <w:marTop w:val="0"/>
                          <w:marBottom w:val="0"/>
                          <w:divBdr>
                            <w:top w:val="none" w:sz="0" w:space="0" w:color="auto"/>
                            <w:left w:val="none" w:sz="0" w:space="0" w:color="auto"/>
                            <w:bottom w:val="none" w:sz="0" w:space="0" w:color="auto"/>
                            <w:right w:val="none" w:sz="0" w:space="0" w:color="auto"/>
                          </w:divBdr>
                          <w:divsChild>
                            <w:div w:id="206069816">
                              <w:marLeft w:val="0"/>
                              <w:marRight w:val="0"/>
                              <w:marTop w:val="0"/>
                              <w:marBottom w:val="0"/>
                              <w:divBdr>
                                <w:top w:val="none" w:sz="0" w:space="0" w:color="auto"/>
                                <w:left w:val="none" w:sz="0" w:space="0" w:color="auto"/>
                                <w:bottom w:val="none" w:sz="0" w:space="0" w:color="auto"/>
                                <w:right w:val="none" w:sz="0" w:space="0" w:color="auto"/>
                              </w:divBdr>
                              <w:divsChild>
                                <w:div w:id="1022318128">
                                  <w:marLeft w:val="0"/>
                                  <w:marRight w:val="0"/>
                                  <w:marTop w:val="0"/>
                                  <w:marBottom w:val="0"/>
                                  <w:divBdr>
                                    <w:top w:val="none" w:sz="0" w:space="0" w:color="auto"/>
                                    <w:left w:val="none" w:sz="0" w:space="0" w:color="auto"/>
                                    <w:bottom w:val="none" w:sz="0" w:space="0" w:color="auto"/>
                                    <w:right w:val="none" w:sz="0" w:space="0" w:color="auto"/>
                                  </w:divBdr>
                                  <w:divsChild>
                                    <w:div w:id="531070389">
                                      <w:marLeft w:val="0"/>
                                      <w:marRight w:val="0"/>
                                      <w:marTop w:val="0"/>
                                      <w:marBottom w:val="0"/>
                                      <w:divBdr>
                                        <w:top w:val="none" w:sz="0" w:space="0" w:color="auto"/>
                                        <w:left w:val="none" w:sz="0" w:space="0" w:color="auto"/>
                                        <w:bottom w:val="none" w:sz="0" w:space="0" w:color="auto"/>
                                        <w:right w:val="none" w:sz="0" w:space="0" w:color="auto"/>
                                      </w:divBdr>
                                      <w:divsChild>
                                        <w:div w:id="731929253">
                                          <w:marLeft w:val="0"/>
                                          <w:marRight w:val="0"/>
                                          <w:marTop w:val="0"/>
                                          <w:marBottom w:val="0"/>
                                          <w:divBdr>
                                            <w:top w:val="none" w:sz="0" w:space="0" w:color="auto"/>
                                            <w:left w:val="none" w:sz="0" w:space="0" w:color="auto"/>
                                            <w:bottom w:val="none" w:sz="0" w:space="0" w:color="auto"/>
                                            <w:right w:val="none" w:sz="0" w:space="0" w:color="auto"/>
                                          </w:divBdr>
                                          <w:divsChild>
                                            <w:div w:id="180245294">
                                              <w:marLeft w:val="0"/>
                                              <w:marRight w:val="0"/>
                                              <w:marTop w:val="0"/>
                                              <w:marBottom w:val="0"/>
                                              <w:divBdr>
                                                <w:top w:val="none" w:sz="0" w:space="0" w:color="auto"/>
                                                <w:left w:val="none" w:sz="0" w:space="0" w:color="auto"/>
                                                <w:bottom w:val="none" w:sz="0" w:space="0" w:color="auto"/>
                                                <w:right w:val="none" w:sz="0" w:space="0" w:color="auto"/>
                                              </w:divBdr>
                                              <w:divsChild>
                                                <w:div w:id="543643658">
                                                  <w:marLeft w:val="0"/>
                                                  <w:marRight w:val="0"/>
                                                  <w:marTop w:val="0"/>
                                                  <w:marBottom w:val="0"/>
                                                  <w:divBdr>
                                                    <w:top w:val="none" w:sz="0" w:space="0" w:color="auto"/>
                                                    <w:left w:val="none" w:sz="0" w:space="0" w:color="auto"/>
                                                    <w:bottom w:val="none" w:sz="0" w:space="0" w:color="auto"/>
                                                    <w:right w:val="none" w:sz="0" w:space="0" w:color="auto"/>
                                                  </w:divBdr>
                                                  <w:divsChild>
                                                    <w:div w:id="1343894379">
                                                      <w:marLeft w:val="0"/>
                                                      <w:marRight w:val="0"/>
                                                      <w:marTop w:val="0"/>
                                                      <w:marBottom w:val="0"/>
                                                      <w:divBdr>
                                                        <w:top w:val="none" w:sz="0" w:space="0" w:color="auto"/>
                                                        <w:left w:val="none" w:sz="0" w:space="0" w:color="auto"/>
                                                        <w:bottom w:val="none" w:sz="0" w:space="0" w:color="auto"/>
                                                        <w:right w:val="none" w:sz="0" w:space="0" w:color="auto"/>
                                                      </w:divBdr>
                                                      <w:divsChild>
                                                        <w:div w:id="713848112">
                                                          <w:marLeft w:val="0"/>
                                                          <w:marRight w:val="0"/>
                                                          <w:marTop w:val="0"/>
                                                          <w:marBottom w:val="0"/>
                                                          <w:divBdr>
                                                            <w:top w:val="none" w:sz="0" w:space="0" w:color="auto"/>
                                                            <w:left w:val="none" w:sz="0" w:space="0" w:color="auto"/>
                                                            <w:bottom w:val="none" w:sz="0" w:space="0" w:color="auto"/>
                                                            <w:right w:val="none" w:sz="0" w:space="0" w:color="auto"/>
                                                          </w:divBdr>
                                                          <w:divsChild>
                                                            <w:div w:id="244190898">
                                                              <w:marLeft w:val="0"/>
                                                              <w:marRight w:val="0"/>
                                                              <w:marTop w:val="0"/>
                                                              <w:marBottom w:val="0"/>
                                                              <w:divBdr>
                                                                <w:top w:val="none" w:sz="0" w:space="0" w:color="auto"/>
                                                                <w:left w:val="none" w:sz="0" w:space="0" w:color="auto"/>
                                                                <w:bottom w:val="none" w:sz="0" w:space="0" w:color="auto"/>
                                                                <w:right w:val="none" w:sz="0" w:space="0" w:color="auto"/>
                                                              </w:divBdr>
                                                            </w:div>
                                                            <w:div w:id="13240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145130">
      <w:bodyDiv w:val="1"/>
      <w:marLeft w:val="0"/>
      <w:marRight w:val="0"/>
      <w:marTop w:val="0"/>
      <w:marBottom w:val="0"/>
      <w:divBdr>
        <w:top w:val="none" w:sz="0" w:space="0" w:color="auto"/>
        <w:left w:val="none" w:sz="0" w:space="0" w:color="auto"/>
        <w:bottom w:val="none" w:sz="0" w:space="0" w:color="auto"/>
        <w:right w:val="none" w:sz="0" w:space="0" w:color="auto"/>
      </w:divBdr>
      <w:divsChild>
        <w:div w:id="826555144">
          <w:marLeft w:val="0"/>
          <w:marRight w:val="0"/>
          <w:marTop w:val="480"/>
          <w:marBottom w:val="0"/>
          <w:divBdr>
            <w:top w:val="none" w:sz="0" w:space="0" w:color="auto"/>
            <w:left w:val="none" w:sz="0" w:space="0" w:color="auto"/>
            <w:bottom w:val="none" w:sz="0" w:space="0" w:color="auto"/>
            <w:right w:val="none" w:sz="0" w:space="0" w:color="auto"/>
          </w:divBdr>
          <w:divsChild>
            <w:div w:id="1949466247">
              <w:marLeft w:val="0"/>
              <w:marRight w:val="0"/>
              <w:marTop w:val="0"/>
              <w:marBottom w:val="0"/>
              <w:divBdr>
                <w:top w:val="none" w:sz="0" w:space="0" w:color="auto"/>
                <w:left w:val="none" w:sz="0" w:space="0" w:color="auto"/>
                <w:bottom w:val="none" w:sz="0" w:space="0" w:color="auto"/>
                <w:right w:val="none" w:sz="0" w:space="0" w:color="auto"/>
              </w:divBdr>
              <w:divsChild>
                <w:div w:id="1093550251">
                  <w:marLeft w:val="0"/>
                  <w:marRight w:val="-26"/>
                  <w:marTop w:val="0"/>
                  <w:marBottom w:val="0"/>
                  <w:divBdr>
                    <w:top w:val="none" w:sz="0" w:space="0" w:color="auto"/>
                    <w:left w:val="none" w:sz="0" w:space="0" w:color="auto"/>
                    <w:bottom w:val="none" w:sz="0" w:space="0" w:color="auto"/>
                    <w:right w:val="none" w:sz="0" w:space="0" w:color="auto"/>
                  </w:divBdr>
                  <w:divsChild>
                    <w:div w:id="815685423">
                      <w:marLeft w:val="7"/>
                      <w:marRight w:val="34"/>
                      <w:marTop w:val="0"/>
                      <w:marBottom w:val="0"/>
                      <w:divBdr>
                        <w:top w:val="none" w:sz="0" w:space="0" w:color="auto"/>
                        <w:left w:val="none" w:sz="0" w:space="0" w:color="auto"/>
                        <w:bottom w:val="none" w:sz="0" w:space="0" w:color="auto"/>
                        <w:right w:val="none" w:sz="0" w:space="0" w:color="auto"/>
                      </w:divBdr>
                      <w:divsChild>
                        <w:div w:id="7595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78969">
      <w:bodyDiv w:val="1"/>
      <w:marLeft w:val="0"/>
      <w:marRight w:val="0"/>
      <w:marTop w:val="0"/>
      <w:marBottom w:val="0"/>
      <w:divBdr>
        <w:top w:val="none" w:sz="0" w:space="0" w:color="auto"/>
        <w:left w:val="none" w:sz="0" w:space="0" w:color="auto"/>
        <w:bottom w:val="none" w:sz="0" w:space="0" w:color="auto"/>
        <w:right w:val="none" w:sz="0" w:space="0" w:color="auto"/>
      </w:divBdr>
      <w:divsChild>
        <w:div w:id="1112092457">
          <w:marLeft w:val="0"/>
          <w:marRight w:val="0"/>
          <w:marTop w:val="0"/>
          <w:marBottom w:val="0"/>
          <w:divBdr>
            <w:top w:val="none" w:sz="0" w:space="0" w:color="auto"/>
            <w:left w:val="none" w:sz="0" w:space="0" w:color="auto"/>
            <w:bottom w:val="none" w:sz="0" w:space="0" w:color="auto"/>
            <w:right w:val="none" w:sz="0" w:space="0" w:color="auto"/>
          </w:divBdr>
          <w:divsChild>
            <w:div w:id="1804232483">
              <w:marLeft w:val="0"/>
              <w:marRight w:val="0"/>
              <w:marTop w:val="0"/>
              <w:marBottom w:val="0"/>
              <w:divBdr>
                <w:top w:val="none" w:sz="0" w:space="0" w:color="auto"/>
                <w:left w:val="none" w:sz="0" w:space="0" w:color="auto"/>
                <w:bottom w:val="none" w:sz="0" w:space="0" w:color="auto"/>
                <w:right w:val="none" w:sz="0" w:space="0" w:color="auto"/>
              </w:divBdr>
              <w:divsChild>
                <w:div w:id="15624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835">
      <w:bodyDiv w:val="1"/>
      <w:marLeft w:val="0"/>
      <w:marRight w:val="0"/>
      <w:marTop w:val="0"/>
      <w:marBottom w:val="0"/>
      <w:divBdr>
        <w:top w:val="none" w:sz="0" w:space="0" w:color="auto"/>
        <w:left w:val="none" w:sz="0" w:space="0" w:color="auto"/>
        <w:bottom w:val="none" w:sz="0" w:space="0" w:color="auto"/>
        <w:right w:val="none" w:sz="0" w:space="0" w:color="auto"/>
      </w:divBdr>
      <w:divsChild>
        <w:div w:id="750199309">
          <w:marLeft w:val="0"/>
          <w:marRight w:val="0"/>
          <w:marTop w:val="0"/>
          <w:marBottom w:val="0"/>
          <w:divBdr>
            <w:top w:val="none" w:sz="0" w:space="0" w:color="auto"/>
            <w:left w:val="none" w:sz="0" w:space="0" w:color="auto"/>
            <w:bottom w:val="none" w:sz="0" w:space="0" w:color="auto"/>
            <w:right w:val="none" w:sz="0" w:space="0" w:color="auto"/>
          </w:divBdr>
          <w:divsChild>
            <w:div w:id="88503545">
              <w:marLeft w:val="0"/>
              <w:marRight w:val="0"/>
              <w:marTop w:val="0"/>
              <w:marBottom w:val="0"/>
              <w:divBdr>
                <w:top w:val="none" w:sz="0" w:space="0" w:color="auto"/>
                <w:left w:val="none" w:sz="0" w:space="0" w:color="auto"/>
                <w:bottom w:val="none" w:sz="0" w:space="0" w:color="auto"/>
                <w:right w:val="none" w:sz="0" w:space="0" w:color="auto"/>
              </w:divBdr>
              <w:divsChild>
                <w:div w:id="1070154557">
                  <w:marLeft w:val="0"/>
                  <w:marRight w:val="0"/>
                  <w:marTop w:val="0"/>
                  <w:marBottom w:val="0"/>
                  <w:divBdr>
                    <w:top w:val="none" w:sz="0" w:space="0" w:color="auto"/>
                    <w:left w:val="none" w:sz="0" w:space="0" w:color="auto"/>
                    <w:bottom w:val="none" w:sz="0" w:space="0" w:color="auto"/>
                    <w:right w:val="none" w:sz="0" w:space="0" w:color="auto"/>
                  </w:divBdr>
                  <w:divsChild>
                    <w:div w:id="876939947">
                      <w:marLeft w:val="0"/>
                      <w:marRight w:val="0"/>
                      <w:marTop w:val="0"/>
                      <w:marBottom w:val="0"/>
                      <w:divBdr>
                        <w:top w:val="none" w:sz="0" w:space="0" w:color="auto"/>
                        <w:left w:val="none" w:sz="0" w:space="0" w:color="auto"/>
                        <w:bottom w:val="none" w:sz="0" w:space="0" w:color="auto"/>
                        <w:right w:val="none" w:sz="0" w:space="0" w:color="auto"/>
                      </w:divBdr>
                      <w:divsChild>
                        <w:div w:id="42873827">
                          <w:marLeft w:val="0"/>
                          <w:marRight w:val="0"/>
                          <w:marTop w:val="0"/>
                          <w:marBottom w:val="0"/>
                          <w:divBdr>
                            <w:top w:val="none" w:sz="0" w:space="0" w:color="auto"/>
                            <w:left w:val="none" w:sz="0" w:space="0" w:color="auto"/>
                            <w:bottom w:val="none" w:sz="0" w:space="0" w:color="auto"/>
                            <w:right w:val="none" w:sz="0" w:space="0" w:color="auto"/>
                          </w:divBdr>
                          <w:divsChild>
                            <w:div w:id="149446092">
                              <w:marLeft w:val="0"/>
                              <w:marRight w:val="0"/>
                              <w:marTop w:val="0"/>
                              <w:marBottom w:val="0"/>
                              <w:divBdr>
                                <w:top w:val="none" w:sz="0" w:space="0" w:color="auto"/>
                                <w:left w:val="none" w:sz="0" w:space="0" w:color="auto"/>
                                <w:bottom w:val="none" w:sz="0" w:space="0" w:color="auto"/>
                                <w:right w:val="none" w:sz="0" w:space="0" w:color="auto"/>
                              </w:divBdr>
                              <w:divsChild>
                                <w:div w:id="838349874">
                                  <w:marLeft w:val="0"/>
                                  <w:marRight w:val="0"/>
                                  <w:marTop w:val="0"/>
                                  <w:marBottom w:val="0"/>
                                  <w:divBdr>
                                    <w:top w:val="none" w:sz="0" w:space="0" w:color="auto"/>
                                    <w:left w:val="none" w:sz="0" w:space="0" w:color="auto"/>
                                    <w:bottom w:val="none" w:sz="0" w:space="0" w:color="auto"/>
                                    <w:right w:val="none" w:sz="0" w:space="0" w:color="auto"/>
                                  </w:divBdr>
                                  <w:divsChild>
                                    <w:div w:id="738137171">
                                      <w:marLeft w:val="0"/>
                                      <w:marRight w:val="0"/>
                                      <w:marTop w:val="0"/>
                                      <w:marBottom w:val="0"/>
                                      <w:divBdr>
                                        <w:top w:val="none" w:sz="0" w:space="0" w:color="auto"/>
                                        <w:left w:val="none" w:sz="0" w:space="0" w:color="auto"/>
                                        <w:bottom w:val="none" w:sz="0" w:space="0" w:color="auto"/>
                                        <w:right w:val="none" w:sz="0" w:space="0" w:color="auto"/>
                                      </w:divBdr>
                                      <w:divsChild>
                                        <w:div w:id="1947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665359">
      <w:bodyDiv w:val="1"/>
      <w:marLeft w:val="0"/>
      <w:marRight w:val="0"/>
      <w:marTop w:val="0"/>
      <w:marBottom w:val="0"/>
      <w:divBdr>
        <w:top w:val="none" w:sz="0" w:space="0" w:color="auto"/>
        <w:left w:val="none" w:sz="0" w:space="0" w:color="auto"/>
        <w:bottom w:val="none" w:sz="0" w:space="0" w:color="auto"/>
        <w:right w:val="none" w:sz="0" w:space="0" w:color="auto"/>
      </w:divBdr>
      <w:divsChild>
        <w:div w:id="1755545021">
          <w:marLeft w:val="0"/>
          <w:marRight w:val="0"/>
          <w:marTop w:val="0"/>
          <w:marBottom w:val="0"/>
          <w:divBdr>
            <w:top w:val="none" w:sz="0" w:space="0" w:color="auto"/>
            <w:left w:val="none" w:sz="0" w:space="0" w:color="auto"/>
            <w:bottom w:val="none" w:sz="0" w:space="0" w:color="auto"/>
            <w:right w:val="none" w:sz="0" w:space="0" w:color="auto"/>
          </w:divBdr>
          <w:divsChild>
            <w:div w:id="365298911">
              <w:marLeft w:val="0"/>
              <w:marRight w:val="0"/>
              <w:marTop w:val="0"/>
              <w:marBottom w:val="0"/>
              <w:divBdr>
                <w:top w:val="none" w:sz="0" w:space="0" w:color="auto"/>
                <w:left w:val="none" w:sz="0" w:space="0" w:color="auto"/>
                <w:bottom w:val="none" w:sz="0" w:space="0" w:color="auto"/>
                <w:right w:val="none" w:sz="0" w:space="0" w:color="auto"/>
              </w:divBdr>
              <w:divsChild>
                <w:div w:id="10499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055">
      <w:bodyDiv w:val="1"/>
      <w:marLeft w:val="0"/>
      <w:marRight w:val="0"/>
      <w:marTop w:val="0"/>
      <w:marBottom w:val="0"/>
      <w:divBdr>
        <w:top w:val="none" w:sz="0" w:space="0" w:color="auto"/>
        <w:left w:val="none" w:sz="0" w:space="0" w:color="auto"/>
        <w:bottom w:val="none" w:sz="0" w:space="0" w:color="auto"/>
        <w:right w:val="none" w:sz="0" w:space="0" w:color="auto"/>
      </w:divBdr>
      <w:divsChild>
        <w:div w:id="1927228812">
          <w:marLeft w:val="0"/>
          <w:marRight w:val="0"/>
          <w:marTop w:val="0"/>
          <w:marBottom w:val="0"/>
          <w:divBdr>
            <w:top w:val="none" w:sz="0" w:space="0" w:color="auto"/>
            <w:left w:val="none" w:sz="0" w:space="0" w:color="auto"/>
            <w:bottom w:val="none" w:sz="0" w:space="0" w:color="auto"/>
            <w:right w:val="none" w:sz="0" w:space="0" w:color="auto"/>
          </w:divBdr>
          <w:divsChild>
            <w:div w:id="21980036">
              <w:marLeft w:val="0"/>
              <w:marRight w:val="0"/>
              <w:marTop w:val="0"/>
              <w:marBottom w:val="0"/>
              <w:divBdr>
                <w:top w:val="none" w:sz="0" w:space="0" w:color="auto"/>
                <w:left w:val="none" w:sz="0" w:space="0" w:color="auto"/>
                <w:bottom w:val="none" w:sz="0" w:space="0" w:color="auto"/>
                <w:right w:val="none" w:sz="0" w:space="0" w:color="auto"/>
              </w:divBdr>
              <w:divsChild>
                <w:div w:id="152767062">
                  <w:marLeft w:val="0"/>
                  <w:marRight w:val="0"/>
                  <w:marTop w:val="0"/>
                  <w:marBottom w:val="0"/>
                  <w:divBdr>
                    <w:top w:val="none" w:sz="0" w:space="0" w:color="auto"/>
                    <w:left w:val="none" w:sz="0" w:space="0" w:color="auto"/>
                    <w:bottom w:val="none" w:sz="0" w:space="0" w:color="auto"/>
                    <w:right w:val="none" w:sz="0" w:space="0" w:color="auto"/>
                  </w:divBdr>
                  <w:divsChild>
                    <w:div w:id="483476328">
                      <w:marLeft w:val="0"/>
                      <w:marRight w:val="0"/>
                      <w:marTop w:val="0"/>
                      <w:marBottom w:val="0"/>
                      <w:divBdr>
                        <w:top w:val="none" w:sz="0" w:space="0" w:color="auto"/>
                        <w:left w:val="none" w:sz="0" w:space="0" w:color="auto"/>
                        <w:bottom w:val="none" w:sz="0" w:space="0" w:color="auto"/>
                        <w:right w:val="none" w:sz="0" w:space="0" w:color="auto"/>
                      </w:divBdr>
                      <w:divsChild>
                        <w:div w:id="70085603">
                          <w:marLeft w:val="0"/>
                          <w:marRight w:val="0"/>
                          <w:marTop w:val="0"/>
                          <w:marBottom w:val="0"/>
                          <w:divBdr>
                            <w:top w:val="none" w:sz="0" w:space="0" w:color="auto"/>
                            <w:left w:val="none" w:sz="0" w:space="0" w:color="auto"/>
                            <w:bottom w:val="none" w:sz="0" w:space="0" w:color="auto"/>
                            <w:right w:val="none" w:sz="0" w:space="0" w:color="auto"/>
                          </w:divBdr>
                          <w:divsChild>
                            <w:div w:id="1557083934">
                              <w:marLeft w:val="0"/>
                              <w:marRight w:val="0"/>
                              <w:marTop w:val="0"/>
                              <w:marBottom w:val="0"/>
                              <w:divBdr>
                                <w:top w:val="none" w:sz="0" w:space="0" w:color="auto"/>
                                <w:left w:val="none" w:sz="0" w:space="0" w:color="auto"/>
                                <w:bottom w:val="none" w:sz="0" w:space="0" w:color="auto"/>
                                <w:right w:val="none" w:sz="0" w:space="0" w:color="auto"/>
                              </w:divBdr>
                              <w:divsChild>
                                <w:div w:id="820804195">
                                  <w:marLeft w:val="0"/>
                                  <w:marRight w:val="0"/>
                                  <w:marTop w:val="0"/>
                                  <w:marBottom w:val="0"/>
                                  <w:divBdr>
                                    <w:top w:val="none" w:sz="0" w:space="0" w:color="auto"/>
                                    <w:left w:val="none" w:sz="0" w:space="0" w:color="auto"/>
                                    <w:bottom w:val="none" w:sz="0" w:space="0" w:color="auto"/>
                                    <w:right w:val="none" w:sz="0" w:space="0" w:color="auto"/>
                                  </w:divBdr>
                                  <w:divsChild>
                                    <w:div w:id="558829604">
                                      <w:marLeft w:val="0"/>
                                      <w:marRight w:val="0"/>
                                      <w:marTop w:val="0"/>
                                      <w:marBottom w:val="0"/>
                                      <w:divBdr>
                                        <w:top w:val="none" w:sz="0" w:space="0" w:color="auto"/>
                                        <w:left w:val="none" w:sz="0" w:space="0" w:color="auto"/>
                                        <w:bottom w:val="none" w:sz="0" w:space="0" w:color="auto"/>
                                        <w:right w:val="none" w:sz="0" w:space="0" w:color="auto"/>
                                      </w:divBdr>
                                      <w:divsChild>
                                        <w:div w:id="13728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t.co.uk"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ra\Desktop\My%20documents\Visionary%20Education%20Consultancy%20Ltd\IET\BBC%20microbit%20project\Templates\Word%20template%20-%20portrai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 - portrait v.2</Template>
  <TotalTime>70</TotalTime>
  <Pages>19</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National Schools Partnership</Company>
  <LinksUpToDate>false</LinksUpToDate>
  <CharactersWithSpaces>22700</CharactersWithSpaces>
  <SharedDoc>false</SharedDoc>
  <HLinks>
    <vt:vector size="6" baseType="variant">
      <vt:variant>
        <vt:i4>5570642</vt:i4>
      </vt:variant>
      <vt:variant>
        <vt:i4>0</vt:i4>
      </vt:variant>
      <vt:variant>
        <vt:i4>0</vt:i4>
      </vt:variant>
      <vt:variant>
        <vt:i4>5</vt:i4>
      </vt:variant>
      <vt:variant>
        <vt:lpwstr>http://www.tomorrowsengineers.org.uk/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Sewell</dc:creator>
  <cp:keywords/>
  <cp:lastModifiedBy>Churchill,Lisa</cp:lastModifiedBy>
  <cp:revision>10</cp:revision>
  <cp:lastPrinted>2022-01-20T15:07:00Z</cp:lastPrinted>
  <dcterms:created xsi:type="dcterms:W3CDTF">2018-09-12T12:25:00Z</dcterms:created>
  <dcterms:modified xsi:type="dcterms:W3CDTF">2022-03-22T19:28:00Z</dcterms:modified>
</cp:coreProperties>
</file>